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0947" w14:textId="3F901DBB" w:rsidR="004C7690" w:rsidRDefault="008B3BEE">
      <w:pPr>
        <w:spacing w:before="80"/>
        <w:ind w:left="3784" w:right="3790" w:firstLine="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1"/>
        </w:rPr>
        <w:t>_________</w:t>
      </w:r>
      <w:r w:rsidR="00494550">
        <w:rPr>
          <w:rFonts w:ascii="Cambria" w:eastAsia="Cambria" w:hAnsi="Cambria" w:cs="Cambria"/>
          <w:b/>
          <w:spacing w:val="-3"/>
        </w:rPr>
        <w:t xml:space="preserve"> </w:t>
      </w:r>
      <w:r w:rsidR="00494550">
        <w:rPr>
          <w:rFonts w:ascii="Cambria" w:eastAsia="Cambria" w:hAnsi="Cambria" w:cs="Cambria"/>
          <w:b/>
        </w:rPr>
        <w:t>In</w:t>
      </w:r>
      <w:r w:rsidR="00494550">
        <w:rPr>
          <w:rFonts w:ascii="Cambria" w:eastAsia="Cambria" w:hAnsi="Cambria" w:cs="Cambria"/>
          <w:b/>
          <w:spacing w:val="1"/>
        </w:rPr>
        <w:t>d</w:t>
      </w:r>
      <w:r w:rsidR="00494550">
        <w:rPr>
          <w:rFonts w:ascii="Cambria" w:eastAsia="Cambria" w:hAnsi="Cambria" w:cs="Cambria"/>
          <w:b/>
        </w:rPr>
        <w:t>e</w:t>
      </w:r>
      <w:r w:rsidR="00494550">
        <w:rPr>
          <w:rFonts w:ascii="Cambria" w:eastAsia="Cambria" w:hAnsi="Cambria" w:cs="Cambria"/>
          <w:b/>
          <w:spacing w:val="1"/>
        </w:rPr>
        <w:t>p</w:t>
      </w:r>
      <w:r w:rsidR="00494550">
        <w:rPr>
          <w:rFonts w:ascii="Cambria" w:eastAsia="Cambria" w:hAnsi="Cambria" w:cs="Cambria"/>
          <w:b/>
        </w:rPr>
        <w:t>ende</w:t>
      </w:r>
      <w:r w:rsidR="00494550">
        <w:rPr>
          <w:rFonts w:ascii="Cambria" w:eastAsia="Cambria" w:hAnsi="Cambria" w:cs="Cambria"/>
          <w:b/>
          <w:spacing w:val="3"/>
        </w:rPr>
        <w:t>n</w:t>
      </w:r>
      <w:r w:rsidR="00494550">
        <w:rPr>
          <w:rFonts w:ascii="Cambria" w:eastAsia="Cambria" w:hAnsi="Cambria" w:cs="Cambria"/>
          <w:b/>
        </w:rPr>
        <w:t>t</w:t>
      </w:r>
      <w:r w:rsidR="00494550">
        <w:rPr>
          <w:rFonts w:ascii="Cambria" w:eastAsia="Cambria" w:hAnsi="Cambria" w:cs="Cambria"/>
          <w:b/>
          <w:spacing w:val="-14"/>
        </w:rPr>
        <w:t xml:space="preserve"> </w:t>
      </w:r>
      <w:r w:rsidR="00494550">
        <w:rPr>
          <w:rFonts w:ascii="Cambria" w:eastAsia="Cambria" w:hAnsi="Cambria" w:cs="Cambria"/>
          <w:b/>
          <w:spacing w:val="1"/>
        </w:rPr>
        <w:t>S</w:t>
      </w:r>
      <w:r w:rsidR="00494550">
        <w:rPr>
          <w:rFonts w:ascii="Cambria" w:eastAsia="Cambria" w:hAnsi="Cambria" w:cs="Cambria"/>
          <w:b/>
        </w:rPr>
        <w:t>c</w:t>
      </w:r>
      <w:r w:rsidR="00494550">
        <w:rPr>
          <w:rFonts w:ascii="Cambria" w:eastAsia="Cambria" w:hAnsi="Cambria" w:cs="Cambria"/>
          <w:b/>
          <w:spacing w:val="1"/>
        </w:rPr>
        <w:t>h</w:t>
      </w:r>
      <w:r w:rsidR="00494550">
        <w:rPr>
          <w:rFonts w:ascii="Cambria" w:eastAsia="Cambria" w:hAnsi="Cambria" w:cs="Cambria"/>
          <w:b/>
          <w:spacing w:val="2"/>
        </w:rPr>
        <w:t>o</w:t>
      </w:r>
      <w:r w:rsidR="00494550">
        <w:rPr>
          <w:rFonts w:ascii="Cambria" w:eastAsia="Cambria" w:hAnsi="Cambria" w:cs="Cambria"/>
          <w:b/>
        </w:rPr>
        <w:t>ol</w:t>
      </w:r>
      <w:r w:rsidR="00494550">
        <w:rPr>
          <w:rFonts w:ascii="Cambria" w:eastAsia="Cambria" w:hAnsi="Cambria" w:cs="Cambria"/>
          <w:b/>
          <w:spacing w:val="-4"/>
        </w:rPr>
        <w:t xml:space="preserve"> </w:t>
      </w:r>
      <w:r w:rsidR="00494550">
        <w:rPr>
          <w:rFonts w:ascii="Cambria" w:eastAsia="Cambria" w:hAnsi="Cambria" w:cs="Cambria"/>
          <w:b/>
          <w:spacing w:val="-1"/>
          <w:w w:val="99"/>
        </w:rPr>
        <w:t>D</w:t>
      </w:r>
      <w:r w:rsidR="00494550">
        <w:rPr>
          <w:rFonts w:ascii="Cambria" w:eastAsia="Cambria" w:hAnsi="Cambria" w:cs="Cambria"/>
          <w:b/>
          <w:w w:val="99"/>
        </w:rPr>
        <w:t>i</w:t>
      </w:r>
      <w:r w:rsidR="00494550">
        <w:rPr>
          <w:rFonts w:ascii="Cambria" w:eastAsia="Cambria" w:hAnsi="Cambria" w:cs="Cambria"/>
          <w:b/>
          <w:spacing w:val="2"/>
          <w:w w:val="99"/>
        </w:rPr>
        <w:t>s</w:t>
      </w:r>
      <w:r w:rsidR="00494550">
        <w:rPr>
          <w:rFonts w:ascii="Cambria" w:eastAsia="Cambria" w:hAnsi="Cambria" w:cs="Cambria"/>
          <w:b/>
          <w:spacing w:val="-1"/>
          <w:w w:val="99"/>
        </w:rPr>
        <w:t>tr</w:t>
      </w:r>
      <w:r w:rsidR="00494550">
        <w:rPr>
          <w:rFonts w:ascii="Cambria" w:eastAsia="Cambria" w:hAnsi="Cambria" w:cs="Cambria"/>
          <w:b/>
          <w:w w:val="99"/>
        </w:rPr>
        <w:t>i</w:t>
      </w:r>
      <w:r w:rsidR="00494550">
        <w:rPr>
          <w:rFonts w:ascii="Cambria" w:eastAsia="Cambria" w:hAnsi="Cambria" w:cs="Cambria"/>
          <w:b/>
          <w:spacing w:val="2"/>
          <w:w w:val="99"/>
        </w:rPr>
        <w:t>c</w:t>
      </w:r>
      <w:r w:rsidR="00494550">
        <w:rPr>
          <w:rFonts w:ascii="Cambria" w:eastAsia="Cambria" w:hAnsi="Cambria" w:cs="Cambria"/>
          <w:b/>
          <w:w w:val="99"/>
        </w:rPr>
        <w:t xml:space="preserve">t </w:t>
      </w:r>
      <w:r w:rsidR="00494550">
        <w:rPr>
          <w:rFonts w:ascii="Cambria" w:eastAsia="Cambria" w:hAnsi="Cambria" w:cs="Cambria"/>
          <w:b/>
        </w:rPr>
        <w:t>U</w:t>
      </w:r>
      <w:r w:rsidR="00494550">
        <w:rPr>
          <w:rFonts w:ascii="Cambria" w:eastAsia="Cambria" w:hAnsi="Cambria" w:cs="Cambria"/>
          <w:b/>
          <w:spacing w:val="1"/>
        </w:rPr>
        <w:t>N</w:t>
      </w:r>
      <w:r w:rsidR="00494550">
        <w:rPr>
          <w:rFonts w:ascii="Cambria" w:eastAsia="Cambria" w:hAnsi="Cambria" w:cs="Cambria"/>
          <w:b/>
          <w:spacing w:val="-1"/>
        </w:rPr>
        <w:t>D</w:t>
      </w:r>
      <w:r w:rsidR="00494550">
        <w:rPr>
          <w:rFonts w:ascii="Cambria" w:eastAsia="Cambria" w:hAnsi="Cambria" w:cs="Cambria"/>
          <w:b/>
        </w:rPr>
        <w:t>ER</w:t>
      </w:r>
      <w:r w:rsidR="00494550">
        <w:rPr>
          <w:rFonts w:ascii="Cambria" w:eastAsia="Cambria" w:hAnsi="Cambria" w:cs="Cambria"/>
          <w:b/>
          <w:spacing w:val="1"/>
        </w:rPr>
        <w:t>S</w:t>
      </w:r>
      <w:r w:rsidR="00494550">
        <w:rPr>
          <w:rFonts w:ascii="Cambria" w:eastAsia="Cambria" w:hAnsi="Cambria" w:cs="Cambria"/>
          <w:b/>
        </w:rPr>
        <w:t>T</w:t>
      </w:r>
      <w:r w:rsidR="00494550">
        <w:rPr>
          <w:rFonts w:ascii="Cambria" w:eastAsia="Cambria" w:hAnsi="Cambria" w:cs="Cambria"/>
          <w:b/>
          <w:spacing w:val="2"/>
        </w:rPr>
        <w:t>A</w:t>
      </w:r>
      <w:r w:rsidR="00494550">
        <w:rPr>
          <w:rFonts w:ascii="Cambria" w:eastAsia="Cambria" w:hAnsi="Cambria" w:cs="Cambria"/>
          <w:b/>
          <w:spacing w:val="1"/>
        </w:rPr>
        <w:t>N</w:t>
      </w:r>
      <w:r w:rsidR="00494550">
        <w:rPr>
          <w:rFonts w:ascii="Cambria" w:eastAsia="Cambria" w:hAnsi="Cambria" w:cs="Cambria"/>
          <w:b/>
          <w:spacing w:val="-1"/>
        </w:rPr>
        <w:t>D</w:t>
      </w:r>
      <w:r w:rsidR="00494550">
        <w:rPr>
          <w:rFonts w:ascii="Cambria" w:eastAsia="Cambria" w:hAnsi="Cambria" w:cs="Cambria"/>
          <w:b/>
        </w:rPr>
        <w:t>I</w:t>
      </w:r>
      <w:r w:rsidR="00494550">
        <w:rPr>
          <w:rFonts w:ascii="Cambria" w:eastAsia="Cambria" w:hAnsi="Cambria" w:cs="Cambria"/>
          <w:b/>
          <w:spacing w:val="-1"/>
        </w:rPr>
        <w:t>N</w:t>
      </w:r>
      <w:r w:rsidR="00494550">
        <w:rPr>
          <w:rFonts w:ascii="Cambria" w:eastAsia="Cambria" w:hAnsi="Cambria" w:cs="Cambria"/>
          <w:b/>
        </w:rPr>
        <w:t>G</w:t>
      </w:r>
      <w:r w:rsidR="00494550">
        <w:rPr>
          <w:rFonts w:ascii="Cambria" w:eastAsia="Cambria" w:hAnsi="Cambria" w:cs="Cambria"/>
          <w:b/>
          <w:spacing w:val="-14"/>
        </w:rPr>
        <w:t xml:space="preserve"> </w:t>
      </w:r>
      <w:r w:rsidR="00494550">
        <w:rPr>
          <w:rFonts w:ascii="Cambria" w:eastAsia="Cambria" w:hAnsi="Cambria" w:cs="Cambria"/>
          <w:b/>
          <w:spacing w:val="1"/>
        </w:rPr>
        <w:t>O</w:t>
      </w:r>
      <w:r w:rsidR="00494550">
        <w:rPr>
          <w:rFonts w:ascii="Cambria" w:eastAsia="Cambria" w:hAnsi="Cambria" w:cs="Cambria"/>
          <w:b/>
        </w:rPr>
        <w:t>F</w:t>
      </w:r>
      <w:r w:rsidR="00494550">
        <w:rPr>
          <w:rFonts w:ascii="Cambria" w:eastAsia="Cambria" w:hAnsi="Cambria" w:cs="Cambria"/>
          <w:b/>
          <w:spacing w:val="-2"/>
        </w:rPr>
        <w:t xml:space="preserve"> </w:t>
      </w:r>
      <w:r w:rsidR="00494550">
        <w:rPr>
          <w:rFonts w:ascii="Cambria" w:eastAsia="Cambria" w:hAnsi="Cambria" w:cs="Cambria"/>
          <w:b/>
          <w:spacing w:val="2"/>
          <w:w w:val="99"/>
        </w:rPr>
        <w:t>E</w:t>
      </w:r>
      <w:r w:rsidR="00494550">
        <w:rPr>
          <w:rFonts w:ascii="Cambria" w:eastAsia="Cambria" w:hAnsi="Cambria" w:cs="Cambria"/>
          <w:b/>
          <w:spacing w:val="-1"/>
          <w:w w:val="99"/>
        </w:rPr>
        <w:t>X</w:t>
      </w:r>
      <w:r w:rsidR="00494550">
        <w:rPr>
          <w:rFonts w:ascii="Cambria" w:eastAsia="Cambria" w:hAnsi="Cambria" w:cs="Cambria"/>
          <w:b/>
          <w:w w:val="99"/>
        </w:rPr>
        <w:t>P</w:t>
      </w:r>
      <w:r w:rsidR="00494550">
        <w:rPr>
          <w:rFonts w:ascii="Cambria" w:eastAsia="Cambria" w:hAnsi="Cambria" w:cs="Cambria"/>
          <w:b/>
          <w:spacing w:val="3"/>
          <w:w w:val="99"/>
        </w:rPr>
        <w:t>E</w:t>
      </w:r>
      <w:r w:rsidR="00494550">
        <w:rPr>
          <w:rFonts w:ascii="Cambria" w:eastAsia="Cambria" w:hAnsi="Cambria" w:cs="Cambria"/>
          <w:b/>
          <w:spacing w:val="1"/>
          <w:w w:val="99"/>
        </w:rPr>
        <w:t>C</w:t>
      </w:r>
      <w:r w:rsidR="00494550">
        <w:rPr>
          <w:rFonts w:ascii="Cambria" w:eastAsia="Cambria" w:hAnsi="Cambria" w:cs="Cambria"/>
          <w:b/>
          <w:w w:val="99"/>
        </w:rPr>
        <w:t>TATIO</w:t>
      </w:r>
      <w:r w:rsidR="00494550">
        <w:rPr>
          <w:rFonts w:ascii="Cambria" w:eastAsia="Cambria" w:hAnsi="Cambria" w:cs="Cambria"/>
          <w:b/>
          <w:spacing w:val="-1"/>
          <w:w w:val="99"/>
        </w:rPr>
        <w:t>N</w:t>
      </w:r>
      <w:r w:rsidR="00494550">
        <w:rPr>
          <w:rFonts w:ascii="Cambria" w:eastAsia="Cambria" w:hAnsi="Cambria" w:cs="Cambria"/>
          <w:b/>
          <w:w w:val="99"/>
        </w:rPr>
        <w:t>S</w:t>
      </w:r>
    </w:p>
    <w:p w14:paraId="617CD97C" w14:textId="77777777" w:rsidR="004C7690" w:rsidRDefault="004C7690">
      <w:pPr>
        <w:spacing w:before="3" w:line="140" w:lineRule="exact"/>
        <w:rPr>
          <w:sz w:val="14"/>
          <w:szCs w:val="14"/>
        </w:rPr>
      </w:pPr>
    </w:p>
    <w:p w14:paraId="0DB04B15" w14:textId="77777777" w:rsidR="004C7690" w:rsidRDefault="004C7690">
      <w:pPr>
        <w:spacing w:line="200" w:lineRule="exact"/>
      </w:pPr>
    </w:p>
    <w:p w14:paraId="3F3D20B9" w14:textId="0C7816B7" w:rsidR="004C7690" w:rsidRDefault="00301E9F">
      <w:pPr>
        <w:spacing w:before="35" w:line="200" w:lineRule="exact"/>
        <w:ind w:left="100"/>
        <w:rPr>
          <w:rFonts w:ascii="Cambria" w:eastAsia="Cambria" w:hAnsi="Cambria" w:cs="Cambri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DDD078D" wp14:editId="13778ADC">
                <wp:simplePos x="0" y="0"/>
                <wp:positionH relativeFrom="page">
                  <wp:posOffset>4927600</wp:posOffset>
                </wp:positionH>
                <wp:positionV relativeFrom="paragraph">
                  <wp:posOffset>137795</wp:posOffset>
                </wp:positionV>
                <wp:extent cx="1871345" cy="762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7620"/>
                          <a:chOff x="7760" y="217"/>
                          <a:chExt cx="2947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765" y="223"/>
                            <a:ext cx="2936" cy="0"/>
                            <a:chOff x="7765" y="223"/>
                            <a:chExt cx="2936" cy="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7765" y="223"/>
                              <a:ext cx="2936" cy="0"/>
                            </a:xfrm>
                            <a:custGeom>
                              <a:avLst/>
                              <a:gdLst>
                                <a:gd name="T0" fmla="+- 0 7765 7765"/>
                                <a:gd name="T1" fmla="*/ T0 w 2936"/>
                                <a:gd name="T2" fmla="+- 0 10701 7765"/>
                                <a:gd name="T3" fmla="*/ T2 w 2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6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765" y="222"/>
                              <a:ext cx="2935" cy="0"/>
                              <a:chOff x="7765" y="222"/>
                              <a:chExt cx="2935" cy="0"/>
                            </a:xfrm>
                          </wpg:grpSpPr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7765" y="222"/>
                                <a:ext cx="2935" cy="0"/>
                              </a:xfrm>
                              <a:custGeom>
                                <a:avLst/>
                                <a:gdLst>
                                  <a:gd name="T0" fmla="+- 0 7765 7765"/>
                                  <a:gd name="T1" fmla="*/ T0 w 2935"/>
                                  <a:gd name="T2" fmla="+- 0 10700 7765"/>
                                  <a:gd name="T3" fmla="*/ T2 w 29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35">
                                    <a:moveTo>
                                      <a:pt x="0" y="0"/>
                                    </a:moveTo>
                                    <a:lnTo>
                                      <a:pt x="2935" y="0"/>
                                    </a:lnTo>
                                  </a:path>
                                </a:pathLst>
                              </a:custGeom>
                              <a:noFill/>
                              <a:ln w="647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777B4" id="Group 11" o:spid="_x0000_s1026" style="position:absolute;margin-left:388pt;margin-top:10.85pt;width:147.35pt;height:.6pt;z-index:-251660288;mso-position-horizontal-relative:page" coordorigin="7760,217" coordsize="2947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">
                <v:group id="Group 12" o:spid="_x0000_s1027" style="position:absolute;left:7765;top:223;width:2936;height:0" coordorigin="7765,223" coordsize="293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5" o:spid="_x0000_s1028" style="position:absolute;left:7765;top:223;width:2936;height:0;visibility:visible;mso-wrap-style:square;v-text-anchor:top" coordsize="293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" path="m,l2936,e" filled="f" strokeweight=".58pt">
                    <v:path arrowok="t" o:connecttype="custom" o:connectlocs="0,0;2936,0" o:connectangles="0,0"/>
                  </v:shape>
                  <v:group id="Group 13" o:spid="_x0000_s1029" style="position:absolute;left:7765;top:222;width:2935;height:0" coordorigin="7765,222" coordsize="293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shape id="Freeform 14" o:spid="_x0000_s1030" style="position:absolute;left:7765;top:222;width:2935;height:0;visibility:visible;mso-wrap-style:square;v-text-anchor:top" coordsize="293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" path="m,l2935,e" filled="f" strokeweight=".17983mm">
                      <v:path arrowok="t" o:connecttype="custom" o:connectlocs="0,0;293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494550"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S</w:t>
      </w:r>
      <w:r w:rsidR="00494550">
        <w:rPr>
          <w:rFonts w:ascii="Cambria" w:eastAsia="Cambria" w:hAnsi="Cambria" w:cs="Cambria"/>
          <w:b/>
          <w:position w:val="-1"/>
          <w:sz w:val="18"/>
          <w:szCs w:val="18"/>
        </w:rPr>
        <w:t>ch</w:t>
      </w:r>
      <w:r w:rsidR="00494550"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>o</w:t>
      </w:r>
      <w:r w:rsidR="00494550">
        <w:rPr>
          <w:rFonts w:ascii="Cambria" w:eastAsia="Cambria" w:hAnsi="Cambria" w:cs="Cambria"/>
          <w:b/>
          <w:position w:val="-1"/>
          <w:sz w:val="18"/>
          <w:szCs w:val="18"/>
        </w:rPr>
        <w:t>ol</w:t>
      </w:r>
      <w:r w:rsidR="00494550"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 xml:space="preserve"> </w:t>
      </w:r>
      <w:r w:rsidR="00494550"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Y</w:t>
      </w:r>
      <w:r w:rsidR="00494550">
        <w:rPr>
          <w:rFonts w:ascii="Cambria" w:eastAsia="Cambria" w:hAnsi="Cambria" w:cs="Cambria"/>
          <w:b/>
          <w:position w:val="-1"/>
          <w:sz w:val="18"/>
          <w:szCs w:val="18"/>
        </w:rPr>
        <w:t>ea</w:t>
      </w:r>
      <w:r w:rsidR="00494550"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>r</w:t>
      </w:r>
      <w:r w:rsidR="00494550">
        <w:rPr>
          <w:rFonts w:ascii="Cambria" w:eastAsia="Cambria" w:hAnsi="Cambria" w:cs="Cambria"/>
          <w:b/>
          <w:position w:val="-1"/>
          <w:sz w:val="18"/>
          <w:szCs w:val="18"/>
        </w:rPr>
        <w:t>:</w:t>
      </w:r>
      <w:r w:rsidR="00494550">
        <w:rPr>
          <w:rFonts w:ascii="Cambria" w:eastAsia="Cambria" w:hAnsi="Cambria" w:cs="Cambria"/>
          <w:b/>
          <w:spacing w:val="-5"/>
          <w:position w:val="-1"/>
          <w:sz w:val="18"/>
          <w:szCs w:val="18"/>
        </w:rPr>
        <w:t xml:space="preserve"> </w:t>
      </w:r>
      <w:r w:rsidR="00494550">
        <w:rPr>
          <w:position w:val="-1"/>
          <w:sz w:val="18"/>
          <w:szCs w:val="18"/>
          <w:u w:val="single" w:color="000000"/>
        </w:rPr>
        <w:t xml:space="preserve">                    </w:t>
      </w:r>
      <w:r w:rsidR="00494550">
        <w:rPr>
          <w:spacing w:val="45"/>
          <w:position w:val="-1"/>
          <w:sz w:val="18"/>
          <w:szCs w:val="18"/>
          <w:u w:val="single" w:color="000000"/>
        </w:rPr>
        <w:t xml:space="preserve"> </w:t>
      </w:r>
      <w:r w:rsidR="00494550">
        <w:rPr>
          <w:spacing w:val="7"/>
          <w:position w:val="-1"/>
          <w:sz w:val="18"/>
          <w:szCs w:val="18"/>
        </w:rPr>
        <w:t xml:space="preserve"> </w:t>
      </w:r>
      <w:r w:rsidR="00494550"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St</w:t>
      </w:r>
      <w:r w:rsidR="00494550">
        <w:rPr>
          <w:rFonts w:ascii="Cambria" w:eastAsia="Cambria" w:hAnsi="Cambria" w:cs="Cambria"/>
          <w:b/>
          <w:position w:val="-1"/>
          <w:sz w:val="18"/>
          <w:szCs w:val="18"/>
        </w:rPr>
        <w:t>uden</w:t>
      </w:r>
      <w:r w:rsidR="00494550"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t</w:t>
      </w:r>
      <w:r w:rsidR="00494550">
        <w:rPr>
          <w:rFonts w:ascii="Cambria" w:eastAsia="Cambria" w:hAnsi="Cambria" w:cs="Cambria"/>
          <w:b/>
          <w:position w:val="-1"/>
          <w:sz w:val="18"/>
          <w:szCs w:val="18"/>
        </w:rPr>
        <w:t>:</w:t>
      </w:r>
      <w:r w:rsidR="00494550">
        <w:rPr>
          <w:rFonts w:ascii="Cambria" w:eastAsia="Cambria" w:hAnsi="Cambria" w:cs="Cambria"/>
          <w:b/>
          <w:spacing w:val="-5"/>
          <w:position w:val="-1"/>
          <w:sz w:val="18"/>
          <w:szCs w:val="18"/>
        </w:rPr>
        <w:t xml:space="preserve"> </w:t>
      </w:r>
      <w:r w:rsidR="00494550">
        <w:rPr>
          <w:position w:val="-1"/>
          <w:sz w:val="18"/>
          <w:szCs w:val="18"/>
          <w:u w:val="single" w:color="000000"/>
        </w:rPr>
        <w:t xml:space="preserve">                                                                 </w:t>
      </w:r>
      <w:r w:rsidR="00494550">
        <w:rPr>
          <w:spacing w:val="45"/>
          <w:position w:val="-1"/>
          <w:sz w:val="18"/>
          <w:szCs w:val="18"/>
          <w:u w:val="single" w:color="000000"/>
        </w:rPr>
        <w:t xml:space="preserve"> </w:t>
      </w:r>
      <w:r w:rsidR="00494550">
        <w:rPr>
          <w:rFonts w:ascii="Cambria" w:eastAsia="Cambria" w:hAnsi="Cambria" w:cs="Cambria"/>
          <w:position w:val="-1"/>
          <w:sz w:val="18"/>
          <w:szCs w:val="18"/>
        </w:rPr>
        <w:t xml:space="preserve">_ </w:t>
      </w:r>
      <w:r w:rsidR="00494550">
        <w:rPr>
          <w:rFonts w:ascii="Cambria" w:eastAsia="Cambria" w:hAnsi="Cambria" w:cs="Cambria"/>
          <w:b/>
          <w:position w:val="-1"/>
          <w:sz w:val="18"/>
          <w:szCs w:val="18"/>
        </w:rPr>
        <w:t>C</w:t>
      </w:r>
      <w:r w:rsidR="00494550">
        <w:rPr>
          <w:rFonts w:ascii="Cambria" w:eastAsia="Cambria" w:hAnsi="Cambria" w:cs="Cambria"/>
          <w:b/>
          <w:spacing w:val="-2"/>
          <w:position w:val="-1"/>
          <w:sz w:val="18"/>
          <w:szCs w:val="18"/>
        </w:rPr>
        <w:t>o</w:t>
      </w:r>
      <w:r w:rsidR="00494550">
        <w:rPr>
          <w:rFonts w:ascii="Cambria" w:eastAsia="Cambria" w:hAnsi="Cambria" w:cs="Cambria"/>
          <w:b/>
          <w:position w:val="-1"/>
          <w:sz w:val="18"/>
          <w:szCs w:val="18"/>
        </w:rPr>
        <w:t>o</w:t>
      </w:r>
      <w:r w:rsidR="00494550"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>r</w:t>
      </w:r>
      <w:r w:rsidR="00494550">
        <w:rPr>
          <w:rFonts w:ascii="Cambria" w:eastAsia="Cambria" w:hAnsi="Cambria" w:cs="Cambria"/>
          <w:b/>
          <w:spacing w:val="-2"/>
          <w:position w:val="-1"/>
          <w:sz w:val="18"/>
          <w:szCs w:val="18"/>
        </w:rPr>
        <w:t>d</w:t>
      </w:r>
      <w:r w:rsidR="00494550"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>i</w:t>
      </w:r>
      <w:r w:rsidR="00494550"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n</w:t>
      </w:r>
      <w:r w:rsidR="00494550">
        <w:rPr>
          <w:rFonts w:ascii="Cambria" w:eastAsia="Cambria" w:hAnsi="Cambria" w:cs="Cambria"/>
          <w:b/>
          <w:position w:val="-1"/>
          <w:sz w:val="18"/>
          <w:szCs w:val="18"/>
        </w:rPr>
        <w:t>a</w:t>
      </w:r>
      <w:r w:rsidR="00494550"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t</w:t>
      </w:r>
      <w:r w:rsidR="00494550"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>or:</w:t>
      </w:r>
      <w:r w:rsidR="008B3BEE"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>____________________________________________</w:t>
      </w:r>
    </w:p>
    <w:p w14:paraId="271D269C" w14:textId="77777777" w:rsidR="004C7690" w:rsidRDefault="004C7690">
      <w:pPr>
        <w:spacing w:before="4" w:line="160" w:lineRule="exact"/>
        <w:rPr>
          <w:sz w:val="17"/>
          <w:szCs w:val="17"/>
        </w:rPr>
      </w:pPr>
    </w:p>
    <w:p w14:paraId="245EFA80" w14:textId="0F873BD7" w:rsidR="004C7690" w:rsidRDefault="00494550">
      <w:pPr>
        <w:tabs>
          <w:tab w:val="left" w:pos="10780"/>
        </w:tabs>
        <w:spacing w:before="31"/>
        <w:ind w:left="100"/>
      </w:pPr>
      <w:r>
        <w:rPr>
          <w:rFonts w:ascii="Cambria" w:eastAsia="Cambria" w:hAnsi="Cambria" w:cs="Cambria"/>
          <w:w w:val="99"/>
        </w:rPr>
        <w:t>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doc</w:t>
      </w:r>
      <w:r>
        <w:rPr>
          <w:rFonts w:ascii="Cambria" w:eastAsia="Cambria" w:hAnsi="Cambria" w:cs="Cambria"/>
          <w:spacing w:val="1"/>
          <w:w w:val="99"/>
        </w:rPr>
        <w:t>u</w:t>
      </w:r>
      <w:r>
        <w:rPr>
          <w:rFonts w:ascii="Cambria" w:eastAsia="Cambria" w:hAnsi="Cambria" w:cs="Cambria"/>
          <w:spacing w:val="2"/>
          <w:w w:val="99"/>
        </w:rPr>
        <w:t>m</w:t>
      </w:r>
      <w:r>
        <w:rPr>
          <w:rFonts w:ascii="Cambria" w:eastAsia="Cambria" w:hAnsi="Cambria" w:cs="Cambria"/>
          <w:spacing w:val="-1"/>
          <w:w w:val="99"/>
        </w:rPr>
        <w:t>e</w:t>
      </w:r>
      <w:r>
        <w:rPr>
          <w:rFonts w:ascii="Cambria" w:eastAsia="Cambria" w:hAnsi="Cambria" w:cs="Cambria"/>
          <w:spacing w:val="1"/>
          <w:w w:val="99"/>
        </w:rPr>
        <w:t>n</w:t>
      </w:r>
      <w:r>
        <w:rPr>
          <w:rFonts w:ascii="Cambria" w:eastAsia="Cambria" w:hAnsi="Cambria" w:cs="Cambria"/>
          <w:w w:val="99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  <w:w w:val="99"/>
        </w:rPr>
        <w:t>c</w:t>
      </w:r>
      <w:r>
        <w:rPr>
          <w:rFonts w:ascii="Cambria" w:eastAsia="Cambria" w:hAnsi="Cambria" w:cs="Cambria"/>
          <w:w w:val="99"/>
        </w:rPr>
        <w:t>o</w:t>
      </w:r>
      <w:r>
        <w:rPr>
          <w:rFonts w:ascii="Cambria" w:eastAsia="Cambria" w:hAnsi="Cambria" w:cs="Cambria"/>
          <w:spacing w:val="-1"/>
          <w:w w:val="99"/>
        </w:rPr>
        <w:t>n</w:t>
      </w:r>
      <w:r>
        <w:rPr>
          <w:rFonts w:ascii="Cambria" w:eastAsia="Cambria" w:hAnsi="Cambria" w:cs="Cambria"/>
          <w:spacing w:val="1"/>
          <w:w w:val="99"/>
        </w:rPr>
        <w:t>s</w:t>
      </w:r>
      <w:r>
        <w:rPr>
          <w:rFonts w:ascii="Cambria" w:eastAsia="Cambria" w:hAnsi="Cambria" w:cs="Cambria"/>
          <w:spacing w:val="2"/>
          <w:w w:val="99"/>
        </w:rPr>
        <w:t>t</w:t>
      </w:r>
      <w:r>
        <w:rPr>
          <w:rFonts w:ascii="Cambria" w:eastAsia="Cambria" w:hAnsi="Cambria" w:cs="Cambria"/>
          <w:w w:val="99"/>
        </w:rPr>
        <w:t>itu</w:t>
      </w:r>
      <w:r>
        <w:rPr>
          <w:rFonts w:ascii="Cambria" w:eastAsia="Cambria" w:hAnsi="Cambria" w:cs="Cambria"/>
          <w:spacing w:val="2"/>
          <w:w w:val="99"/>
        </w:rPr>
        <w:t>t</w:t>
      </w:r>
      <w:r>
        <w:rPr>
          <w:rFonts w:ascii="Cambria" w:eastAsia="Cambria" w:hAnsi="Cambria" w:cs="Cambria"/>
          <w:spacing w:val="-1"/>
          <w:w w:val="99"/>
        </w:rPr>
        <w:t>e</w:t>
      </w:r>
      <w:r>
        <w:rPr>
          <w:rFonts w:ascii="Cambria" w:eastAsia="Cambria" w:hAnsi="Cambria" w:cs="Cambria"/>
          <w:w w:val="99"/>
        </w:rPr>
        <w:t>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3"/>
          <w:w w:val="99"/>
        </w:rPr>
        <w:t>a</w:t>
      </w:r>
      <w:r>
        <w:rPr>
          <w:rFonts w:ascii="Cambria" w:eastAsia="Cambria" w:hAnsi="Cambria" w:cs="Cambria"/>
          <w:w w:val="99"/>
        </w:rPr>
        <w:t>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  <w:w w:val="99"/>
        </w:rPr>
        <w:t>a</w:t>
      </w:r>
      <w:r>
        <w:rPr>
          <w:rFonts w:ascii="Cambria" w:eastAsia="Cambria" w:hAnsi="Cambria" w:cs="Cambria"/>
          <w:w w:val="99"/>
        </w:rPr>
        <w:t>g</w:t>
      </w:r>
      <w:r>
        <w:rPr>
          <w:rFonts w:ascii="Cambria" w:eastAsia="Cambria" w:hAnsi="Cambria" w:cs="Cambria"/>
          <w:spacing w:val="1"/>
          <w:w w:val="99"/>
        </w:rPr>
        <w:t>re</w:t>
      </w:r>
      <w:r>
        <w:rPr>
          <w:rFonts w:ascii="Cambria" w:eastAsia="Cambria" w:hAnsi="Cambria" w:cs="Cambria"/>
          <w:spacing w:val="-1"/>
          <w:w w:val="99"/>
        </w:rPr>
        <w:t>e</w:t>
      </w:r>
      <w:r>
        <w:rPr>
          <w:rFonts w:ascii="Cambria" w:eastAsia="Cambria" w:hAnsi="Cambria" w:cs="Cambria"/>
          <w:spacing w:val="2"/>
          <w:w w:val="99"/>
        </w:rPr>
        <w:t>m</w:t>
      </w:r>
      <w:r>
        <w:rPr>
          <w:rFonts w:ascii="Cambria" w:eastAsia="Cambria" w:hAnsi="Cambria" w:cs="Cambria"/>
          <w:spacing w:val="-1"/>
          <w:w w:val="99"/>
        </w:rPr>
        <w:t>en</w:t>
      </w:r>
      <w:r>
        <w:rPr>
          <w:rFonts w:ascii="Cambria" w:eastAsia="Cambria" w:hAnsi="Cambria" w:cs="Cambria"/>
          <w:w w:val="99"/>
        </w:rPr>
        <w:t>t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  <w:spacing w:val="1"/>
          <w:w w:val="99"/>
        </w:rPr>
        <w:t>b</w:t>
      </w:r>
      <w:r>
        <w:rPr>
          <w:rFonts w:ascii="Cambria" w:eastAsia="Cambria" w:hAnsi="Cambria" w:cs="Cambria"/>
          <w:spacing w:val="-1"/>
          <w:w w:val="99"/>
        </w:rPr>
        <w:t>e</w:t>
      </w:r>
      <w:r>
        <w:rPr>
          <w:rFonts w:ascii="Cambria" w:eastAsia="Cambria" w:hAnsi="Cambria" w:cs="Cambria"/>
          <w:spacing w:val="2"/>
          <w:w w:val="99"/>
        </w:rPr>
        <w:t>t</w:t>
      </w:r>
      <w:r>
        <w:rPr>
          <w:rFonts w:ascii="Cambria" w:eastAsia="Cambria" w:hAnsi="Cambria" w:cs="Cambria"/>
          <w:w w:val="99"/>
        </w:rPr>
        <w:t>we</w:t>
      </w:r>
      <w:r>
        <w:rPr>
          <w:rFonts w:ascii="Cambria" w:eastAsia="Cambria" w:hAnsi="Cambria" w:cs="Cambria"/>
          <w:spacing w:val="-1"/>
          <w:w w:val="99"/>
        </w:rPr>
        <w:t>e</w:t>
      </w:r>
      <w:r>
        <w:rPr>
          <w:rFonts w:ascii="Cambria" w:eastAsia="Cambria" w:hAnsi="Cambria" w:cs="Cambria"/>
          <w:w w:val="99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 w:rsidR="008B3BEE">
        <w:rPr>
          <w:rFonts w:ascii="Cambria" w:eastAsia="Cambria" w:hAnsi="Cambria" w:cs="Cambria"/>
          <w:w w:val="99"/>
        </w:rPr>
        <w:t>___________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"/>
          <w:w w:val="99"/>
        </w:rPr>
        <w:t>I</w:t>
      </w:r>
      <w:r>
        <w:rPr>
          <w:rFonts w:ascii="Cambria" w:eastAsia="Cambria" w:hAnsi="Cambria" w:cs="Cambria"/>
          <w:w w:val="99"/>
        </w:rPr>
        <w:t>SD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  <w:w w:val="99"/>
        </w:rPr>
        <w:t>a</w:t>
      </w:r>
      <w:r>
        <w:rPr>
          <w:rFonts w:ascii="Cambria" w:eastAsia="Cambria" w:hAnsi="Cambria" w:cs="Cambria"/>
          <w:spacing w:val="-1"/>
          <w:w w:val="99"/>
        </w:rPr>
        <w:t>n</w:t>
      </w:r>
      <w:r>
        <w:rPr>
          <w:rFonts w:ascii="Cambria" w:eastAsia="Cambria" w:hAnsi="Cambria" w:cs="Cambria"/>
          <w:w w:val="99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BCD371" w14:textId="77777777" w:rsidR="004C7690" w:rsidRDefault="00494550">
      <w:pPr>
        <w:ind w:left="733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1"/>
          <w:sz w:val="16"/>
          <w:szCs w:val="16"/>
        </w:rPr>
        <w:t>(</w:t>
      </w:r>
      <w:r>
        <w:rPr>
          <w:rFonts w:ascii="Cambria" w:eastAsia="Cambria" w:hAnsi="Cambria" w:cs="Cambria"/>
          <w:spacing w:val="-1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o</w:t>
      </w:r>
      <w:r>
        <w:rPr>
          <w:rFonts w:ascii="Cambria" w:eastAsia="Cambria" w:hAnsi="Cambria" w:cs="Cambria"/>
          <w:spacing w:val="1"/>
          <w:sz w:val="16"/>
          <w:szCs w:val="16"/>
        </w:rPr>
        <w:t>r/</w:t>
      </w:r>
      <w:r>
        <w:rPr>
          <w:rFonts w:ascii="Cambria" w:eastAsia="Cambria" w:hAnsi="Cambria" w:cs="Cambria"/>
          <w:spacing w:val="-2"/>
          <w:sz w:val="16"/>
          <w:szCs w:val="16"/>
        </w:rPr>
        <w:t>B</w:t>
      </w:r>
      <w:r>
        <w:rPr>
          <w:rFonts w:ascii="Cambria" w:eastAsia="Cambria" w:hAnsi="Cambria" w:cs="Cambria"/>
          <w:sz w:val="16"/>
          <w:szCs w:val="16"/>
        </w:rPr>
        <w:t>us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 xml:space="preserve">ss 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)</w:t>
      </w:r>
    </w:p>
    <w:p w14:paraId="6908992C" w14:textId="77777777" w:rsidR="004C7690" w:rsidRDefault="00494550">
      <w:pPr>
        <w:spacing w:before="48"/>
        <w:ind w:left="100" w:right="8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This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hip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ough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which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re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tive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this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n-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xp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"/>
        </w:rPr>
        <w:t xml:space="preserve"> h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gh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hool </w:t>
      </w:r>
      <w:r>
        <w:rPr>
          <w:rFonts w:ascii="Cambria" w:eastAsia="Cambria" w:hAnsi="Cambria" w:cs="Cambria"/>
          <w:b/>
        </w:rPr>
        <w:t>sen</w:t>
      </w:r>
      <w:r>
        <w:rPr>
          <w:rFonts w:ascii="Cambria" w:eastAsia="Cambria" w:hAnsi="Cambria" w:cs="Cambria"/>
          <w:b/>
          <w:spacing w:val="-1"/>
        </w:rPr>
        <w:t>i</w:t>
      </w:r>
      <w:r>
        <w:rPr>
          <w:rFonts w:ascii="Cambria" w:eastAsia="Cambria" w:hAnsi="Cambria" w:cs="Cambria"/>
          <w:b/>
          <w:spacing w:val="2"/>
        </w:rPr>
        <w:t>o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dm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istr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out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fil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opy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ir 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tivit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>pe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ask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1"/>
        </w:rPr>
        <w:t>ul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</w:p>
    <w:p w14:paraId="09E9283F" w14:textId="77777777" w:rsidR="004C7690" w:rsidRDefault="00494550">
      <w:pPr>
        <w:spacing w:line="220" w:lineRule="exact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.</w:t>
      </w:r>
    </w:p>
    <w:p w14:paraId="50B9A4A5" w14:textId="77777777" w:rsidR="004C7690" w:rsidRDefault="004C7690">
      <w:pPr>
        <w:spacing w:before="8" w:line="100" w:lineRule="exact"/>
        <w:rPr>
          <w:sz w:val="11"/>
          <w:szCs w:val="11"/>
        </w:rPr>
      </w:pPr>
    </w:p>
    <w:p w14:paraId="7CEE2AC6" w14:textId="621F6709" w:rsidR="004C7690" w:rsidRDefault="008B3BEE" w:rsidP="008B3BE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pacing w:val="-1"/>
          <w:u w:val="single" w:color="000000"/>
        </w:rPr>
        <w:t>S</w:t>
      </w:r>
      <w:r w:rsidR="00494550">
        <w:rPr>
          <w:rFonts w:ascii="Cambria" w:eastAsia="Cambria" w:hAnsi="Cambria" w:cs="Cambria"/>
          <w:b/>
          <w:spacing w:val="-1"/>
          <w:u w:val="single" w:color="000000"/>
        </w:rPr>
        <w:t>t</w:t>
      </w:r>
      <w:r w:rsidR="00494550">
        <w:rPr>
          <w:rFonts w:ascii="Cambria" w:eastAsia="Cambria" w:hAnsi="Cambria" w:cs="Cambria"/>
          <w:b/>
          <w:spacing w:val="1"/>
          <w:u w:val="single" w:color="000000"/>
        </w:rPr>
        <w:t>ud</w:t>
      </w:r>
      <w:r w:rsidR="00494550">
        <w:rPr>
          <w:rFonts w:ascii="Cambria" w:eastAsia="Cambria" w:hAnsi="Cambria" w:cs="Cambria"/>
          <w:b/>
          <w:u w:val="single" w:color="000000"/>
        </w:rPr>
        <w:t>e</w:t>
      </w:r>
      <w:r w:rsidR="00494550">
        <w:rPr>
          <w:rFonts w:ascii="Cambria" w:eastAsia="Cambria" w:hAnsi="Cambria" w:cs="Cambria"/>
          <w:b/>
          <w:spacing w:val="2"/>
          <w:u w:val="single" w:color="000000"/>
        </w:rPr>
        <w:t>n</w:t>
      </w:r>
      <w:r w:rsidR="00494550">
        <w:rPr>
          <w:rFonts w:ascii="Cambria" w:eastAsia="Cambria" w:hAnsi="Cambria" w:cs="Cambria"/>
          <w:b/>
          <w:u w:val="single" w:color="000000"/>
        </w:rPr>
        <w:t>t</w:t>
      </w:r>
      <w:r w:rsidR="00494550">
        <w:rPr>
          <w:spacing w:val="-15"/>
          <w:u w:val="single" w:color="000000"/>
        </w:rPr>
        <w:t xml:space="preserve"> </w:t>
      </w:r>
      <w:r w:rsidR="00494550">
        <w:rPr>
          <w:rFonts w:ascii="Cambria" w:eastAsia="Cambria" w:hAnsi="Cambria" w:cs="Cambria"/>
          <w:b/>
          <w:u w:val="single" w:color="000000"/>
        </w:rPr>
        <w:t>i</w:t>
      </w:r>
      <w:r w:rsidR="00494550">
        <w:rPr>
          <w:rFonts w:ascii="Cambria" w:eastAsia="Cambria" w:hAnsi="Cambria" w:cs="Cambria"/>
          <w:b/>
          <w:spacing w:val="2"/>
          <w:u w:val="single" w:color="000000"/>
        </w:rPr>
        <w:t>n</w:t>
      </w:r>
      <w:r w:rsidR="00494550">
        <w:rPr>
          <w:rFonts w:ascii="Cambria" w:eastAsia="Cambria" w:hAnsi="Cambria" w:cs="Cambria"/>
          <w:b/>
          <w:spacing w:val="-1"/>
          <w:u w:val="single" w:color="000000"/>
        </w:rPr>
        <w:t>t</w:t>
      </w:r>
      <w:r w:rsidR="00494550">
        <w:rPr>
          <w:rFonts w:ascii="Cambria" w:eastAsia="Cambria" w:hAnsi="Cambria" w:cs="Cambria"/>
          <w:b/>
          <w:spacing w:val="2"/>
          <w:u w:val="single" w:color="000000"/>
        </w:rPr>
        <w:t>e</w:t>
      </w:r>
      <w:r w:rsidR="00494550">
        <w:rPr>
          <w:rFonts w:ascii="Cambria" w:eastAsia="Cambria" w:hAnsi="Cambria" w:cs="Cambria"/>
          <w:b/>
          <w:spacing w:val="-1"/>
          <w:u w:val="single" w:color="000000"/>
        </w:rPr>
        <w:t>r</w:t>
      </w:r>
      <w:r w:rsidR="00494550">
        <w:rPr>
          <w:rFonts w:ascii="Cambria" w:eastAsia="Cambria" w:hAnsi="Cambria" w:cs="Cambria"/>
          <w:b/>
          <w:u w:val="single" w:color="000000"/>
        </w:rPr>
        <w:t>nsh</w:t>
      </w:r>
      <w:r w:rsidR="00494550">
        <w:rPr>
          <w:rFonts w:ascii="Cambria" w:eastAsia="Cambria" w:hAnsi="Cambria" w:cs="Cambria"/>
          <w:b/>
          <w:spacing w:val="3"/>
          <w:u w:val="single" w:color="000000"/>
        </w:rPr>
        <w:t>i</w:t>
      </w:r>
      <w:r w:rsidR="00494550">
        <w:rPr>
          <w:rFonts w:ascii="Cambria" w:eastAsia="Cambria" w:hAnsi="Cambria" w:cs="Cambria"/>
          <w:b/>
          <w:spacing w:val="1"/>
          <w:u w:val="single" w:color="000000"/>
        </w:rPr>
        <w:t>p</w:t>
      </w:r>
      <w:r w:rsidR="00494550">
        <w:rPr>
          <w:rFonts w:ascii="Cambria" w:eastAsia="Cambria" w:hAnsi="Cambria" w:cs="Cambria"/>
          <w:b/>
          <w:spacing w:val="5"/>
          <w:u w:val="single" w:color="000000"/>
        </w:rPr>
        <w:t>s</w:t>
      </w:r>
      <w:r w:rsidR="00494550">
        <w:rPr>
          <w:rFonts w:ascii="Cambria" w:eastAsia="Cambria" w:hAnsi="Cambria" w:cs="Cambria"/>
          <w:b/>
          <w:u w:val="single" w:color="000000"/>
        </w:rPr>
        <w:t>:</w:t>
      </w:r>
    </w:p>
    <w:p w14:paraId="4EFFB38C" w14:textId="77777777" w:rsidR="004C7690" w:rsidRDefault="00494550">
      <w:pPr>
        <w:spacing w:before="9"/>
        <w:ind w:left="460"/>
        <w:rPr>
          <w:rFonts w:ascii="Cambria" w:eastAsia="Cambria" w:hAnsi="Cambria" w:cs="Cambria"/>
        </w:rPr>
      </w:pPr>
      <w:r>
        <w:t xml:space="preserve">x    </w:t>
      </w:r>
      <w:r>
        <w:rPr>
          <w:spacing w:val="10"/>
        </w:rPr>
        <w:t xml:space="preserve"> </w:t>
      </w:r>
      <w:r>
        <w:rPr>
          <w:rFonts w:ascii="Cambria" w:eastAsia="Cambria" w:hAnsi="Cambria" w:cs="Cambria"/>
          <w:b/>
          <w:spacing w:val="1"/>
        </w:rPr>
        <w:t>V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1"/>
        </w:rPr>
        <w:t>t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  <w:spacing w:val="2"/>
        </w:rPr>
        <w:t>i</w:t>
      </w:r>
      <w:r>
        <w:rPr>
          <w:rFonts w:ascii="Cambria" w:eastAsia="Cambria" w:hAnsi="Cambria" w:cs="Cambria"/>
          <w:b/>
        </w:rPr>
        <w:t>n</w:t>
      </w:r>
      <w:r>
        <w:rPr>
          <w:rFonts w:ascii="Cambria" w:eastAsia="Cambria" w:hAnsi="Cambria" w:cs="Cambria"/>
          <w:b/>
          <w:spacing w:val="1"/>
        </w:rPr>
        <w:t>a</w:t>
      </w:r>
      <w:r>
        <w:rPr>
          <w:rFonts w:ascii="Cambria" w:eastAsia="Cambria" w:hAnsi="Cambria" w:cs="Cambria"/>
          <w:b/>
          <w:spacing w:val="-1"/>
        </w:rPr>
        <w:t>r</w:t>
      </w:r>
      <w:r>
        <w:rPr>
          <w:rFonts w:ascii="Cambria" w:eastAsia="Cambria" w:hAnsi="Cambria" w:cs="Cambria"/>
          <w:b/>
        </w:rPr>
        <w:t>y</w:t>
      </w:r>
      <w:r>
        <w:rPr>
          <w:rFonts w:ascii="Cambria" w:eastAsia="Cambria" w:hAnsi="Cambria" w:cs="Cambria"/>
          <w:b/>
          <w:spacing w:val="-9"/>
        </w:rPr>
        <w:t xml:space="preserve"> </w:t>
      </w:r>
      <w:r>
        <w:rPr>
          <w:rFonts w:ascii="Cambria" w:eastAsia="Cambria" w:hAnsi="Cambria" w:cs="Cambria"/>
          <w:b/>
        </w:rPr>
        <w:t>As</w:t>
      </w:r>
      <w:r>
        <w:rPr>
          <w:rFonts w:ascii="Cambria" w:eastAsia="Cambria" w:hAnsi="Cambria" w:cs="Cambria"/>
          <w:b/>
          <w:spacing w:val="-1"/>
        </w:rPr>
        <w:t>s</w:t>
      </w:r>
      <w:r>
        <w:rPr>
          <w:rFonts w:ascii="Cambria" w:eastAsia="Cambria" w:hAnsi="Cambria" w:cs="Cambria"/>
          <w:b/>
          <w:spacing w:val="2"/>
        </w:rPr>
        <w:t>i</w:t>
      </w:r>
      <w:r>
        <w:rPr>
          <w:rFonts w:ascii="Cambria" w:eastAsia="Cambria" w:hAnsi="Cambria" w:cs="Cambria"/>
          <w:b/>
        </w:rPr>
        <w:t>s</w:t>
      </w:r>
      <w:r>
        <w:rPr>
          <w:rFonts w:ascii="Cambria" w:eastAsia="Cambria" w:hAnsi="Cambria" w:cs="Cambria"/>
          <w:b/>
          <w:spacing w:val="-1"/>
        </w:rPr>
        <w:t>t</w:t>
      </w:r>
      <w:r>
        <w:rPr>
          <w:rFonts w:ascii="Cambria" w:eastAsia="Cambria" w:hAnsi="Cambria" w:cs="Cambria"/>
          <w:b/>
          <w:spacing w:val="2"/>
        </w:rPr>
        <w:t>i</w:t>
      </w:r>
      <w:r>
        <w:rPr>
          <w:rFonts w:ascii="Cambria" w:eastAsia="Cambria" w:hAnsi="Cambria" w:cs="Cambria"/>
          <w:b/>
          <w:spacing w:val="1"/>
        </w:rPr>
        <w:t>n</w:t>
      </w:r>
      <w:r>
        <w:rPr>
          <w:rFonts w:ascii="Cambria" w:eastAsia="Cambria" w:hAnsi="Cambria" w:cs="Cambria"/>
          <w:b/>
        </w:rPr>
        <w:t>g</w:t>
      </w:r>
      <w:r>
        <w:rPr>
          <w:rFonts w:ascii="Cambria" w:eastAsia="Cambria" w:hAnsi="Cambria" w:cs="Cambria"/>
          <w:b/>
          <w:spacing w:val="-9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uing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wa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</w:rPr>
        <w:t>.</w:t>
      </w:r>
    </w:p>
    <w:p w14:paraId="4297F16E" w14:textId="77777777" w:rsidR="004C7690" w:rsidRDefault="00494550">
      <w:pPr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um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3"/>
        </w:rPr>
        <w:t>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2"/>
        </w:rPr>
        <w:t>ri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.</w:t>
      </w:r>
    </w:p>
    <w:p w14:paraId="5A15CE32" w14:textId="77777777" w:rsidR="004C7690" w:rsidRDefault="004C7690">
      <w:pPr>
        <w:spacing w:before="6" w:line="100" w:lineRule="exact"/>
        <w:rPr>
          <w:sz w:val="11"/>
          <w:szCs w:val="11"/>
        </w:rPr>
      </w:pPr>
    </w:p>
    <w:p w14:paraId="119427B6" w14:textId="77777777" w:rsidR="004C7690" w:rsidRDefault="00494550">
      <w:pPr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  <w:u w:val="single" w:color="000000"/>
        </w:rPr>
        <w:t>Respo</w:t>
      </w:r>
      <w:r>
        <w:rPr>
          <w:rFonts w:ascii="Cambria" w:eastAsia="Cambria" w:hAnsi="Cambria" w:cs="Cambria"/>
          <w:b/>
          <w:spacing w:val="-1"/>
          <w:w w:val="99"/>
          <w:u w:val="single" w:color="000000"/>
        </w:rPr>
        <w:t>n</w:t>
      </w:r>
      <w:r>
        <w:rPr>
          <w:rFonts w:ascii="Cambria" w:eastAsia="Cambria" w:hAnsi="Cambria" w:cs="Cambria"/>
          <w:b/>
          <w:spacing w:val="2"/>
          <w:w w:val="99"/>
          <w:u w:val="single" w:color="000000"/>
        </w:rPr>
        <w:t>s</w:t>
      </w:r>
      <w:r>
        <w:rPr>
          <w:rFonts w:ascii="Cambria" w:eastAsia="Cambria" w:hAnsi="Cambria" w:cs="Cambria"/>
          <w:b/>
          <w:w w:val="99"/>
          <w:u w:val="single" w:color="000000"/>
        </w:rPr>
        <w:t>ibili</w:t>
      </w:r>
      <w:r>
        <w:rPr>
          <w:rFonts w:ascii="Cambria" w:eastAsia="Cambria" w:hAnsi="Cambria" w:cs="Cambria"/>
          <w:b/>
          <w:spacing w:val="1"/>
          <w:w w:val="99"/>
          <w:u w:val="single" w:color="000000"/>
        </w:rPr>
        <w:t>t</w:t>
      </w:r>
      <w:r>
        <w:rPr>
          <w:rFonts w:ascii="Cambria" w:eastAsia="Cambria" w:hAnsi="Cambria" w:cs="Cambria"/>
          <w:b/>
          <w:w w:val="99"/>
          <w:u w:val="single" w:color="000000"/>
        </w:rPr>
        <w:t>ies</w:t>
      </w:r>
      <w:r>
        <w:rPr>
          <w:spacing w:val="-5"/>
          <w:w w:val="99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-1"/>
          <w:u w:val="single" w:color="000000"/>
        </w:rPr>
        <w:t>a</w:t>
      </w:r>
      <w:r>
        <w:rPr>
          <w:rFonts w:ascii="Cambria" w:eastAsia="Cambria" w:hAnsi="Cambria" w:cs="Cambria"/>
          <w:b/>
          <w:u w:val="single" w:color="000000"/>
        </w:rPr>
        <w:t>s</w:t>
      </w:r>
      <w:r>
        <w:rPr>
          <w:spacing w:val="-7"/>
          <w:u w:val="single" w:color="000000"/>
        </w:rPr>
        <w:t xml:space="preserve"> </w:t>
      </w:r>
      <w:r>
        <w:rPr>
          <w:rFonts w:ascii="Cambria" w:eastAsia="Cambria" w:hAnsi="Cambria" w:cs="Cambria"/>
          <w:b/>
          <w:u w:val="single" w:color="000000"/>
        </w:rPr>
        <w:t>a</w:t>
      </w:r>
      <w:r>
        <w:rPr>
          <w:spacing w:val="-7"/>
          <w:u w:val="single" w:color="000000"/>
        </w:rPr>
        <w:t xml:space="preserve"> </w:t>
      </w:r>
      <w:r>
        <w:rPr>
          <w:rFonts w:ascii="Cambria" w:eastAsia="Cambria" w:hAnsi="Cambria" w:cs="Cambria"/>
          <w:b/>
          <w:u w:val="single" w:color="000000"/>
        </w:rPr>
        <w:t>me</w:t>
      </w:r>
      <w:r>
        <w:rPr>
          <w:rFonts w:ascii="Cambria" w:eastAsia="Cambria" w:hAnsi="Cambria" w:cs="Cambria"/>
          <w:b/>
          <w:spacing w:val="2"/>
          <w:u w:val="single" w:color="000000"/>
        </w:rPr>
        <w:t>n</w:t>
      </w:r>
      <w:r>
        <w:rPr>
          <w:rFonts w:ascii="Cambria" w:eastAsia="Cambria" w:hAnsi="Cambria" w:cs="Cambria"/>
          <w:b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u w:val="single" w:color="000000"/>
        </w:rPr>
        <w:t>or</w:t>
      </w:r>
      <w:r>
        <w:rPr>
          <w:spacing w:val="-13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-1"/>
          <w:u w:val="single" w:color="000000"/>
        </w:rPr>
        <w:t>a</w:t>
      </w:r>
      <w:r>
        <w:rPr>
          <w:rFonts w:ascii="Cambria" w:eastAsia="Cambria" w:hAnsi="Cambria" w:cs="Cambria"/>
          <w:b/>
          <w:spacing w:val="2"/>
          <w:u w:val="single" w:color="000000"/>
        </w:rPr>
        <w:t>r</w:t>
      </w:r>
      <w:r>
        <w:rPr>
          <w:rFonts w:ascii="Cambria" w:eastAsia="Cambria" w:hAnsi="Cambria" w:cs="Cambria"/>
          <w:b/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-1"/>
          <w:u w:val="single" w:color="000000"/>
        </w:rPr>
        <w:t>t</w:t>
      </w:r>
      <w:r>
        <w:rPr>
          <w:rFonts w:ascii="Cambria" w:eastAsia="Cambria" w:hAnsi="Cambria" w:cs="Cambria"/>
          <w:b/>
          <w:spacing w:val="1"/>
          <w:u w:val="single" w:color="000000"/>
        </w:rPr>
        <w:t>h</w:t>
      </w:r>
      <w:r>
        <w:rPr>
          <w:rFonts w:ascii="Cambria" w:eastAsia="Cambria" w:hAnsi="Cambria" w:cs="Cambria"/>
          <w:b/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rFonts w:ascii="Cambria" w:eastAsia="Cambria" w:hAnsi="Cambria" w:cs="Cambria"/>
          <w:b/>
          <w:u w:val="single" w:color="000000"/>
        </w:rPr>
        <w:t>f</w:t>
      </w:r>
      <w:r>
        <w:rPr>
          <w:rFonts w:ascii="Cambria" w:eastAsia="Cambria" w:hAnsi="Cambria" w:cs="Cambria"/>
          <w:b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spacing w:val="1"/>
          <w:u w:val="single" w:color="000000"/>
        </w:rPr>
        <w:t>ll</w:t>
      </w:r>
      <w:r>
        <w:rPr>
          <w:rFonts w:ascii="Cambria" w:eastAsia="Cambria" w:hAnsi="Cambria" w:cs="Cambria"/>
          <w:b/>
          <w:spacing w:val="2"/>
          <w:u w:val="single" w:color="000000"/>
        </w:rPr>
        <w:t>o</w:t>
      </w:r>
      <w:r>
        <w:rPr>
          <w:rFonts w:ascii="Cambria" w:eastAsia="Cambria" w:hAnsi="Cambria" w:cs="Cambria"/>
          <w:b/>
          <w:u w:val="single" w:color="000000"/>
        </w:rPr>
        <w:t>w</w:t>
      </w:r>
      <w:r>
        <w:rPr>
          <w:rFonts w:ascii="Cambria" w:eastAsia="Cambria" w:hAnsi="Cambria" w:cs="Cambria"/>
          <w:b/>
          <w:spacing w:val="-1"/>
          <w:u w:val="single" w:color="000000"/>
        </w:rPr>
        <w:t>i</w:t>
      </w:r>
      <w:r>
        <w:rPr>
          <w:rFonts w:ascii="Cambria" w:eastAsia="Cambria" w:hAnsi="Cambria" w:cs="Cambria"/>
          <w:b/>
          <w:u w:val="single" w:color="000000"/>
        </w:rPr>
        <w:t>n</w:t>
      </w:r>
      <w:r>
        <w:rPr>
          <w:rFonts w:ascii="Cambria" w:eastAsia="Cambria" w:hAnsi="Cambria" w:cs="Cambria"/>
          <w:b/>
          <w:spacing w:val="4"/>
          <w:u w:val="single" w:color="000000"/>
        </w:rPr>
        <w:t>g</w:t>
      </w:r>
      <w:r>
        <w:rPr>
          <w:rFonts w:ascii="Cambria" w:eastAsia="Cambria" w:hAnsi="Cambria" w:cs="Cambria"/>
          <w:b/>
          <w:u w:val="single" w:color="000000"/>
        </w:rPr>
        <w:t>:</w:t>
      </w:r>
    </w:p>
    <w:p w14:paraId="7BC438E5" w14:textId="77777777" w:rsidR="004C7690" w:rsidRDefault="00494550">
      <w:pPr>
        <w:spacing w:before="12"/>
        <w:ind w:left="460"/>
        <w:rPr>
          <w:rFonts w:ascii="Cambria" w:eastAsia="Cambria" w:hAnsi="Cambria" w:cs="Cambria"/>
        </w:rPr>
      </w:pPr>
      <w:r>
        <w:t xml:space="preserve">x    </w:t>
      </w:r>
      <w:r>
        <w:rPr>
          <w:spacing w:val="10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tion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sa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tion</w:t>
      </w:r>
    </w:p>
    <w:p w14:paraId="31C7A9D8" w14:textId="77777777" w:rsidR="004C7690" w:rsidRDefault="00494550">
      <w:pPr>
        <w:spacing w:before="10"/>
        <w:ind w:left="460"/>
        <w:rPr>
          <w:rFonts w:ascii="Cambria" w:eastAsia="Cambria" w:hAnsi="Cambria" w:cs="Cambria"/>
        </w:rPr>
      </w:pPr>
      <w:r>
        <w:t xml:space="preserve">x    </w:t>
      </w:r>
      <w:r>
        <w:rPr>
          <w:spacing w:val="10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en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iv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istic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x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</w:p>
    <w:p w14:paraId="53CB98A9" w14:textId="77777777" w:rsidR="004C7690" w:rsidRDefault="00494550">
      <w:pPr>
        <w:spacing w:before="10"/>
        <w:ind w:left="460"/>
        <w:rPr>
          <w:rFonts w:ascii="Cambria" w:eastAsia="Cambria" w:hAnsi="Cambria" w:cs="Cambria"/>
        </w:rPr>
      </w:pPr>
      <w:r>
        <w:t xml:space="preserve">x    </w:t>
      </w:r>
      <w:r>
        <w:rPr>
          <w:spacing w:val="10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ack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1"/>
        </w:rPr>
        <w:t>bac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tiviti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n</w:t>
      </w:r>
    </w:p>
    <w:p w14:paraId="44AC7964" w14:textId="77777777" w:rsidR="004C7690" w:rsidRDefault="00494550">
      <w:pPr>
        <w:tabs>
          <w:tab w:val="left" w:pos="820"/>
        </w:tabs>
        <w:spacing w:before="17" w:line="220" w:lineRule="exact"/>
        <w:ind w:left="820" w:right="203" w:hanging="360"/>
        <w:rPr>
          <w:rFonts w:ascii="Cambria" w:eastAsia="Cambria" w:hAnsi="Cambria" w:cs="Cambria"/>
        </w:rPr>
      </w:pPr>
      <w:r>
        <w:t>x</w:t>
      </w:r>
      <w:r>
        <w:tab/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tivit</w:t>
      </w:r>
      <w:r>
        <w:rPr>
          <w:rFonts w:ascii="Cambria" w:eastAsia="Cambria" w:hAnsi="Cambria" w:cs="Cambria"/>
          <w:spacing w:val="3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le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4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ask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e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os</w:t>
      </w:r>
      <w:r>
        <w:rPr>
          <w:rFonts w:ascii="Cambria" w:eastAsia="Cambria" w:hAnsi="Cambria" w:cs="Cambria"/>
          <w:spacing w:val="1"/>
        </w:rPr>
        <w:t>ur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 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ab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ity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mp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</w:p>
    <w:p w14:paraId="27B9BDAF" w14:textId="77777777" w:rsidR="004C7690" w:rsidRDefault="00494550">
      <w:pPr>
        <w:spacing w:before="11"/>
        <w:ind w:left="460"/>
        <w:rPr>
          <w:rFonts w:ascii="Cambria" w:eastAsia="Cambria" w:hAnsi="Cambria" w:cs="Cambria"/>
        </w:rPr>
      </w:pPr>
      <w:r>
        <w:t xml:space="preserve">x    </w:t>
      </w:r>
      <w:r>
        <w:rPr>
          <w:spacing w:val="10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  <w:spacing w:val="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1"/>
        </w:rPr>
        <w:t>na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d/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tiviti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 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te</w:t>
      </w:r>
    </w:p>
    <w:p w14:paraId="1BAE9993" w14:textId="77777777" w:rsidR="004C7690" w:rsidRDefault="00494550">
      <w:pPr>
        <w:spacing w:before="10"/>
        <w:ind w:left="460"/>
        <w:rPr>
          <w:rFonts w:ascii="Cambria" w:eastAsia="Cambria" w:hAnsi="Cambria" w:cs="Cambria"/>
        </w:rPr>
      </w:pPr>
      <w:r>
        <w:t xml:space="preserve">x    </w:t>
      </w:r>
      <w:r>
        <w:rPr>
          <w:spacing w:val="1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“t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</w:rPr>
        <w:t>m”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</w:p>
    <w:p w14:paraId="14465C52" w14:textId="77777777" w:rsidR="004C7690" w:rsidRDefault="00494550">
      <w:pPr>
        <w:tabs>
          <w:tab w:val="left" w:pos="820"/>
        </w:tabs>
        <w:spacing w:before="10"/>
        <w:ind w:left="820" w:right="151" w:hanging="360"/>
        <w:rPr>
          <w:rFonts w:ascii="Cambria" w:eastAsia="Cambria" w:hAnsi="Cambria" w:cs="Cambria"/>
        </w:rPr>
      </w:pPr>
      <w:r>
        <w:t>x</w:t>
      </w:r>
      <w:r>
        <w:tab/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1"/>
        </w:rPr>
        <w:t>cl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duti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1"/>
        </w:rPr>
        <w:t>ul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dut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ask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8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e</w:t>
      </w:r>
    </w:p>
    <w:p w14:paraId="6A5066F1" w14:textId="77777777" w:rsidR="004C7690" w:rsidRDefault="00494550">
      <w:pPr>
        <w:tabs>
          <w:tab w:val="left" w:pos="820"/>
        </w:tabs>
        <w:spacing w:before="9"/>
        <w:ind w:left="820" w:right="658" w:hanging="360"/>
        <w:rPr>
          <w:rFonts w:ascii="Cambria" w:eastAsia="Cambria" w:hAnsi="Cambria" w:cs="Cambria"/>
        </w:rPr>
      </w:pPr>
      <w:r>
        <w:t>x</w:t>
      </w:r>
      <w:r>
        <w:tab/>
      </w:r>
      <w:r>
        <w:rPr>
          <w:rFonts w:ascii="Cambria" w:eastAsia="Cambria" w:hAnsi="Cambria" w:cs="Cambria"/>
        </w:rPr>
        <w:t>Ev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</w:rPr>
        <w:t>ix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k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  <w:spacing w:val="1"/>
        </w:rPr>
        <w:t>al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call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ovi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or</w:t>
      </w:r>
    </w:p>
    <w:p w14:paraId="298A0B63" w14:textId="77777777" w:rsidR="004C7690" w:rsidRDefault="00494550">
      <w:pPr>
        <w:spacing w:before="9"/>
        <w:ind w:left="460"/>
        <w:rPr>
          <w:rFonts w:ascii="Cambria" w:eastAsia="Cambria" w:hAnsi="Cambria" w:cs="Cambria"/>
        </w:rPr>
      </w:pPr>
      <w:r>
        <w:t xml:space="preserve">x    </w:t>
      </w:r>
      <w:r>
        <w:rPr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rn</w:t>
      </w:r>
      <w:r>
        <w:rPr>
          <w:rFonts w:ascii="Cambria" w:eastAsia="Cambria" w:hAnsi="Cambria" w:cs="Cambria"/>
          <w:spacing w:val="2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sig</w:t>
      </w:r>
      <w:r>
        <w:rPr>
          <w:rFonts w:ascii="Cambria" w:eastAsia="Cambria" w:hAnsi="Cambria" w:cs="Cambria"/>
          <w:spacing w:val="1"/>
        </w:rPr>
        <w:t>n-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</w:p>
    <w:p w14:paraId="2FE394A8" w14:textId="77777777" w:rsidR="004C7690" w:rsidRDefault="00494550">
      <w:pPr>
        <w:spacing w:before="12"/>
        <w:ind w:left="460"/>
        <w:rPr>
          <w:rFonts w:ascii="Cambria" w:eastAsia="Cambria" w:hAnsi="Cambria" w:cs="Cambria"/>
        </w:rPr>
      </w:pPr>
      <w:r>
        <w:t xml:space="preserve">x    </w:t>
      </w:r>
      <w:r>
        <w:rPr>
          <w:spacing w:val="10"/>
        </w:rPr>
        <w:t xml:space="preserve"> </w:t>
      </w:r>
      <w:r>
        <w:rPr>
          <w:rFonts w:ascii="Cambria" w:eastAsia="Cambria" w:hAnsi="Cambria" w:cs="Cambria"/>
        </w:rPr>
        <w:t>Visit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tor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dur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</w:rPr>
        <w:t>gu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du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gs</w:t>
      </w:r>
    </w:p>
    <w:p w14:paraId="48CAB3A4" w14:textId="77777777" w:rsidR="004C7690" w:rsidRDefault="004C7690">
      <w:pPr>
        <w:spacing w:before="18" w:line="220" w:lineRule="exact"/>
        <w:rPr>
          <w:sz w:val="22"/>
          <w:szCs w:val="22"/>
        </w:rPr>
      </w:pPr>
    </w:p>
    <w:p w14:paraId="235A86C7" w14:textId="77777777" w:rsidR="004C7690" w:rsidRDefault="00494550">
      <w:pPr>
        <w:spacing w:line="220" w:lineRule="exact"/>
        <w:ind w:left="100" w:right="11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spacing w:val="1"/>
        </w:rPr>
        <w:t>S</w:t>
      </w:r>
      <w:r>
        <w:rPr>
          <w:rFonts w:ascii="Cambria" w:eastAsia="Cambria" w:hAnsi="Cambria" w:cs="Cambria"/>
          <w:b/>
          <w:i/>
        </w:rPr>
        <w:t>ho</w:t>
      </w:r>
      <w:r>
        <w:rPr>
          <w:rFonts w:ascii="Cambria" w:eastAsia="Cambria" w:hAnsi="Cambria" w:cs="Cambria"/>
          <w:b/>
          <w:i/>
          <w:spacing w:val="1"/>
        </w:rPr>
        <w:t>ul</w:t>
      </w:r>
      <w:r>
        <w:rPr>
          <w:rFonts w:ascii="Cambria" w:eastAsia="Cambria" w:hAnsi="Cambria" w:cs="Cambria"/>
          <w:b/>
          <w:i/>
        </w:rPr>
        <w:t>d</w:t>
      </w:r>
      <w:r>
        <w:rPr>
          <w:rFonts w:ascii="Cambria" w:eastAsia="Cambria" w:hAnsi="Cambria" w:cs="Cambria"/>
          <w:b/>
          <w:i/>
          <w:spacing w:val="-8"/>
        </w:rPr>
        <w:t xml:space="preserve"> </w:t>
      </w:r>
      <w:r>
        <w:rPr>
          <w:rFonts w:ascii="Cambria" w:eastAsia="Cambria" w:hAnsi="Cambria" w:cs="Cambria"/>
          <w:b/>
          <w:i/>
        </w:rPr>
        <w:t>t</w:t>
      </w:r>
      <w:r>
        <w:rPr>
          <w:rFonts w:ascii="Cambria" w:eastAsia="Cambria" w:hAnsi="Cambria" w:cs="Cambria"/>
          <w:b/>
          <w:i/>
          <w:spacing w:val="2"/>
        </w:rPr>
        <w:t>h</w:t>
      </w:r>
      <w:r>
        <w:rPr>
          <w:rFonts w:ascii="Cambria" w:eastAsia="Cambria" w:hAnsi="Cambria" w:cs="Cambria"/>
          <w:b/>
          <w:i/>
        </w:rPr>
        <w:t>e</w:t>
      </w:r>
      <w:r>
        <w:rPr>
          <w:rFonts w:ascii="Cambria" w:eastAsia="Cambria" w:hAnsi="Cambria" w:cs="Cambria"/>
          <w:b/>
          <w:i/>
          <w:spacing w:val="-5"/>
        </w:rPr>
        <w:t xml:space="preserve"> </w:t>
      </w:r>
      <w:r>
        <w:rPr>
          <w:rFonts w:ascii="Cambria" w:eastAsia="Cambria" w:hAnsi="Cambria" w:cs="Cambria"/>
          <w:b/>
          <w:i/>
          <w:spacing w:val="1"/>
        </w:rPr>
        <w:t>s</w:t>
      </w:r>
      <w:r>
        <w:rPr>
          <w:rFonts w:ascii="Cambria" w:eastAsia="Cambria" w:hAnsi="Cambria" w:cs="Cambria"/>
          <w:b/>
          <w:i/>
        </w:rPr>
        <w:t>t</w:t>
      </w:r>
      <w:r>
        <w:rPr>
          <w:rFonts w:ascii="Cambria" w:eastAsia="Cambria" w:hAnsi="Cambria" w:cs="Cambria"/>
          <w:b/>
          <w:i/>
          <w:spacing w:val="1"/>
        </w:rPr>
        <w:t>ud</w:t>
      </w:r>
      <w:r>
        <w:rPr>
          <w:rFonts w:ascii="Cambria" w:eastAsia="Cambria" w:hAnsi="Cambria" w:cs="Cambria"/>
          <w:b/>
          <w:i/>
          <w:spacing w:val="-1"/>
        </w:rPr>
        <w:t>e</w:t>
      </w:r>
      <w:r>
        <w:rPr>
          <w:rFonts w:ascii="Cambria" w:eastAsia="Cambria" w:hAnsi="Cambria" w:cs="Cambria"/>
          <w:b/>
          <w:i/>
          <w:spacing w:val="1"/>
        </w:rPr>
        <w:t>n</w:t>
      </w:r>
      <w:r>
        <w:rPr>
          <w:rFonts w:ascii="Cambria" w:eastAsia="Cambria" w:hAnsi="Cambria" w:cs="Cambria"/>
          <w:b/>
          <w:i/>
        </w:rPr>
        <w:t>t</w:t>
      </w:r>
      <w:r>
        <w:rPr>
          <w:rFonts w:ascii="Cambria" w:eastAsia="Cambria" w:hAnsi="Cambria" w:cs="Cambria"/>
          <w:b/>
          <w:i/>
          <w:spacing w:val="-8"/>
        </w:rPr>
        <w:t xml:space="preserve"> </w:t>
      </w:r>
      <w:r>
        <w:rPr>
          <w:rFonts w:ascii="Cambria" w:eastAsia="Cambria" w:hAnsi="Cambria" w:cs="Cambria"/>
          <w:b/>
          <w:i/>
          <w:spacing w:val="3"/>
        </w:rPr>
        <w:t>l</w:t>
      </w:r>
      <w:r>
        <w:rPr>
          <w:rFonts w:ascii="Cambria" w:eastAsia="Cambria" w:hAnsi="Cambria" w:cs="Cambria"/>
          <w:b/>
          <w:i/>
          <w:spacing w:val="-1"/>
        </w:rPr>
        <w:t>ea</w:t>
      </w:r>
      <w:r>
        <w:rPr>
          <w:rFonts w:ascii="Cambria" w:eastAsia="Cambria" w:hAnsi="Cambria" w:cs="Cambria"/>
          <w:b/>
          <w:i/>
          <w:spacing w:val="1"/>
        </w:rPr>
        <w:t>v</w:t>
      </w:r>
      <w:r>
        <w:rPr>
          <w:rFonts w:ascii="Cambria" w:eastAsia="Cambria" w:hAnsi="Cambria" w:cs="Cambria"/>
          <w:b/>
          <w:i/>
        </w:rPr>
        <w:t>e</w:t>
      </w:r>
      <w:r>
        <w:rPr>
          <w:rFonts w:ascii="Cambria" w:eastAsia="Cambria" w:hAnsi="Cambria" w:cs="Cambria"/>
          <w:b/>
          <w:i/>
          <w:spacing w:val="-4"/>
        </w:rPr>
        <w:t xml:space="preserve"> </w:t>
      </w:r>
      <w:r>
        <w:rPr>
          <w:rFonts w:ascii="Cambria" w:eastAsia="Cambria" w:hAnsi="Cambria" w:cs="Cambria"/>
          <w:b/>
          <w:i/>
        </w:rPr>
        <w:t>t</w:t>
      </w:r>
      <w:r>
        <w:rPr>
          <w:rFonts w:ascii="Cambria" w:eastAsia="Cambria" w:hAnsi="Cambria" w:cs="Cambria"/>
          <w:b/>
          <w:i/>
          <w:spacing w:val="2"/>
        </w:rPr>
        <w:t>h</w:t>
      </w:r>
      <w:r>
        <w:rPr>
          <w:rFonts w:ascii="Cambria" w:eastAsia="Cambria" w:hAnsi="Cambria" w:cs="Cambria"/>
          <w:b/>
          <w:i/>
        </w:rPr>
        <w:t>e</w:t>
      </w:r>
      <w:r>
        <w:rPr>
          <w:rFonts w:ascii="Cambria" w:eastAsia="Cambria" w:hAnsi="Cambria" w:cs="Cambria"/>
          <w:b/>
          <w:i/>
          <w:spacing w:val="-2"/>
        </w:rPr>
        <w:t xml:space="preserve"> </w:t>
      </w:r>
      <w:r>
        <w:rPr>
          <w:rFonts w:ascii="Cambria" w:eastAsia="Cambria" w:hAnsi="Cambria" w:cs="Cambria"/>
          <w:b/>
          <w:i/>
          <w:spacing w:val="1"/>
        </w:rPr>
        <w:t>c</w:t>
      </w:r>
      <w:r>
        <w:rPr>
          <w:rFonts w:ascii="Cambria" w:eastAsia="Cambria" w:hAnsi="Cambria" w:cs="Cambria"/>
          <w:b/>
          <w:i/>
        </w:rPr>
        <w:t>o</w:t>
      </w:r>
      <w:r>
        <w:rPr>
          <w:rFonts w:ascii="Cambria" w:eastAsia="Cambria" w:hAnsi="Cambria" w:cs="Cambria"/>
          <w:b/>
          <w:i/>
          <w:spacing w:val="1"/>
        </w:rPr>
        <w:t>u</w:t>
      </w:r>
      <w:r>
        <w:rPr>
          <w:rFonts w:ascii="Cambria" w:eastAsia="Cambria" w:hAnsi="Cambria" w:cs="Cambria"/>
          <w:b/>
          <w:i/>
        </w:rPr>
        <w:t>r</w:t>
      </w:r>
      <w:r>
        <w:rPr>
          <w:rFonts w:ascii="Cambria" w:eastAsia="Cambria" w:hAnsi="Cambria" w:cs="Cambria"/>
          <w:b/>
          <w:i/>
          <w:spacing w:val="1"/>
        </w:rPr>
        <w:t>s</w:t>
      </w:r>
      <w:r>
        <w:rPr>
          <w:rFonts w:ascii="Cambria" w:eastAsia="Cambria" w:hAnsi="Cambria" w:cs="Cambria"/>
          <w:b/>
          <w:i/>
        </w:rPr>
        <w:t>e</w:t>
      </w:r>
      <w:r>
        <w:rPr>
          <w:rFonts w:ascii="Cambria" w:eastAsia="Cambria" w:hAnsi="Cambria" w:cs="Cambria"/>
          <w:b/>
          <w:i/>
          <w:spacing w:val="-5"/>
        </w:rPr>
        <w:t xml:space="preserve"> </w:t>
      </w:r>
      <w:r>
        <w:rPr>
          <w:rFonts w:ascii="Cambria" w:eastAsia="Cambria" w:hAnsi="Cambria" w:cs="Cambria"/>
          <w:b/>
          <w:i/>
          <w:spacing w:val="-1"/>
        </w:rPr>
        <w:t>a</w:t>
      </w:r>
      <w:r>
        <w:rPr>
          <w:rFonts w:ascii="Cambria" w:eastAsia="Cambria" w:hAnsi="Cambria" w:cs="Cambria"/>
          <w:b/>
          <w:i/>
        </w:rPr>
        <w:t xml:space="preserve">t </w:t>
      </w:r>
      <w:r>
        <w:rPr>
          <w:rFonts w:ascii="Cambria" w:eastAsia="Cambria" w:hAnsi="Cambria" w:cs="Cambria"/>
          <w:b/>
          <w:i/>
          <w:spacing w:val="-1"/>
        </w:rPr>
        <w:t>a</w:t>
      </w:r>
      <w:r>
        <w:rPr>
          <w:rFonts w:ascii="Cambria" w:eastAsia="Cambria" w:hAnsi="Cambria" w:cs="Cambria"/>
          <w:b/>
          <w:i/>
          <w:spacing w:val="1"/>
        </w:rPr>
        <w:t>n</w:t>
      </w:r>
      <w:r>
        <w:rPr>
          <w:rFonts w:ascii="Cambria" w:eastAsia="Cambria" w:hAnsi="Cambria" w:cs="Cambria"/>
          <w:b/>
          <w:i/>
        </w:rPr>
        <w:t>y</w:t>
      </w:r>
      <w:r>
        <w:rPr>
          <w:rFonts w:ascii="Cambria" w:eastAsia="Cambria" w:hAnsi="Cambria" w:cs="Cambria"/>
          <w:b/>
          <w:i/>
          <w:spacing w:val="-3"/>
        </w:rPr>
        <w:t xml:space="preserve"> </w:t>
      </w:r>
      <w:r>
        <w:rPr>
          <w:rFonts w:ascii="Cambria" w:eastAsia="Cambria" w:hAnsi="Cambria" w:cs="Cambria"/>
          <w:b/>
          <w:i/>
        </w:rPr>
        <w:t>t</w:t>
      </w:r>
      <w:r>
        <w:rPr>
          <w:rFonts w:ascii="Cambria" w:eastAsia="Cambria" w:hAnsi="Cambria" w:cs="Cambria"/>
          <w:b/>
          <w:i/>
          <w:spacing w:val="-1"/>
        </w:rPr>
        <w:t>i</w:t>
      </w:r>
      <w:r>
        <w:rPr>
          <w:rFonts w:ascii="Cambria" w:eastAsia="Cambria" w:hAnsi="Cambria" w:cs="Cambria"/>
          <w:b/>
          <w:i/>
          <w:spacing w:val="3"/>
        </w:rPr>
        <w:t>m</w:t>
      </w:r>
      <w:r>
        <w:rPr>
          <w:rFonts w:ascii="Cambria" w:eastAsia="Cambria" w:hAnsi="Cambria" w:cs="Cambria"/>
          <w:b/>
          <w:i/>
        </w:rPr>
        <w:t>e</w:t>
      </w:r>
      <w:r>
        <w:rPr>
          <w:rFonts w:ascii="Cambria" w:eastAsia="Cambria" w:hAnsi="Cambria" w:cs="Cambria"/>
          <w:b/>
          <w:i/>
          <w:spacing w:val="-3"/>
        </w:rPr>
        <w:t xml:space="preserve"> </w:t>
      </w:r>
      <w:r>
        <w:rPr>
          <w:rFonts w:ascii="Cambria" w:eastAsia="Cambria" w:hAnsi="Cambria" w:cs="Cambria"/>
          <w:b/>
          <w:i/>
          <w:spacing w:val="-1"/>
        </w:rPr>
        <w:t>d</w:t>
      </w:r>
      <w:r>
        <w:rPr>
          <w:rFonts w:ascii="Cambria" w:eastAsia="Cambria" w:hAnsi="Cambria" w:cs="Cambria"/>
          <w:b/>
          <w:i/>
          <w:spacing w:val="1"/>
        </w:rPr>
        <w:t>u</w:t>
      </w:r>
      <w:r>
        <w:rPr>
          <w:rFonts w:ascii="Cambria" w:eastAsia="Cambria" w:hAnsi="Cambria" w:cs="Cambria"/>
          <w:b/>
          <w:i/>
        </w:rPr>
        <w:t>ri</w:t>
      </w:r>
      <w:r>
        <w:rPr>
          <w:rFonts w:ascii="Cambria" w:eastAsia="Cambria" w:hAnsi="Cambria" w:cs="Cambria"/>
          <w:b/>
          <w:i/>
          <w:spacing w:val="1"/>
        </w:rPr>
        <w:t>n</w:t>
      </w:r>
      <w:r>
        <w:rPr>
          <w:rFonts w:ascii="Cambria" w:eastAsia="Cambria" w:hAnsi="Cambria" w:cs="Cambria"/>
          <w:b/>
          <w:i/>
        </w:rPr>
        <w:t>g</w:t>
      </w:r>
      <w:r>
        <w:rPr>
          <w:rFonts w:ascii="Cambria" w:eastAsia="Cambria" w:hAnsi="Cambria" w:cs="Cambria"/>
          <w:b/>
          <w:i/>
          <w:spacing w:val="-6"/>
        </w:rPr>
        <w:t xml:space="preserve"> </w:t>
      </w:r>
      <w:r>
        <w:rPr>
          <w:rFonts w:ascii="Cambria" w:eastAsia="Cambria" w:hAnsi="Cambria" w:cs="Cambria"/>
          <w:b/>
          <w:i/>
          <w:spacing w:val="-1"/>
        </w:rPr>
        <w:t>t</w:t>
      </w:r>
      <w:r>
        <w:rPr>
          <w:rFonts w:ascii="Cambria" w:eastAsia="Cambria" w:hAnsi="Cambria" w:cs="Cambria"/>
          <w:b/>
          <w:i/>
          <w:spacing w:val="2"/>
        </w:rPr>
        <w:t>h</w:t>
      </w:r>
      <w:r>
        <w:rPr>
          <w:rFonts w:ascii="Cambria" w:eastAsia="Cambria" w:hAnsi="Cambria" w:cs="Cambria"/>
          <w:b/>
          <w:i/>
        </w:rPr>
        <w:t>e</w:t>
      </w:r>
      <w:r>
        <w:rPr>
          <w:rFonts w:ascii="Cambria" w:eastAsia="Cambria" w:hAnsi="Cambria" w:cs="Cambria"/>
          <w:b/>
          <w:i/>
          <w:spacing w:val="-5"/>
        </w:rPr>
        <w:t xml:space="preserve"> </w:t>
      </w:r>
      <w:r>
        <w:rPr>
          <w:rFonts w:ascii="Cambria" w:eastAsia="Cambria" w:hAnsi="Cambria" w:cs="Cambria"/>
          <w:b/>
          <w:i/>
          <w:spacing w:val="1"/>
        </w:rPr>
        <w:t>sc</w:t>
      </w:r>
      <w:r>
        <w:rPr>
          <w:rFonts w:ascii="Cambria" w:eastAsia="Cambria" w:hAnsi="Cambria" w:cs="Cambria"/>
          <w:b/>
          <w:i/>
        </w:rPr>
        <w:t>hool</w:t>
      </w:r>
      <w:r>
        <w:rPr>
          <w:rFonts w:ascii="Cambria" w:eastAsia="Cambria" w:hAnsi="Cambria" w:cs="Cambria"/>
          <w:b/>
          <w:i/>
          <w:spacing w:val="-5"/>
        </w:rPr>
        <w:t xml:space="preserve"> </w:t>
      </w:r>
      <w:r>
        <w:rPr>
          <w:rFonts w:ascii="Cambria" w:eastAsia="Cambria" w:hAnsi="Cambria" w:cs="Cambria"/>
          <w:b/>
          <w:i/>
          <w:spacing w:val="1"/>
        </w:rPr>
        <w:t>ye</w:t>
      </w:r>
      <w:r>
        <w:rPr>
          <w:rFonts w:ascii="Cambria" w:eastAsia="Cambria" w:hAnsi="Cambria" w:cs="Cambria"/>
          <w:b/>
          <w:i/>
          <w:spacing w:val="-1"/>
        </w:rPr>
        <w:t>a</w:t>
      </w:r>
      <w:r>
        <w:rPr>
          <w:rFonts w:ascii="Cambria" w:eastAsia="Cambria" w:hAnsi="Cambria" w:cs="Cambria"/>
          <w:b/>
          <w:i/>
        </w:rPr>
        <w:t>r,</w:t>
      </w:r>
      <w:r>
        <w:rPr>
          <w:rFonts w:ascii="Cambria" w:eastAsia="Cambria" w:hAnsi="Cambria" w:cs="Cambria"/>
          <w:b/>
          <w:i/>
          <w:spacing w:val="-4"/>
        </w:rPr>
        <w:t xml:space="preserve"> </w:t>
      </w:r>
      <w:r>
        <w:rPr>
          <w:rFonts w:ascii="Cambria" w:eastAsia="Cambria" w:hAnsi="Cambria" w:cs="Cambria"/>
          <w:b/>
          <w:i/>
        </w:rPr>
        <w:t>t</w:t>
      </w:r>
      <w:r>
        <w:rPr>
          <w:rFonts w:ascii="Cambria" w:eastAsia="Cambria" w:hAnsi="Cambria" w:cs="Cambria"/>
          <w:b/>
          <w:i/>
          <w:spacing w:val="2"/>
        </w:rPr>
        <w:t>h</w:t>
      </w:r>
      <w:r>
        <w:rPr>
          <w:rFonts w:ascii="Cambria" w:eastAsia="Cambria" w:hAnsi="Cambria" w:cs="Cambria"/>
          <w:b/>
          <w:i/>
        </w:rPr>
        <w:t>e</w:t>
      </w:r>
      <w:r>
        <w:rPr>
          <w:rFonts w:ascii="Cambria" w:eastAsia="Cambria" w:hAnsi="Cambria" w:cs="Cambria"/>
          <w:b/>
          <w:i/>
          <w:spacing w:val="-5"/>
        </w:rPr>
        <w:t xml:space="preserve"> </w:t>
      </w:r>
      <w:r>
        <w:rPr>
          <w:rFonts w:ascii="Cambria" w:eastAsia="Cambria" w:hAnsi="Cambria" w:cs="Cambria"/>
          <w:b/>
          <w:i/>
          <w:spacing w:val="3"/>
        </w:rPr>
        <w:t>m</w:t>
      </w:r>
      <w:r>
        <w:rPr>
          <w:rFonts w:ascii="Cambria" w:eastAsia="Cambria" w:hAnsi="Cambria" w:cs="Cambria"/>
          <w:b/>
          <w:i/>
          <w:spacing w:val="-1"/>
        </w:rPr>
        <w:t>e</w:t>
      </w:r>
      <w:r>
        <w:rPr>
          <w:rFonts w:ascii="Cambria" w:eastAsia="Cambria" w:hAnsi="Cambria" w:cs="Cambria"/>
          <w:b/>
          <w:i/>
          <w:spacing w:val="1"/>
        </w:rPr>
        <w:t>n</w:t>
      </w:r>
      <w:r>
        <w:rPr>
          <w:rFonts w:ascii="Cambria" w:eastAsia="Cambria" w:hAnsi="Cambria" w:cs="Cambria"/>
          <w:b/>
          <w:i/>
        </w:rPr>
        <w:t>t</w:t>
      </w:r>
      <w:r>
        <w:rPr>
          <w:rFonts w:ascii="Cambria" w:eastAsia="Cambria" w:hAnsi="Cambria" w:cs="Cambria"/>
          <w:b/>
          <w:i/>
          <w:spacing w:val="2"/>
        </w:rPr>
        <w:t>o</w:t>
      </w:r>
      <w:r>
        <w:rPr>
          <w:rFonts w:ascii="Cambria" w:eastAsia="Cambria" w:hAnsi="Cambria" w:cs="Cambria"/>
          <w:b/>
          <w:i/>
        </w:rPr>
        <w:t>r</w:t>
      </w:r>
      <w:r>
        <w:rPr>
          <w:rFonts w:ascii="Cambria" w:eastAsia="Cambria" w:hAnsi="Cambria" w:cs="Cambria"/>
          <w:b/>
          <w:i/>
          <w:spacing w:val="-7"/>
        </w:rPr>
        <w:t xml:space="preserve"> </w:t>
      </w:r>
      <w:r>
        <w:rPr>
          <w:rFonts w:ascii="Cambria" w:eastAsia="Cambria" w:hAnsi="Cambria" w:cs="Cambria"/>
          <w:b/>
          <w:i/>
          <w:spacing w:val="-1"/>
        </w:rPr>
        <w:t>a</w:t>
      </w:r>
      <w:r>
        <w:rPr>
          <w:rFonts w:ascii="Cambria" w:eastAsia="Cambria" w:hAnsi="Cambria" w:cs="Cambria"/>
          <w:b/>
          <w:i/>
        </w:rPr>
        <w:t>gr</w:t>
      </w:r>
      <w:r>
        <w:rPr>
          <w:rFonts w:ascii="Cambria" w:eastAsia="Cambria" w:hAnsi="Cambria" w:cs="Cambria"/>
          <w:b/>
          <w:i/>
          <w:spacing w:val="1"/>
        </w:rPr>
        <w:t>e</w:t>
      </w:r>
      <w:r>
        <w:rPr>
          <w:rFonts w:ascii="Cambria" w:eastAsia="Cambria" w:hAnsi="Cambria" w:cs="Cambria"/>
          <w:b/>
          <w:i/>
          <w:spacing w:val="-1"/>
        </w:rPr>
        <w:t>e</w:t>
      </w:r>
      <w:r>
        <w:rPr>
          <w:rFonts w:ascii="Cambria" w:eastAsia="Cambria" w:hAnsi="Cambria" w:cs="Cambria"/>
          <w:b/>
          <w:i/>
        </w:rPr>
        <w:t>s</w:t>
      </w:r>
      <w:r>
        <w:rPr>
          <w:rFonts w:ascii="Cambria" w:eastAsia="Cambria" w:hAnsi="Cambria" w:cs="Cambria"/>
          <w:b/>
          <w:i/>
          <w:spacing w:val="-4"/>
        </w:rPr>
        <w:t xml:space="preserve"> </w:t>
      </w:r>
      <w:r>
        <w:rPr>
          <w:rFonts w:ascii="Cambria" w:eastAsia="Cambria" w:hAnsi="Cambria" w:cs="Cambria"/>
          <w:b/>
          <w:i/>
        </w:rPr>
        <w:t>to</w:t>
      </w:r>
      <w:r>
        <w:rPr>
          <w:rFonts w:ascii="Cambria" w:eastAsia="Cambria" w:hAnsi="Cambria" w:cs="Cambria"/>
          <w:b/>
          <w:i/>
          <w:spacing w:val="-3"/>
        </w:rPr>
        <w:t xml:space="preserve"> </w:t>
      </w:r>
      <w:r>
        <w:rPr>
          <w:rFonts w:ascii="Cambria" w:eastAsia="Cambria" w:hAnsi="Cambria" w:cs="Cambria"/>
          <w:b/>
          <w:i/>
          <w:spacing w:val="1"/>
        </w:rPr>
        <w:t>n</w:t>
      </w:r>
      <w:r>
        <w:rPr>
          <w:rFonts w:ascii="Cambria" w:eastAsia="Cambria" w:hAnsi="Cambria" w:cs="Cambria"/>
          <w:b/>
          <w:i/>
        </w:rPr>
        <w:t>ot</w:t>
      </w:r>
      <w:r>
        <w:rPr>
          <w:rFonts w:ascii="Cambria" w:eastAsia="Cambria" w:hAnsi="Cambria" w:cs="Cambria"/>
          <w:b/>
          <w:i/>
          <w:spacing w:val="-2"/>
        </w:rPr>
        <w:t xml:space="preserve"> </w:t>
      </w:r>
      <w:r>
        <w:rPr>
          <w:rFonts w:ascii="Cambria" w:eastAsia="Cambria" w:hAnsi="Cambria" w:cs="Cambria"/>
          <w:b/>
          <w:i/>
        </w:rPr>
        <w:t>hire</w:t>
      </w:r>
      <w:r>
        <w:rPr>
          <w:rFonts w:ascii="Cambria" w:eastAsia="Cambria" w:hAnsi="Cambria" w:cs="Cambria"/>
          <w:b/>
          <w:i/>
          <w:spacing w:val="-4"/>
        </w:rPr>
        <w:t xml:space="preserve"> </w:t>
      </w:r>
      <w:r>
        <w:rPr>
          <w:rFonts w:ascii="Cambria" w:eastAsia="Cambria" w:hAnsi="Cambria" w:cs="Cambria"/>
          <w:b/>
          <w:i/>
        </w:rPr>
        <w:t>or</w:t>
      </w:r>
      <w:r>
        <w:rPr>
          <w:rFonts w:ascii="Cambria" w:eastAsia="Cambria" w:hAnsi="Cambria" w:cs="Cambria"/>
          <w:b/>
          <w:i/>
          <w:spacing w:val="-2"/>
        </w:rPr>
        <w:t xml:space="preserve"> </w:t>
      </w:r>
      <w:r>
        <w:rPr>
          <w:rFonts w:ascii="Cambria" w:eastAsia="Cambria" w:hAnsi="Cambria" w:cs="Cambria"/>
          <w:b/>
          <w:i/>
          <w:spacing w:val="3"/>
        </w:rPr>
        <w:t>r</w:t>
      </w:r>
      <w:r>
        <w:rPr>
          <w:rFonts w:ascii="Cambria" w:eastAsia="Cambria" w:hAnsi="Cambria" w:cs="Cambria"/>
          <w:b/>
          <w:i/>
          <w:spacing w:val="-1"/>
        </w:rPr>
        <w:t>e</w:t>
      </w:r>
      <w:r>
        <w:rPr>
          <w:rFonts w:ascii="Cambria" w:eastAsia="Cambria" w:hAnsi="Cambria" w:cs="Cambria"/>
          <w:b/>
          <w:i/>
          <w:spacing w:val="2"/>
        </w:rPr>
        <w:t>t</w:t>
      </w:r>
      <w:r>
        <w:rPr>
          <w:rFonts w:ascii="Cambria" w:eastAsia="Cambria" w:hAnsi="Cambria" w:cs="Cambria"/>
          <w:b/>
          <w:i/>
          <w:spacing w:val="-1"/>
        </w:rPr>
        <w:t>a</w:t>
      </w:r>
      <w:r>
        <w:rPr>
          <w:rFonts w:ascii="Cambria" w:eastAsia="Cambria" w:hAnsi="Cambria" w:cs="Cambria"/>
          <w:b/>
          <w:i/>
          <w:spacing w:val="2"/>
        </w:rPr>
        <w:t>i</w:t>
      </w:r>
      <w:r>
        <w:rPr>
          <w:rFonts w:ascii="Cambria" w:eastAsia="Cambria" w:hAnsi="Cambria" w:cs="Cambria"/>
          <w:b/>
          <w:i/>
        </w:rPr>
        <w:t>n</w:t>
      </w:r>
      <w:r>
        <w:rPr>
          <w:rFonts w:ascii="Cambria" w:eastAsia="Cambria" w:hAnsi="Cambria" w:cs="Cambria"/>
          <w:b/>
          <w:i/>
          <w:spacing w:val="-6"/>
        </w:rPr>
        <w:t xml:space="preserve"> </w:t>
      </w:r>
      <w:r>
        <w:rPr>
          <w:rFonts w:ascii="Cambria" w:eastAsia="Cambria" w:hAnsi="Cambria" w:cs="Cambria"/>
          <w:b/>
          <w:i/>
        </w:rPr>
        <w:t>t</w:t>
      </w:r>
      <w:r>
        <w:rPr>
          <w:rFonts w:ascii="Cambria" w:eastAsia="Cambria" w:hAnsi="Cambria" w:cs="Cambria"/>
          <w:b/>
          <w:i/>
          <w:spacing w:val="-1"/>
        </w:rPr>
        <w:t>h</w:t>
      </w:r>
      <w:r>
        <w:rPr>
          <w:rFonts w:ascii="Cambria" w:eastAsia="Cambria" w:hAnsi="Cambria" w:cs="Cambria"/>
          <w:b/>
          <w:i/>
        </w:rPr>
        <w:t>e</w:t>
      </w:r>
      <w:r>
        <w:rPr>
          <w:rFonts w:ascii="Cambria" w:eastAsia="Cambria" w:hAnsi="Cambria" w:cs="Cambria"/>
          <w:b/>
          <w:i/>
          <w:spacing w:val="-2"/>
        </w:rPr>
        <w:t xml:space="preserve"> </w:t>
      </w:r>
      <w:r>
        <w:rPr>
          <w:rFonts w:ascii="Cambria" w:eastAsia="Cambria" w:hAnsi="Cambria" w:cs="Cambria"/>
          <w:b/>
          <w:i/>
        </w:rPr>
        <w:t>i</w:t>
      </w:r>
      <w:r>
        <w:rPr>
          <w:rFonts w:ascii="Cambria" w:eastAsia="Cambria" w:hAnsi="Cambria" w:cs="Cambria"/>
          <w:b/>
          <w:i/>
          <w:spacing w:val="1"/>
        </w:rPr>
        <w:t>n</w:t>
      </w:r>
      <w:r>
        <w:rPr>
          <w:rFonts w:ascii="Cambria" w:eastAsia="Cambria" w:hAnsi="Cambria" w:cs="Cambria"/>
          <w:b/>
          <w:i/>
          <w:spacing w:val="2"/>
        </w:rPr>
        <w:t>t</w:t>
      </w:r>
      <w:r>
        <w:rPr>
          <w:rFonts w:ascii="Cambria" w:eastAsia="Cambria" w:hAnsi="Cambria" w:cs="Cambria"/>
          <w:b/>
          <w:i/>
          <w:spacing w:val="-1"/>
        </w:rPr>
        <w:t>e</w:t>
      </w:r>
      <w:r>
        <w:rPr>
          <w:rFonts w:ascii="Cambria" w:eastAsia="Cambria" w:hAnsi="Cambria" w:cs="Cambria"/>
          <w:b/>
          <w:i/>
        </w:rPr>
        <w:t xml:space="preserve">rn </w:t>
      </w:r>
      <w:r>
        <w:rPr>
          <w:rFonts w:ascii="Cambria" w:eastAsia="Cambria" w:hAnsi="Cambria" w:cs="Cambria"/>
          <w:b/>
          <w:i/>
          <w:spacing w:val="-1"/>
        </w:rPr>
        <w:t>d</w:t>
      </w:r>
      <w:r>
        <w:rPr>
          <w:rFonts w:ascii="Cambria" w:eastAsia="Cambria" w:hAnsi="Cambria" w:cs="Cambria"/>
          <w:b/>
          <w:i/>
          <w:spacing w:val="1"/>
        </w:rPr>
        <w:t>u</w:t>
      </w:r>
      <w:r>
        <w:rPr>
          <w:rFonts w:ascii="Cambria" w:eastAsia="Cambria" w:hAnsi="Cambria" w:cs="Cambria"/>
          <w:b/>
          <w:i/>
        </w:rPr>
        <w:t>ri</w:t>
      </w:r>
      <w:r>
        <w:rPr>
          <w:rFonts w:ascii="Cambria" w:eastAsia="Cambria" w:hAnsi="Cambria" w:cs="Cambria"/>
          <w:b/>
          <w:i/>
          <w:spacing w:val="1"/>
        </w:rPr>
        <w:t>n</w:t>
      </w:r>
      <w:r>
        <w:rPr>
          <w:rFonts w:ascii="Cambria" w:eastAsia="Cambria" w:hAnsi="Cambria" w:cs="Cambria"/>
          <w:b/>
          <w:i/>
        </w:rPr>
        <w:t>g</w:t>
      </w:r>
      <w:r>
        <w:rPr>
          <w:rFonts w:ascii="Cambria" w:eastAsia="Cambria" w:hAnsi="Cambria" w:cs="Cambria"/>
          <w:b/>
          <w:i/>
          <w:spacing w:val="-6"/>
        </w:rPr>
        <w:t xml:space="preserve"> </w:t>
      </w:r>
      <w:r>
        <w:rPr>
          <w:rFonts w:ascii="Cambria" w:eastAsia="Cambria" w:hAnsi="Cambria" w:cs="Cambria"/>
          <w:b/>
          <w:i/>
          <w:spacing w:val="-1"/>
        </w:rPr>
        <w:t>t</w:t>
      </w:r>
      <w:r>
        <w:rPr>
          <w:rFonts w:ascii="Cambria" w:eastAsia="Cambria" w:hAnsi="Cambria" w:cs="Cambria"/>
          <w:b/>
          <w:i/>
          <w:spacing w:val="2"/>
        </w:rPr>
        <w:t>h</w:t>
      </w:r>
      <w:r>
        <w:rPr>
          <w:rFonts w:ascii="Cambria" w:eastAsia="Cambria" w:hAnsi="Cambria" w:cs="Cambria"/>
          <w:b/>
          <w:i/>
        </w:rPr>
        <w:t>e</w:t>
      </w:r>
      <w:r>
        <w:rPr>
          <w:rFonts w:ascii="Cambria" w:eastAsia="Cambria" w:hAnsi="Cambria" w:cs="Cambria"/>
          <w:b/>
          <w:i/>
          <w:spacing w:val="-5"/>
        </w:rPr>
        <w:t xml:space="preserve"> </w:t>
      </w:r>
      <w:r>
        <w:rPr>
          <w:rFonts w:ascii="Cambria" w:eastAsia="Cambria" w:hAnsi="Cambria" w:cs="Cambria"/>
          <w:b/>
          <w:i/>
          <w:spacing w:val="3"/>
        </w:rPr>
        <w:t>r</w:t>
      </w:r>
      <w:r>
        <w:rPr>
          <w:rFonts w:ascii="Cambria" w:eastAsia="Cambria" w:hAnsi="Cambria" w:cs="Cambria"/>
          <w:b/>
          <w:i/>
          <w:spacing w:val="-1"/>
        </w:rPr>
        <w:t>e</w:t>
      </w:r>
      <w:r>
        <w:rPr>
          <w:rFonts w:ascii="Cambria" w:eastAsia="Cambria" w:hAnsi="Cambria" w:cs="Cambria"/>
          <w:b/>
          <w:i/>
        </w:rPr>
        <w:t>m</w:t>
      </w:r>
      <w:r>
        <w:rPr>
          <w:rFonts w:ascii="Cambria" w:eastAsia="Cambria" w:hAnsi="Cambria" w:cs="Cambria"/>
          <w:b/>
          <w:i/>
          <w:spacing w:val="2"/>
        </w:rPr>
        <w:t>a</w:t>
      </w:r>
      <w:r>
        <w:rPr>
          <w:rFonts w:ascii="Cambria" w:eastAsia="Cambria" w:hAnsi="Cambria" w:cs="Cambria"/>
          <w:b/>
          <w:i/>
          <w:spacing w:val="1"/>
        </w:rPr>
        <w:t>in</w:t>
      </w:r>
      <w:r>
        <w:rPr>
          <w:rFonts w:ascii="Cambria" w:eastAsia="Cambria" w:hAnsi="Cambria" w:cs="Cambria"/>
          <w:b/>
          <w:i/>
          <w:spacing w:val="-1"/>
        </w:rPr>
        <w:t>de</w:t>
      </w:r>
      <w:r>
        <w:rPr>
          <w:rFonts w:ascii="Cambria" w:eastAsia="Cambria" w:hAnsi="Cambria" w:cs="Cambria"/>
          <w:b/>
          <w:i/>
        </w:rPr>
        <w:t>r</w:t>
      </w:r>
      <w:r>
        <w:rPr>
          <w:rFonts w:ascii="Cambria" w:eastAsia="Cambria" w:hAnsi="Cambria" w:cs="Cambria"/>
          <w:b/>
          <w:i/>
          <w:spacing w:val="-8"/>
        </w:rPr>
        <w:t xml:space="preserve"> </w:t>
      </w:r>
      <w:r>
        <w:rPr>
          <w:rFonts w:ascii="Cambria" w:eastAsia="Cambria" w:hAnsi="Cambria" w:cs="Cambria"/>
          <w:b/>
          <w:i/>
        </w:rPr>
        <w:t>of</w:t>
      </w:r>
      <w:r>
        <w:rPr>
          <w:rFonts w:ascii="Cambria" w:eastAsia="Cambria" w:hAnsi="Cambria" w:cs="Cambria"/>
          <w:b/>
          <w:i/>
          <w:spacing w:val="-2"/>
        </w:rPr>
        <w:t xml:space="preserve"> </w:t>
      </w:r>
      <w:r>
        <w:rPr>
          <w:rFonts w:ascii="Cambria" w:eastAsia="Cambria" w:hAnsi="Cambria" w:cs="Cambria"/>
          <w:b/>
          <w:i/>
        </w:rPr>
        <w:t>t</w:t>
      </w:r>
      <w:r>
        <w:rPr>
          <w:rFonts w:ascii="Cambria" w:eastAsia="Cambria" w:hAnsi="Cambria" w:cs="Cambria"/>
          <w:b/>
          <w:i/>
          <w:spacing w:val="2"/>
        </w:rPr>
        <w:t>h</w:t>
      </w:r>
      <w:r>
        <w:rPr>
          <w:rFonts w:ascii="Cambria" w:eastAsia="Cambria" w:hAnsi="Cambria" w:cs="Cambria"/>
          <w:b/>
          <w:i/>
        </w:rPr>
        <w:t>e</w:t>
      </w:r>
      <w:r>
        <w:rPr>
          <w:rFonts w:ascii="Cambria" w:eastAsia="Cambria" w:hAnsi="Cambria" w:cs="Cambria"/>
          <w:b/>
          <w:i/>
          <w:spacing w:val="-5"/>
        </w:rPr>
        <w:t xml:space="preserve"> </w:t>
      </w:r>
      <w:r>
        <w:rPr>
          <w:rFonts w:ascii="Cambria" w:eastAsia="Cambria" w:hAnsi="Cambria" w:cs="Cambria"/>
          <w:b/>
          <w:i/>
          <w:spacing w:val="1"/>
        </w:rPr>
        <w:t>cu</w:t>
      </w:r>
      <w:r>
        <w:rPr>
          <w:rFonts w:ascii="Cambria" w:eastAsia="Cambria" w:hAnsi="Cambria" w:cs="Cambria"/>
          <w:b/>
          <w:i/>
        </w:rPr>
        <w:t>r</w:t>
      </w:r>
      <w:r>
        <w:rPr>
          <w:rFonts w:ascii="Cambria" w:eastAsia="Cambria" w:hAnsi="Cambria" w:cs="Cambria"/>
          <w:b/>
          <w:i/>
          <w:spacing w:val="1"/>
        </w:rPr>
        <w:t>r</w:t>
      </w:r>
      <w:r>
        <w:rPr>
          <w:rFonts w:ascii="Cambria" w:eastAsia="Cambria" w:hAnsi="Cambria" w:cs="Cambria"/>
          <w:b/>
          <w:i/>
          <w:spacing w:val="-1"/>
        </w:rPr>
        <w:t>e</w:t>
      </w:r>
      <w:r>
        <w:rPr>
          <w:rFonts w:ascii="Cambria" w:eastAsia="Cambria" w:hAnsi="Cambria" w:cs="Cambria"/>
          <w:b/>
          <w:i/>
          <w:spacing w:val="1"/>
        </w:rPr>
        <w:t>n</w:t>
      </w:r>
      <w:r>
        <w:rPr>
          <w:rFonts w:ascii="Cambria" w:eastAsia="Cambria" w:hAnsi="Cambria" w:cs="Cambria"/>
          <w:b/>
          <w:i/>
        </w:rPr>
        <w:t>t</w:t>
      </w:r>
      <w:r>
        <w:rPr>
          <w:rFonts w:ascii="Cambria" w:eastAsia="Cambria" w:hAnsi="Cambria" w:cs="Cambria"/>
          <w:b/>
          <w:i/>
          <w:spacing w:val="-8"/>
        </w:rPr>
        <w:t xml:space="preserve"> </w:t>
      </w:r>
      <w:r>
        <w:rPr>
          <w:rFonts w:ascii="Cambria" w:eastAsia="Cambria" w:hAnsi="Cambria" w:cs="Cambria"/>
          <w:b/>
          <w:i/>
          <w:spacing w:val="1"/>
        </w:rPr>
        <w:t>sc</w:t>
      </w:r>
      <w:r>
        <w:rPr>
          <w:rFonts w:ascii="Cambria" w:eastAsia="Cambria" w:hAnsi="Cambria" w:cs="Cambria"/>
          <w:b/>
          <w:i/>
        </w:rPr>
        <w:t>hool</w:t>
      </w:r>
      <w:r>
        <w:rPr>
          <w:rFonts w:ascii="Cambria" w:eastAsia="Cambria" w:hAnsi="Cambria" w:cs="Cambria"/>
          <w:b/>
          <w:i/>
          <w:spacing w:val="-5"/>
        </w:rPr>
        <w:t xml:space="preserve"> </w:t>
      </w:r>
      <w:r>
        <w:rPr>
          <w:rFonts w:ascii="Cambria" w:eastAsia="Cambria" w:hAnsi="Cambria" w:cs="Cambria"/>
          <w:b/>
          <w:i/>
          <w:spacing w:val="1"/>
        </w:rPr>
        <w:t>ye</w:t>
      </w:r>
      <w:r>
        <w:rPr>
          <w:rFonts w:ascii="Cambria" w:eastAsia="Cambria" w:hAnsi="Cambria" w:cs="Cambria"/>
          <w:b/>
          <w:i/>
          <w:spacing w:val="-1"/>
        </w:rPr>
        <w:t>a</w:t>
      </w:r>
      <w:r>
        <w:rPr>
          <w:rFonts w:ascii="Cambria" w:eastAsia="Cambria" w:hAnsi="Cambria" w:cs="Cambria"/>
          <w:b/>
          <w:i/>
          <w:spacing w:val="4"/>
        </w:rPr>
        <w:t>r</w:t>
      </w:r>
      <w:r>
        <w:rPr>
          <w:rFonts w:ascii="Cambria" w:eastAsia="Cambria" w:hAnsi="Cambria" w:cs="Cambria"/>
          <w:b/>
          <w:i/>
        </w:rPr>
        <w:t>.</w:t>
      </w:r>
    </w:p>
    <w:p w14:paraId="62F13EDB" w14:textId="77777777" w:rsidR="004C7690" w:rsidRDefault="004C7690">
      <w:pPr>
        <w:spacing w:before="6" w:line="100" w:lineRule="exact"/>
        <w:rPr>
          <w:sz w:val="11"/>
          <w:szCs w:val="11"/>
        </w:rPr>
      </w:pPr>
    </w:p>
    <w:p w14:paraId="5C054B19" w14:textId="77777777" w:rsidR="004C7690" w:rsidRDefault="00301E9F">
      <w:pPr>
        <w:ind w:left="10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16DD35" wp14:editId="44311870">
                <wp:simplePos x="0" y="0"/>
                <wp:positionH relativeFrom="page">
                  <wp:posOffset>6234430</wp:posOffset>
                </wp:positionH>
                <wp:positionV relativeFrom="paragraph">
                  <wp:posOffset>548640</wp:posOffset>
                </wp:positionV>
                <wp:extent cx="1083310" cy="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310" cy="0"/>
                          <a:chOff x="9818" y="864"/>
                          <a:chExt cx="1706" cy="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818" y="864"/>
                            <a:ext cx="1706" cy="0"/>
                          </a:xfrm>
                          <a:custGeom>
                            <a:avLst/>
                            <a:gdLst>
                              <a:gd name="T0" fmla="+- 0 9818 9818"/>
                              <a:gd name="T1" fmla="*/ T0 w 1706"/>
                              <a:gd name="T2" fmla="+- 0 11524 9818"/>
                              <a:gd name="T3" fmla="*/ T2 w 1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6">
                                <a:moveTo>
                                  <a:pt x="0" y="0"/>
                                </a:moveTo>
                                <a:lnTo>
                                  <a:pt x="1706" y="0"/>
                                </a:lnTo>
                              </a:path>
                            </a:pathLst>
                          </a:cu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47792" id="Group 9" o:spid="_x0000_s1026" style="position:absolute;margin-left:490.9pt;margin-top:43.2pt;width:85.3pt;height:0;z-index:-251657216;mso-position-horizontal-relative:page" coordorigin="9818,864" coordsize="1706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">
                <v:shape id="Freeform 10" o:spid="_x0000_s1027" style="position:absolute;left:9818;top:864;width:1706;height:0;visibility:visible;mso-wrap-style:square;v-text-anchor:top" coordsize="17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" path="m,l1706,e" filled="f" strokeweight=".19903mm">
                  <v:path arrowok="t" o:connecttype="custom" o:connectlocs="0,0;1706,0" o:connectangles="0,0"/>
                </v:shape>
                <w10:wrap anchorx="page"/>
              </v:group>
            </w:pict>
          </mc:Fallback>
        </mc:AlternateContent>
      </w:r>
      <w:r w:rsidR="00494550">
        <w:rPr>
          <w:rFonts w:ascii="Cambria" w:eastAsia="Cambria" w:hAnsi="Cambria" w:cs="Cambria"/>
          <w:b/>
          <w:i/>
        </w:rPr>
        <w:t>I</w:t>
      </w:r>
      <w:r w:rsidR="00494550">
        <w:rPr>
          <w:rFonts w:ascii="Cambria" w:eastAsia="Cambria" w:hAnsi="Cambria" w:cs="Cambria"/>
          <w:b/>
          <w:i/>
          <w:spacing w:val="-3"/>
        </w:rPr>
        <w:t xml:space="preserve"> </w:t>
      </w:r>
      <w:r w:rsidR="00494550">
        <w:rPr>
          <w:rFonts w:ascii="Cambria" w:eastAsia="Cambria" w:hAnsi="Cambria" w:cs="Cambria"/>
          <w:b/>
          <w:i/>
          <w:spacing w:val="2"/>
        </w:rPr>
        <w:t>h</w:t>
      </w:r>
      <w:r w:rsidR="00494550">
        <w:rPr>
          <w:rFonts w:ascii="Cambria" w:eastAsia="Cambria" w:hAnsi="Cambria" w:cs="Cambria"/>
          <w:b/>
          <w:i/>
          <w:spacing w:val="-1"/>
        </w:rPr>
        <w:t>a</w:t>
      </w:r>
      <w:r w:rsidR="00494550">
        <w:rPr>
          <w:rFonts w:ascii="Cambria" w:eastAsia="Cambria" w:hAnsi="Cambria" w:cs="Cambria"/>
          <w:b/>
          <w:i/>
          <w:spacing w:val="1"/>
        </w:rPr>
        <w:t>v</w:t>
      </w:r>
      <w:r w:rsidR="00494550">
        <w:rPr>
          <w:rFonts w:ascii="Cambria" w:eastAsia="Cambria" w:hAnsi="Cambria" w:cs="Cambria"/>
          <w:b/>
          <w:i/>
        </w:rPr>
        <w:t>e</w:t>
      </w:r>
      <w:r w:rsidR="00494550">
        <w:rPr>
          <w:rFonts w:ascii="Cambria" w:eastAsia="Cambria" w:hAnsi="Cambria" w:cs="Cambria"/>
          <w:b/>
          <w:i/>
          <w:spacing w:val="-6"/>
        </w:rPr>
        <w:t xml:space="preserve"> </w:t>
      </w:r>
      <w:r w:rsidR="00494550">
        <w:rPr>
          <w:rFonts w:ascii="Cambria" w:eastAsia="Cambria" w:hAnsi="Cambria" w:cs="Cambria"/>
          <w:b/>
          <w:i/>
          <w:spacing w:val="3"/>
        </w:rPr>
        <w:t>r</w:t>
      </w:r>
      <w:r w:rsidR="00494550">
        <w:rPr>
          <w:rFonts w:ascii="Cambria" w:eastAsia="Cambria" w:hAnsi="Cambria" w:cs="Cambria"/>
          <w:b/>
          <w:i/>
          <w:spacing w:val="-1"/>
        </w:rPr>
        <w:t>e</w:t>
      </w:r>
      <w:r w:rsidR="00494550">
        <w:rPr>
          <w:rFonts w:ascii="Cambria" w:eastAsia="Cambria" w:hAnsi="Cambria" w:cs="Cambria"/>
          <w:b/>
          <w:i/>
          <w:spacing w:val="1"/>
        </w:rPr>
        <w:t>a</w:t>
      </w:r>
      <w:r w:rsidR="00494550">
        <w:rPr>
          <w:rFonts w:ascii="Cambria" w:eastAsia="Cambria" w:hAnsi="Cambria" w:cs="Cambria"/>
          <w:b/>
          <w:i/>
        </w:rPr>
        <w:t>d</w:t>
      </w:r>
      <w:r w:rsidR="00494550">
        <w:rPr>
          <w:rFonts w:ascii="Cambria" w:eastAsia="Cambria" w:hAnsi="Cambria" w:cs="Cambria"/>
          <w:b/>
          <w:i/>
          <w:spacing w:val="-6"/>
        </w:rPr>
        <w:t xml:space="preserve"> </w:t>
      </w:r>
      <w:r w:rsidR="00494550">
        <w:rPr>
          <w:rFonts w:ascii="Cambria" w:eastAsia="Cambria" w:hAnsi="Cambria" w:cs="Cambria"/>
          <w:b/>
          <w:i/>
          <w:spacing w:val="2"/>
        </w:rPr>
        <w:t>t</w:t>
      </w:r>
      <w:r w:rsidR="00494550">
        <w:rPr>
          <w:rFonts w:ascii="Cambria" w:eastAsia="Cambria" w:hAnsi="Cambria" w:cs="Cambria"/>
          <w:b/>
          <w:i/>
        </w:rPr>
        <w:t>he</w:t>
      </w:r>
      <w:r w:rsidR="00494550">
        <w:rPr>
          <w:rFonts w:ascii="Cambria" w:eastAsia="Cambria" w:hAnsi="Cambria" w:cs="Cambria"/>
          <w:b/>
          <w:i/>
          <w:spacing w:val="-3"/>
        </w:rPr>
        <w:t xml:space="preserve"> </w:t>
      </w:r>
      <w:r w:rsidR="00494550">
        <w:rPr>
          <w:rFonts w:ascii="Cambria" w:eastAsia="Cambria" w:hAnsi="Cambria" w:cs="Cambria"/>
          <w:b/>
          <w:i/>
          <w:spacing w:val="-1"/>
        </w:rPr>
        <w:t>a</w:t>
      </w:r>
      <w:r w:rsidR="00494550">
        <w:rPr>
          <w:rFonts w:ascii="Cambria" w:eastAsia="Cambria" w:hAnsi="Cambria" w:cs="Cambria"/>
          <w:b/>
          <w:i/>
        </w:rPr>
        <w:t>bo</w:t>
      </w:r>
      <w:r w:rsidR="00494550">
        <w:rPr>
          <w:rFonts w:ascii="Cambria" w:eastAsia="Cambria" w:hAnsi="Cambria" w:cs="Cambria"/>
          <w:b/>
          <w:i/>
          <w:spacing w:val="4"/>
        </w:rPr>
        <w:t>v</w:t>
      </w:r>
      <w:r w:rsidR="00494550">
        <w:rPr>
          <w:rFonts w:ascii="Cambria" w:eastAsia="Cambria" w:hAnsi="Cambria" w:cs="Cambria"/>
          <w:b/>
          <w:i/>
        </w:rPr>
        <w:t>e</w:t>
      </w:r>
      <w:r w:rsidR="00494550">
        <w:rPr>
          <w:rFonts w:ascii="Cambria" w:eastAsia="Cambria" w:hAnsi="Cambria" w:cs="Cambria"/>
          <w:b/>
          <w:i/>
          <w:spacing w:val="-7"/>
        </w:rPr>
        <w:t xml:space="preserve"> </w:t>
      </w:r>
      <w:r w:rsidR="00494550">
        <w:rPr>
          <w:rFonts w:ascii="Cambria" w:eastAsia="Cambria" w:hAnsi="Cambria" w:cs="Cambria"/>
          <w:b/>
          <w:i/>
          <w:spacing w:val="-1"/>
        </w:rPr>
        <w:t>a</w:t>
      </w:r>
      <w:r w:rsidR="00494550">
        <w:rPr>
          <w:rFonts w:ascii="Cambria" w:eastAsia="Cambria" w:hAnsi="Cambria" w:cs="Cambria"/>
          <w:b/>
          <w:i/>
          <w:spacing w:val="3"/>
        </w:rPr>
        <w:t>n</w:t>
      </w:r>
      <w:r w:rsidR="00494550">
        <w:rPr>
          <w:rFonts w:ascii="Cambria" w:eastAsia="Cambria" w:hAnsi="Cambria" w:cs="Cambria"/>
          <w:b/>
          <w:i/>
        </w:rPr>
        <w:t>d</w:t>
      </w:r>
      <w:r w:rsidR="00494550">
        <w:rPr>
          <w:rFonts w:ascii="Cambria" w:eastAsia="Cambria" w:hAnsi="Cambria" w:cs="Cambria"/>
          <w:b/>
          <w:i/>
          <w:spacing w:val="-2"/>
        </w:rPr>
        <w:t xml:space="preserve"> </w:t>
      </w:r>
      <w:r w:rsidR="00494550">
        <w:rPr>
          <w:rFonts w:ascii="Cambria" w:eastAsia="Cambria" w:hAnsi="Cambria" w:cs="Cambria"/>
          <w:b/>
          <w:i/>
          <w:spacing w:val="1"/>
        </w:rPr>
        <w:t>un</w:t>
      </w:r>
      <w:r w:rsidR="00494550">
        <w:rPr>
          <w:rFonts w:ascii="Cambria" w:eastAsia="Cambria" w:hAnsi="Cambria" w:cs="Cambria"/>
          <w:b/>
          <w:i/>
          <w:spacing w:val="-1"/>
        </w:rPr>
        <w:t>de</w:t>
      </w:r>
      <w:r w:rsidR="00494550">
        <w:rPr>
          <w:rFonts w:ascii="Cambria" w:eastAsia="Cambria" w:hAnsi="Cambria" w:cs="Cambria"/>
          <w:b/>
          <w:i/>
        </w:rPr>
        <w:t>r</w:t>
      </w:r>
      <w:r w:rsidR="00494550">
        <w:rPr>
          <w:rFonts w:ascii="Cambria" w:eastAsia="Cambria" w:hAnsi="Cambria" w:cs="Cambria"/>
          <w:b/>
          <w:i/>
          <w:spacing w:val="1"/>
        </w:rPr>
        <w:t>s</w:t>
      </w:r>
      <w:r w:rsidR="00494550">
        <w:rPr>
          <w:rFonts w:ascii="Cambria" w:eastAsia="Cambria" w:hAnsi="Cambria" w:cs="Cambria"/>
          <w:b/>
          <w:i/>
        </w:rPr>
        <w:t>t</w:t>
      </w:r>
      <w:r w:rsidR="00494550">
        <w:rPr>
          <w:rFonts w:ascii="Cambria" w:eastAsia="Cambria" w:hAnsi="Cambria" w:cs="Cambria"/>
          <w:b/>
          <w:i/>
          <w:spacing w:val="-1"/>
        </w:rPr>
        <w:t>a</w:t>
      </w:r>
      <w:r w:rsidR="00494550">
        <w:rPr>
          <w:rFonts w:ascii="Cambria" w:eastAsia="Cambria" w:hAnsi="Cambria" w:cs="Cambria"/>
          <w:b/>
          <w:i/>
          <w:spacing w:val="1"/>
        </w:rPr>
        <w:t>n</w:t>
      </w:r>
      <w:r w:rsidR="00494550">
        <w:rPr>
          <w:rFonts w:ascii="Cambria" w:eastAsia="Cambria" w:hAnsi="Cambria" w:cs="Cambria"/>
          <w:b/>
          <w:i/>
        </w:rPr>
        <w:t>d</w:t>
      </w:r>
      <w:r w:rsidR="00494550">
        <w:rPr>
          <w:rFonts w:ascii="Cambria" w:eastAsia="Cambria" w:hAnsi="Cambria" w:cs="Cambria"/>
          <w:b/>
          <w:i/>
          <w:spacing w:val="-9"/>
        </w:rPr>
        <w:t xml:space="preserve"> </w:t>
      </w:r>
      <w:r w:rsidR="00494550">
        <w:rPr>
          <w:rFonts w:ascii="Cambria" w:eastAsia="Cambria" w:hAnsi="Cambria" w:cs="Cambria"/>
          <w:b/>
          <w:i/>
        </w:rPr>
        <w:t>t</w:t>
      </w:r>
      <w:r w:rsidR="00494550">
        <w:rPr>
          <w:rFonts w:ascii="Cambria" w:eastAsia="Cambria" w:hAnsi="Cambria" w:cs="Cambria"/>
          <w:b/>
          <w:i/>
          <w:spacing w:val="1"/>
        </w:rPr>
        <w:t>h</w:t>
      </w:r>
      <w:r w:rsidR="00494550">
        <w:rPr>
          <w:rFonts w:ascii="Cambria" w:eastAsia="Cambria" w:hAnsi="Cambria" w:cs="Cambria"/>
          <w:b/>
          <w:i/>
        </w:rPr>
        <w:t>e</w:t>
      </w:r>
      <w:r w:rsidR="00494550">
        <w:rPr>
          <w:rFonts w:ascii="Cambria" w:eastAsia="Cambria" w:hAnsi="Cambria" w:cs="Cambria"/>
          <w:b/>
          <w:i/>
          <w:spacing w:val="-3"/>
        </w:rPr>
        <w:t xml:space="preserve"> </w:t>
      </w:r>
      <w:r w:rsidR="00494550">
        <w:rPr>
          <w:rFonts w:ascii="Cambria" w:eastAsia="Cambria" w:hAnsi="Cambria" w:cs="Cambria"/>
          <w:b/>
          <w:i/>
          <w:spacing w:val="-1"/>
        </w:rPr>
        <w:t>e</w:t>
      </w:r>
      <w:r w:rsidR="00494550">
        <w:rPr>
          <w:rFonts w:ascii="Cambria" w:eastAsia="Cambria" w:hAnsi="Cambria" w:cs="Cambria"/>
          <w:b/>
          <w:i/>
          <w:spacing w:val="2"/>
        </w:rPr>
        <w:t>x</w:t>
      </w:r>
      <w:r w:rsidR="00494550">
        <w:rPr>
          <w:rFonts w:ascii="Cambria" w:eastAsia="Cambria" w:hAnsi="Cambria" w:cs="Cambria"/>
          <w:b/>
          <w:i/>
          <w:spacing w:val="-1"/>
        </w:rPr>
        <w:t>pe</w:t>
      </w:r>
      <w:r w:rsidR="00494550">
        <w:rPr>
          <w:rFonts w:ascii="Cambria" w:eastAsia="Cambria" w:hAnsi="Cambria" w:cs="Cambria"/>
          <w:b/>
          <w:i/>
          <w:spacing w:val="1"/>
        </w:rPr>
        <w:t>c</w:t>
      </w:r>
      <w:r w:rsidR="00494550">
        <w:rPr>
          <w:rFonts w:ascii="Cambria" w:eastAsia="Cambria" w:hAnsi="Cambria" w:cs="Cambria"/>
          <w:b/>
          <w:i/>
          <w:spacing w:val="2"/>
        </w:rPr>
        <w:t>t</w:t>
      </w:r>
      <w:r w:rsidR="00494550">
        <w:rPr>
          <w:rFonts w:ascii="Cambria" w:eastAsia="Cambria" w:hAnsi="Cambria" w:cs="Cambria"/>
          <w:b/>
          <w:i/>
          <w:spacing w:val="-1"/>
        </w:rPr>
        <w:t>a</w:t>
      </w:r>
      <w:r w:rsidR="00494550">
        <w:rPr>
          <w:rFonts w:ascii="Cambria" w:eastAsia="Cambria" w:hAnsi="Cambria" w:cs="Cambria"/>
          <w:b/>
          <w:i/>
        </w:rPr>
        <w:t>t</w:t>
      </w:r>
      <w:r w:rsidR="00494550">
        <w:rPr>
          <w:rFonts w:ascii="Cambria" w:eastAsia="Cambria" w:hAnsi="Cambria" w:cs="Cambria"/>
          <w:b/>
          <w:i/>
          <w:spacing w:val="-1"/>
        </w:rPr>
        <w:t>i</w:t>
      </w:r>
      <w:r w:rsidR="00494550">
        <w:rPr>
          <w:rFonts w:ascii="Cambria" w:eastAsia="Cambria" w:hAnsi="Cambria" w:cs="Cambria"/>
          <w:b/>
          <w:i/>
          <w:spacing w:val="3"/>
        </w:rPr>
        <w:t>o</w:t>
      </w:r>
      <w:r w:rsidR="00494550">
        <w:rPr>
          <w:rFonts w:ascii="Cambria" w:eastAsia="Cambria" w:hAnsi="Cambria" w:cs="Cambria"/>
          <w:b/>
          <w:i/>
          <w:spacing w:val="1"/>
        </w:rPr>
        <w:t>n</w:t>
      </w:r>
      <w:r w:rsidR="00494550">
        <w:rPr>
          <w:rFonts w:ascii="Cambria" w:eastAsia="Cambria" w:hAnsi="Cambria" w:cs="Cambria"/>
          <w:b/>
          <w:i/>
        </w:rPr>
        <w:t>s</w:t>
      </w:r>
      <w:r w:rsidR="00494550">
        <w:rPr>
          <w:rFonts w:ascii="Cambria" w:eastAsia="Cambria" w:hAnsi="Cambria" w:cs="Cambria"/>
          <w:b/>
          <w:i/>
          <w:spacing w:val="-11"/>
        </w:rPr>
        <w:t xml:space="preserve"> </w:t>
      </w:r>
      <w:r w:rsidR="00494550">
        <w:rPr>
          <w:rFonts w:ascii="Cambria" w:eastAsia="Cambria" w:hAnsi="Cambria" w:cs="Cambria"/>
          <w:b/>
          <w:i/>
        </w:rPr>
        <w:t>of</w:t>
      </w:r>
      <w:r w:rsidR="00494550">
        <w:rPr>
          <w:rFonts w:ascii="Cambria" w:eastAsia="Cambria" w:hAnsi="Cambria" w:cs="Cambria"/>
          <w:b/>
          <w:i/>
          <w:spacing w:val="-2"/>
        </w:rPr>
        <w:t xml:space="preserve"> </w:t>
      </w:r>
      <w:r w:rsidR="00494550">
        <w:rPr>
          <w:rFonts w:ascii="Cambria" w:eastAsia="Cambria" w:hAnsi="Cambria" w:cs="Cambria"/>
          <w:b/>
          <w:i/>
        </w:rPr>
        <w:t>a</w:t>
      </w:r>
      <w:r w:rsidR="00494550">
        <w:rPr>
          <w:rFonts w:ascii="Cambria" w:eastAsia="Cambria" w:hAnsi="Cambria" w:cs="Cambria"/>
          <w:b/>
          <w:i/>
          <w:spacing w:val="-3"/>
        </w:rPr>
        <w:t xml:space="preserve"> </w:t>
      </w:r>
      <w:r w:rsidR="00494550">
        <w:rPr>
          <w:rFonts w:ascii="Cambria" w:eastAsia="Cambria" w:hAnsi="Cambria" w:cs="Cambria"/>
          <w:b/>
          <w:i/>
          <w:spacing w:val="3"/>
        </w:rPr>
        <w:t>m</w:t>
      </w:r>
      <w:r w:rsidR="00494550">
        <w:rPr>
          <w:rFonts w:ascii="Cambria" w:eastAsia="Cambria" w:hAnsi="Cambria" w:cs="Cambria"/>
          <w:b/>
          <w:i/>
          <w:spacing w:val="-1"/>
        </w:rPr>
        <w:t>e</w:t>
      </w:r>
      <w:r w:rsidR="00494550">
        <w:rPr>
          <w:rFonts w:ascii="Cambria" w:eastAsia="Cambria" w:hAnsi="Cambria" w:cs="Cambria"/>
          <w:b/>
          <w:i/>
          <w:spacing w:val="1"/>
        </w:rPr>
        <w:t>n</w:t>
      </w:r>
      <w:r w:rsidR="00494550">
        <w:rPr>
          <w:rFonts w:ascii="Cambria" w:eastAsia="Cambria" w:hAnsi="Cambria" w:cs="Cambria"/>
          <w:b/>
          <w:i/>
        </w:rPr>
        <w:t>tor.</w:t>
      </w:r>
      <w:r w:rsidR="00494550">
        <w:rPr>
          <w:rFonts w:ascii="Cambria" w:eastAsia="Cambria" w:hAnsi="Cambria" w:cs="Cambria"/>
          <w:b/>
          <w:i/>
          <w:spacing w:val="-7"/>
        </w:rPr>
        <w:t xml:space="preserve"> </w:t>
      </w:r>
      <w:r w:rsidR="00494550">
        <w:rPr>
          <w:rFonts w:ascii="Cambria" w:eastAsia="Cambria" w:hAnsi="Cambria" w:cs="Cambria"/>
          <w:b/>
          <w:i/>
        </w:rPr>
        <w:t xml:space="preserve">I </w:t>
      </w:r>
      <w:r w:rsidR="00494550">
        <w:rPr>
          <w:rFonts w:ascii="Cambria" w:eastAsia="Cambria" w:hAnsi="Cambria" w:cs="Cambria"/>
          <w:b/>
          <w:i/>
          <w:spacing w:val="-1"/>
        </w:rPr>
        <w:t>a</w:t>
      </w:r>
      <w:r w:rsidR="00494550">
        <w:rPr>
          <w:rFonts w:ascii="Cambria" w:eastAsia="Cambria" w:hAnsi="Cambria" w:cs="Cambria"/>
          <w:b/>
          <w:i/>
          <w:spacing w:val="1"/>
        </w:rPr>
        <w:t>ls</w:t>
      </w:r>
      <w:r w:rsidR="00494550">
        <w:rPr>
          <w:rFonts w:ascii="Cambria" w:eastAsia="Cambria" w:hAnsi="Cambria" w:cs="Cambria"/>
          <w:b/>
          <w:i/>
        </w:rPr>
        <w:t>o</w:t>
      </w:r>
      <w:r w:rsidR="00494550">
        <w:rPr>
          <w:rFonts w:ascii="Cambria" w:eastAsia="Cambria" w:hAnsi="Cambria" w:cs="Cambria"/>
          <w:b/>
          <w:i/>
          <w:spacing w:val="-4"/>
        </w:rPr>
        <w:t xml:space="preserve"> </w:t>
      </w:r>
      <w:r w:rsidR="00494550">
        <w:rPr>
          <w:rFonts w:ascii="Cambria" w:eastAsia="Cambria" w:hAnsi="Cambria" w:cs="Cambria"/>
          <w:b/>
          <w:i/>
          <w:spacing w:val="1"/>
        </w:rPr>
        <w:t>und</w:t>
      </w:r>
      <w:r w:rsidR="00494550">
        <w:rPr>
          <w:rFonts w:ascii="Cambria" w:eastAsia="Cambria" w:hAnsi="Cambria" w:cs="Cambria"/>
          <w:b/>
          <w:i/>
          <w:spacing w:val="-1"/>
        </w:rPr>
        <w:t>e</w:t>
      </w:r>
      <w:r w:rsidR="00494550">
        <w:rPr>
          <w:rFonts w:ascii="Cambria" w:eastAsia="Cambria" w:hAnsi="Cambria" w:cs="Cambria"/>
          <w:b/>
          <w:i/>
          <w:spacing w:val="3"/>
        </w:rPr>
        <w:t>r</w:t>
      </w:r>
      <w:r w:rsidR="00494550">
        <w:rPr>
          <w:rFonts w:ascii="Cambria" w:eastAsia="Cambria" w:hAnsi="Cambria" w:cs="Cambria"/>
          <w:b/>
          <w:i/>
          <w:spacing w:val="1"/>
        </w:rPr>
        <w:t>s</w:t>
      </w:r>
      <w:r w:rsidR="00494550">
        <w:rPr>
          <w:rFonts w:ascii="Cambria" w:eastAsia="Cambria" w:hAnsi="Cambria" w:cs="Cambria"/>
          <w:b/>
          <w:i/>
        </w:rPr>
        <w:t>t</w:t>
      </w:r>
      <w:r w:rsidR="00494550">
        <w:rPr>
          <w:rFonts w:ascii="Cambria" w:eastAsia="Cambria" w:hAnsi="Cambria" w:cs="Cambria"/>
          <w:b/>
          <w:i/>
          <w:spacing w:val="-1"/>
        </w:rPr>
        <w:t>a</w:t>
      </w:r>
      <w:r w:rsidR="00494550">
        <w:rPr>
          <w:rFonts w:ascii="Cambria" w:eastAsia="Cambria" w:hAnsi="Cambria" w:cs="Cambria"/>
          <w:b/>
          <w:i/>
          <w:spacing w:val="1"/>
        </w:rPr>
        <w:t>n</w:t>
      </w:r>
      <w:r w:rsidR="00494550">
        <w:rPr>
          <w:rFonts w:ascii="Cambria" w:eastAsia="Cambria" w:hAnsi="Cambria" w:cs="Cambria"/>
          <w:b/>
          <w:i/>
        </w:rPr>
        <w:t>d</w:t>
      </w:r>
      <w:r w:rsidR="00494550">
        <w:rPr>
          <w:rFonts w:ascii="Cambria" w:eastAsia="Cambria" w:hAnsi="Cambria" w:cs="Cambria"/>
          <w:b/>
          <w:i/>
          <w:spacing w:val="-9"/>
        </w:rPr>
        <w:t xml:space="preserve"> </w:t>
      </w:r>
      <w:r w:rsidR="00494550">
        <w:rPr>
          <w:rFonts w:ascii="Cambria" w:eastAsia="Cambria" w:hAnsi="Cambria" w:cs="Cambria"/>
          <w:b/>
          <w:i/>
        </w:rPr>
        <w:t>t</w:t>
      </w:r>
      <w:r w:rsidR="00494550">
        <w:rPr>
          <w:rFonts w:ascii="Cambria" w:eastAsia="Cambria" w:hAnsi="Cambria" w:cs="Cambria"/>
          <w:b/>
          <w:i/>
          <w:spacing w:val="-1"/>
        </w:rPr>
        <w:t>h</w:t>
      </w:r>
      <w:r w:rsidR="00494550">
        <w:rPr>
          <w:rFonts w:ascii="Cambria" w:eastAsia="Cambria" w:hAnsi="Cambria" w:cs="Cambria"/>
          <w:b/>
          <w:i/>
          <w:spacing w:val="1"/>
        </w:rPr>
        <w:t>a</w:t>
      </w:r>
      <w:r w:rsidR="00494550">
        <w:rPr>
          <w:rFonts w:ascii="Cambria" w:eastAsia="Cambria" w:hAnsi="Cambria" w:cs="Cambria"/>
          <w:b/>
          <w:i/>
        </w:rPr>
        <w:t>t</w:t>
      </w:r>
      <w:r w:rsidR="00494550">
        <w:rPr>
          <w:rFonts w:ascii="Cambria" w:eastAsia="Cambria" w:hAnsi="Cambria" w:cs="Cambria"/>
          <w:b/>
          <w:i/>
          <w:spacing w:val="-5"/>
        </w:rPr>
        <w:t xml:space="preserve"> </w:t>
      </w:r>
      <w:r w:rsidR="00494550">
        <w:rPr>
          <w:rFonts w:ascii="Cambria" w:eastAsia="Cambria" w:hAnsi="Cambria" w:cs="Cambria"/>
          <w:b/>
          <w:i/>
          <w:spacing w:val="2"/>
        </w:rPr>
        <w:t>t</w:t>
      </w:r>
      <w:r w:rsidR="00494550">
        <w:rPr>
          <w:rFonts w:ascii="Cambria" w:eastAsia="Cambria" w:hAnsi="Cambria" w:cs="Cambria"/>
          <w:b/>
          <w:i/>
        </w:rPr>
        <w:t>he</w:t>
      </w:r>
      <w:r w:rsidR="00494550">
        <w:rPr>
          <w:rFonts w:ascii="Cambria" w:eastAsia="Cambria" w:hAnsi="Cambria" w:cs="Cambria"/>
          <w:b/>
          <w:i/>
          <w:spacing w:val="-3"/>
        </w:rPr>
        <w:t xml:space="preserve"> </w:t>
      </w:r>
      <w:r w:rsidR="00494550">
        <w:rPr>
          <w:rFonts w:ascii="Cambria" w:eastAsia="Cambria" w:hAnsi="Cambria" w:cs="Cambria"/>
          <w:b/>
          <w:i/>
          <w:spacing w:val="1"/>
        </w:rPr>
        <w:t>s</w:t>
      </w:r>
      <w:r w:rsidR="00494550">
        <w:rPr>
          <w:rFonts w:ascii="Cambria" w:eastAsia="Cambria" w:hAnsi="Cambria" w:cs="Cambria"/>
          <w:b/>
          <w:i/>
        </w:rPr>
        <w:t>t</w:t>
      </w:r>
      <w:r w:rsidR="00494550">
        <w:rPr>
          <w:rFonts w:ascii="Cambria" w:eastAsia="Cambria" w:hAnsi="Cambria" w:cs="Cambria"/>
          <w:b/>
          <w:i/>
          <w:spacing w:val="1"/>
        </w:rPr>
        <w:t>ud</w:t>
      </w:r>
      <w:r w:rsidR="00494550">
        <w:rPr>
          <w:rFonts w:ascii="Cambria" w:eastAsia="Cambria" w:hAnsi="Cambria" w:cs="Cambria"/>
          <w:b/>
          <w:i/>
          <w:spacing w:val="-1"/>
        </w:rPr>
        <w:t>e</w:t>
      </w:r>
      <w:r w:rsidR="00494550">
        <w:rPr>
          <w:rFonts w:ascii="Cambria" w:eastAsia="Cambria" w:hAnsi="Cambria" w:cs="Cambria"/>
          <w:b/>
          <w:i/>
          <w:spacing w:val="1"/>
        </w:rPr>
        <w:t>n</w:t>
      </w:r>
      <w:r w:rsidR="00494550">
        <w:rPr>
          <w:rFonts w:ascii="Cambria" w:eastAsia="Cambria" w:hAnsi="Cambria" w:cs="Cambria"/>
          <w:b/>
          <w:i/>
        </w:rPr>
        <w:t>t</w:t>
      </w:r>
      <w:r w:rsidR="00494550">
        <w:rPr>
          <w:rFonts w:ascii="Cambria" w:eastAsia="Cambria" w:hAnsi="Cambria" w:cs="Cambria"/>
          <w:b/>
          <w:i/>
          <w:spacing w:val="-8"/>
        </w:rPr>
        <w:t xml:space="preserve"> </w:t>
      </w:r>
      <w:r w:rsidR="00494550">
        <w:rPr>
          <w:rFonts w:ascii="Cambria" w:eastAsia="Cambria" w:hAnsi="Cambria" w:cs="Cambria"/>
          <w:b/>
          <w:i/>
        </w:rPr>
        <w:t>is “</w:t>
      </w:r>
      <w:r w:rsidR="00494550">
        <w:rPr>
          <w:rFonts w:ascii="Cambria" w:eastAsia="Cambria" w:hAnsi="Cambria" w:cs="Cambria"/>
          <w:b/>
          <w:i/>
          <w:spacing w:val="1"/>
        </w:rPr>
        <w:t>v</w:t>
      </w:r>
      <w:r w:rsidR="00494550">
        <w:rPr>
          <w:rFonts w:ascii="Cambria" w:eastAsia="Cambria" w:hAnsi="Cambria" w:cs="Cambria"/>
          <w:b/>
          <w:i/>
        </w:rPr>
        <w:t>o</w:t>
      </w:r>
      <w:r w:rsidR="00494550">
        <w:rPr>
          <w:rFonts w:ascii="Cambria" w:eastAsia="Cambria" w:hAnsi="Cambria" w:cs="Cambria"/>
          <w:b/>
          <w:i/>
          <w:spacing w:val="1"/>
        </w:rPr>
        <w:t>lun</w:t>
      </w:r>
      <w:r w:rsidR="00494550">
        <w:rPr>
          <w:rFonts w:ascii="Cambria" w:eastAsia="Cambria" w:hAnsi="Cambria" w:cs="Cambria"/>
          <w:b/>
          <w:i/>
        </w:rPr>
        <w:t>t</w:t>
      </w:r>
      <w:r w:rsidR="00494550">
        <w:rPr>
          <w:rFonts w:ascii="Cambria" w:eastAsia="Cambria" w:hAnsi="Cambria" w:cs="Cambria"/>
          <w:b/>
          <w:i/>
          <w:spacing w:val="-2"/>
        </w:rPr>
        <w:t>e</w:t>
      </w:r>
      <w:r w:rsidR="00494550">
        <w:rPr>
          <w:rFonts w:ascii="Cambria" w:eastAsia="Cambria" w:hAnsi="Cambria" w:cs="Cambria"/>
          <w:b/>
          <w:i/>
          <w:spacing w:val="-1"/>
        </w:rPr>
        <w:t>e</w:t>
      </w:r>
      <w:r w:rsidR="00494550">
        <w:rPr>
          <w:rFonts w:ascii="Cambria" w:eastAsia="Cambria" w:hAnsi="Cambria" w:cs="Cambria"/>
          <w:b/>
          <w:i/>
        </w:rPr>
        <w:t>ri</w:t>
      </w:r>
      <w:r w:rsidR="00494550">
        <w:rPr>
          <w:rFonts w:ascii="Cambria" w:eastAsia="Cambria" w:hAnsi="Cambria" w:cs="Cambria"/>
          <w:b/>
          <w:i/>
          <w:spacing w:val="1"/>
        </w:rPr>
        <w:t>n</w:t>
      </w:r>
      <w:r w:rsidR="00494550">
        <w:rPr>
          <w:rFonts w:ascii="Cambria" w:eastAsia="Cambria" w:hAnsi="Cambria" w:cs="Cambria"/>
          <w:b/>
          <w:i/>
        </w:rPr>
        <w:t>g”</w:t>
      </w:r>
    </w:p>
    <w:p w14:paraId="521EDB5E" w14:textId="77777777" w:rsidR="004C7690" w:rsidRDefault="00301E9F">
      <w:pPr>
        <w:spacing w:line="220" w:lineRule="exact"/>
        <w:ind w:left="10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8366F7" wp14:editId="0E11E940">
                <wp:simplePos x="0" y="0"/>
                <wp:positionH relativeFrom="page">
                  <wp:posOffset>457200</wp:posOffset>
                </wp:positionH>
                <wp:positionV relativeFrom="paragraph">
                  <wp:posOffset>398780</wp:posOffset>
                </wp:positionV>
                <wp:extent cx="2119630" cy="0"/>
                <wp:effectExtent l="0" t="0" r="127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0"/>
                          <a:chOff x="720" y="628"/>
                          <a:chExt cx="3338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0" y="628"/>
                            <a:ext cx="3338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38"/>
                              <a:gd name="T2" fmla="+- 0 4058 720"/>
                              <a:gd name="T3" fmla="*/ T2 w 3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8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B7EEB" id="Group 7" o:spid="_x0000_s1026" style="position:absolute;margin-left:36pt;margin-top:31.4pt;width:166.9pt;height:0;z-index:-251659264;mso-position-horizontal-relative:page" coordorigin="720,628" coordsize="3338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">
                <v:shape id="Freeform 8" o:spid="_x0000_s1027" style="position:absolute;left:720;top:628;width:3338;height:0;visibility:visible;mso-wrap-style:square;v-text-anchor:top" coordsize="333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" path="m,l3338,e" filled="f" strokeweight=".19903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2DF5B8" wp14:editId="5E3879E5">
                <wp:simplePos x="0" y="0"/>
                <wp:positionH relativeFrom="page">
                  <wp:posOffset>2656205</wp:posOffset>
                </wp:positionH>
                <wp:positionV relativeFrom="paragraph">
                  <wp:posOffset>395605</wp:posOffset>
                </wp:positionV>
                <wp:extent cx="2691130" cy="6985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130" cy="6985"/>
                          <a:chOff x="4183" y="623"/>
                          <a:chExt cx="4238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189" y="628"/>
                            <a:ext cx="2591" cy="0"/>
                            <a:chOff x="4189" y="628"/>
                            <a:chExt cx="2591" cy="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189" y="628"/>
                              <a:ext cx="2591" cy="0"/>
                            </a:xfrm>
                            <a:custGeom>
                              <a:avLst/>
                              <a:gdLst>
                                <a:gd name="T0" fmla="+- 0 4189 4189"/>
                                <a:gd name="T1" fmla="*/ T0 w 2591"/>
                                <a:gd name="T2" fmla="+- 0 6780 4189"/>
                                <a:gd name="T3" fmla="*/ T2 w 2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1">
                                  <a:moveTo>
                                    <a:pt x="0" y="0"/>
                                  </a:moveTo>
                                  <a:lnTo>
                                    <a:pt x="2591" y="0"/>
                                  </a:lnTo>
                                </a:path>
                              </a:pathLst>
                            </a:custGeom>
                            <a:noFill/>
                            <a:ln w="7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784" y="628"/>
                              <a:ext cx="1632" cy="0"/>
                              <a:chOff x="6784" y="628"/>
                              <a:chExt cx="1632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784" y="628"/>
                                <a:ext cx="1632" cy="0"/>
                              </a:xfrm>
                              <a:custGeom>
                                <a:avLst/>
                                <a:gdLst>
                                  <a:gd name="T0" fmla="+- 0 6784 6784"/>
                                  <a:gd name="T1" fmla="*/ T0 w 1632"/>
                                  <a:gd name="T2" fmla="+- 0 8416 6784"/>
                                  <a:gd name="T3" fmla="*/ T2 w 163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32">
                                    <a:moveTo>
                                      <a:pt x="0" y="0"/>
                                    </a:moveTo>
                                    <a:lnTo>
                                      <a:pt x="1632" y="0"/>
                                    </a:lnTo>
                                  </a:path>
                                </a:pathLst>
                              </a:custGeom>
                              <a:noFill/>
                              <a:ln w="71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7C20" id="Group 2" o:spid="_x0000_s1026" style="position:absolute;margin-left:209.15pt;margin-top:31.15pt;width:211.9pt;height:.55pt;z-index:-251658240;mso-position-horizontal-relative:page" coordorigin="4183,623" coordsize="4238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">
                <v:group id="Group 3" o:spid="_x0000_s1027" style="position:absolute;left:4189;top:628;width:2591;height:0" coordorigin="4189,628" coordsize="25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" o:spid="_x0000_s1028" style="position:absolute;left:4189;top:628;width:2591;height:0;visibility:visible;mso-wrap-style:square;v-text-anchor:top" coordsize="25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" path="m,l2591,e" filled="f" strokeweight=".19903mm">
                    <v:path arrowok="t" o:connecttype="custom" o:connectlocs="0,0;2591,0" o:connectangles="0,0"/>
                  </v:shape>
                  <v:group id="Group 4" o:spid="_x0000_s1029" style="position:absolute;left:6784;top:628;width:1632;height:0" coordorigin="6784,628" coordsize="163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 id="Freeform 5" o:spid="_x0000_s1030" style="position:absolute;left:6784;top:628;width:1632;height:0;visibility:visible;mso-wrap-style:square;v-text-anchor:top" coordsize="163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" path="m,l1632,e" filled="f" strokeweight=".19903mm">
                      <v:path arrowok="t" o:connecttype="custom" o:connectlocs="0,0;163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494550">
        <w:rPr>
          <w:rFonts w:ascii="Cambria" w:eastAsia="Cambria" w:hAnsi="Cambria" w:cs="Cambria"/>
          <w:b/>
          <w:i/>
          <w:spacing w:val="-1"/>
          <w:position w:val="-1"/>
        </w:rPr>
        <w:t>t</w:t>
      </w:r>
      <w:r w:rsidR="00494550">
        <w:rPr>
          <w:rFonts w:ascii="Cambria" w:eastAsia="Cambria" w:hAnsi="Cambria" w:cs="Cambria"/>
          <w:b/>
          <w:i/>
          <w:position w:val="-1"/>
        </w:rPr>
        <w:t>o</w:t>
      </w:r>
      <w:r w:rsidR="00494550">
        <w:rPr>
          <w:rFonts w:ascii="Cambria" w:eastAsia="Cambria" w:hAnsi="Cambria" w:cs="Cambria"/>
          <w:b/>
          <w:i/>
          <w:spacing w:val="-2"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i/>
          <w:spacing w:val="1"/>
          <w:position w:val="-1"/>
        </w:rPr>
        <w:t>p</w:t>
      </w:r>
      <w:r w:rsidR="00494550">
        <w:rPr>
          <w:rFonts w:ascii="Cambria" w:eastAsia="Cambria" w:hAnsi="Cambria" w:cs="Cambria"/>
          <w:b/>
          <w:i/>
          <w:spacing w:val="-1"/>
          <w:position w:val="-1"/>
        </w:rPr>
        <w:t>a</w:t>
      </w:r>
      <w:r w:rsidR="00494550">
        <w:rPr>
          <w:rFonts w:ascii="Cambria" w:eastAsia="Cambria" w:hAnsi="Cambria" w:cs="Cambria"/>
          <w:b/>
          <w:i/>
          <w:position w:val="-1"/>
        </w:rPr>
        <w:t>rti</w:t>
      </w:r>
      <w:r w:rsidR="00494550">
        <w:rPr>
          <w:rFonts w:ascii="Cambria" w:eastAsia="Cambria" w:hAnsi="Cambria" w:cs="Cambria"/>
          <w:b/>
          <w:i/>
          <w:spacing w:val="1"/>
          <w:position w:val="-1"/>
        </w:rPr>
        <w:t>c</w:t>
      </w:r>
      <w:r w:rsidR="00494550">
        <w:rPr>
          <w:rFonts w:ascii="Cambria" w:eastAsia="Cambria" w:hAnsi="Cambria" w:cs="Cambria"/>
          <w:b/>
          <w:i/>
          <w:spacing w:val="2"/>
          <w:position w:val="-1"/>
        </w:rPr>
        <w:t>i</w:t>
      </w:r>
      <w:r w:rsidR="00494550">
        <w:rPr>
          <w:rFonts w:ascii="Cambria" w:eastAsia="Cambria" w:hAnsi="Cambria" w:cs="Cambria"/>
          <w:b/>
          <w:i/>
          <w:spacing w:val="-1"/>
          <w:position w:val="-1"/>
        </w:rPr>
        <w:t>p</w:t>
      </w:r>
      <w:r w:rsidR="00494550">
        <w:rPr>
          <w:rFonts w:ascii="Cambria" w:eastAsia="Cambria" w:hAnsi="Cambria" w:cs="Cambria"/>
          <w:b/>
          <w:i/>
          <w:spacing w:val="1"/>
          <w:position w:val="-1"/>
        </w:rPr>
        <w:t>a</w:t>
      </w:r>
      <w:r w:rsidR="00494550">
        <w:rPr>
          <w:rFonts w:ascii="Cambria" w:eastAsia="Cambria" w:hAnsi="Cambria" w:cs="Cambria"/>
          <w:b/>
          <w:i/>
          <w:position w:val="-1"/>
        </w:rPr>
        <w:t>te</w:t>
      </w:r>
      <w:r w:rsidR="00494550">
        <w:rPr>
          <w:rFonts w:ascii="Cambria" w:eastAsia="Cambria" w:hAnsi="Cambria" w:cs="Cambria"/>
          <w:b/>
          <w:i/>
          <w:spacing w:val="-10"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i/>
          <w:position w:val="-1"/>
        </w:rPr>
        <w:t>in</w:t>
      </w:r>
      <w:r w:rsidR="00494550">
        <w:rPr>
          <w:rFonts w:ascii="Cambria" w:eastAsia="Cambria" w:hAnsi="Cambria" w:cs="Cambria"/>
          <w:b/>
          <w:i/>
          <w:spacing w:val="-2"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i/>
          <w:position w:val="-1"/>
        </w:rPr>
        <w:t xml:space="preserve">a </w:t>
      </w:r>
      <w:r w:rsidR="00494550">
        <w:rPr>
          <w:rFonts w:ascii="Cambria" w:eastAsia="Cambria" w:hAnsi="Cambria" w:cs="Cambria"/>
          <w:b/>
          <w:i/>
          <w:spacing w:val="1"/>
          <w:position w:val="-1"/>
        </w:rPr>
        <w:t>n</w:t>
      </w:r>
      <w:r w:rsidR="00494550">
        <w:rPr>
          <w:rFonts w:ascii="Cambria" w:eastAsia="Cambria" w:hAnsi="Cambria" w:cs="Cambria"/>
          <w:b/>
          <w:i/>
          <w:position w:val="-1"/>
        </w:rPr>
        <w:t>o</w:t>
      </w:r>
      <w:r w:rsidR="00494550">
        <w:rPr>
          <w:rFonts w:ascii="Cambria" w:eastAsia="Cambria" w:hAnsi="Cambria" w:cs="Cambria"/>
          <w:b/>
          <w:i/>
          <w:spacing w:val="4"/>
          <w:position w:val="-1"/>
        </w:rPr>
        <w:t>n</w:t>
      </w:r>
      <w:r w:rsidR="00494550">
        <w:rPr>
          <w:rFonts w:ascii="Cambria" w:eastAsia="Cambria" w:hAnsi="Cambria" w:cs="Cambria"/>
          <w:b/>
          <w:i/>
          <w:position w:val="-1"/>
        </w:rPr>
        <w:t>-</w:t>
      </w:r>
      <w:r w:rsidR="00494550">
        <w:rPr>
          <w:rFonts w:ascii="Cambria" w:eastAsia="Cambria" w:hAnsi="Cambria" w:cs="Cambria"/>
          <w:b/>
          <w:i/>
          <w:spacing w:val="-1"/>
          <w:position w:val="-1"/>
        </w:rPr>
        <w:t>p</w:t>
      </w:r>
      <w:r w:rsidR="00494550">
        <w:rPr>
          <w:rFonts w:ascii="Cambria" w:eastAsia="Cambria" w:hAnsi="Cambria" w:cs="Cambria"/>
          <w:b/>
          <w:i/>
          <w:spacing w:val="1"/>
          <w:position w:val="-1"/>
        </w:rPr>
        <w:t>a</w:t>
      </w:r>
      <w:r w:rsidR="00494550">
        <w:rPr>
          <w:rFonts w:ascii="Cambria" w:eastAsia="Cambria" w:hAnsi="Cambria" w:cs="Cambria"/>
          <w:b/>
          <w:i/>
          <w:spacing w:val="2"/>
          <w:position w:val="-1"/>
        </w:rPr>
        <w:t>i</w:t>
      </w:r>
      <w:r w:rsidR="00494550">
        <w:rPr>
          <w:rFonts w:ascii="Cambria" w:eastAsia="Cambria" w:hAnsi="Cambria" w:cs="Cambria"/>
          <w:b/>
          <w:i/>
          <w:position w:val="-1"/>
        </w:rPr>
        <w:t>d</w:t>
      </w:r>
      <w:r w:rsidR="00494550">
        <w:rPr>
          <w:rFonts w:ascii="Cambria" w:eastAsia="Cambria" w:hAnsi="Cambria" w:cs="Cambria"/>
          <w:b/>
          <w:i/>
          <w:spacing w:val="-10"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i/>
          <w:position w:val="-1"/>
        </w:rPr>
        <w:t>i</w:t>
      </w:r>
      <w:r w:rsidR="00494550">
        <w:rPr>
          <w:rFonts w:ascii="Cambria" w:eastAsia="Cambria" w:hAnsi="Cambria" w:cs="Cambria"/>
          <w:b/>
          <w:i/>
          <w:spacing w:val="1"/>
          <w:position w:val="-1"/>
        </w:rPr>
        <w:t>n</w:t>
      </w:r>
      <w:r w:rsidR="00494550">
        <w:rPr>
          <w:rFonts w:ascii="Cambria" w:eastAsia="Cambria" w:hAnsi="Cambria" w:cs="Cambria"/>
          <w:b/>
          <w:i/>
          <w:spacing w:val="2"/>
          <w:position w:val="-1"/>
        </w:rPr>
        <w:t>t</w:t>
      </w:r>
      <w:r w:rsidR="00494550">
        <w:rPr>
          <w:rFonts w:ascii="Cambria" w:eastAsia="Cambria" w:hAnsi="Cambria" w:cs="Cambria"/>
          <w:b/>
          <w:i/>
          <w:spacing w:val="-1"/>
          <w:position w:val="-1"/>
        </w:rPr>
        <w:t>e</w:t>
      </w:r>
      <w:r w:rsidR="00494550">
        <w:rPr>
          <w:rFonts w:ascii="Cambria" w:eastAsia="Cambria" w:hAnsi="Cambria" w:cs="Cambria"/>
          <w:b/>
          <w:i/>
          <w:position w:val="-1"/>
        </w:rPr>
        <w:t>r</w:t>
      </w:r>
      <w:r w:rsidR="00494550">
        <w:rPr>
          <w:rFonts w:ascii="Cambria" w:eastAsia="Cambria" w:hAnsi="Cambria" w:cs="Cambria"/>
          <w:b/>
          <w:i/>
          <w:spacing w:val="1"/>
          <w:position w:val="-1"/>
        </w:rPr>
        <w:t>ns</w:t>
      </w:r>
      <w:r w:rsidR="00494550">
        <w:rPr>
          <w:rFonts w:ascii="Cambria" w:eastAsia="Cambria" w:hAnsi="Cambria" w:cs="Cambria"/>
          <w:b/>
          <w:i/>
          <w:position w:val="-1"/>
        </w:rPr>
        <w:t>hip</w:t>
      </w:r>
      <w:r w:rsidR="00494550">
        <w:rPr>
          <w:rFonts w:ascii="Cambria" w:eastAsia="Cambria" w:hAnsi="Cambria" w:cs="Cambria"/>
          <w:b/>
          <w:i/>
          <w:spacing w:val="-9"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i/>
          <w:spacing w:val="1"/>
          <w:position w:val="-1"/>
        </w:rPr>
        <w:t>a</w:t>
      </w:r>
      <w:r w:rsidR="00494550">
        <w:rPr>
          <w:rFonts w:ascii="Cambria" w:eastAsia="Cambria" w:hAnsi="Cambria" w:cs="Cambria"/>
          <w:b/>
          <w:i/>
          <w:position w:val="-1"/>
        </w:rPr>
        <w:t>t</w:t>
      </w:r>
      <w:r w:rsidR="00494550">
        <w:rPr>
          <w:rFonts w:ascii="Cambria" w:eastAsia="Cambria" w:hAnsi="Cambria" w:cs="Cambria"/>
          <w:b/>
          <w:i/>
          <w:spacing w:val="-3"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i/>
          <w:position w:val="-1"/>
        </w:rPr>
        <w:t>my</w:t>
      </w:r>
      <w:r w:rsidR="00494550">
        <w:rPr>
          <w:rFonts w:ascii="Cambria" w:eastAsia="Cambria" w:hAnsi="Cambria" w:cs="Cambria"/>
          <w:b/>
          <w:i/>
          <w:spacing w:val="-3"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i/>
          <w:spacing w:val="1"/>
          <w:position w:val="-1"/>
        </w:rPr>
        <w:t>c</w:t>
      </w:r>
      <w:r w:rsidR="00494550">
        <w:rPr>
          <w:rFonts w:ascii="Cambria" w:eastAsia="Cambria" w:hAnsi="Cambria" w:cs="Cambria"/>
          <w:b/>
          <w:i/>
          <w:position w:val="-1"/>
        </w:rPr>
        <w:t>o</w:t>
      </w:r>
      <w:r w:rsidR="00494550">
        <w:rPr>
          <w:rFonts w:ascii="Cambria" w:eastAsia="Cambria" w:hAnsi="Cambria" w:cs="Cambria"/>
          <w:b/>
          <w:i/>
          <w:spacing w:val="3"/>
          <w:position w:val="-1"/>
        </w:rPr>
        <w:t>m</w:t>
      </w:r>
      <w:r w:rsidR="00494550">
        <w:rPr>
          <w:rFonts w:ascii="Cambria" w:eastAsia="Cambria" w:hAnsi="Cambria" w:cs="Cambria"/>
          <w:b/>
          <w:i/>
          <w:spacing w:val="-1"/>
          <w:position w:val="-1"/>
        </w:rPr>
        <w:t>pa</w:t>
      </w:r>
      <w:r w:rsidR="00494550">
        <w:rPr>
          <w:rFonts w:ascii="Cambria" w:eastAsia="Cambria" w:hAnsi="Cambria" w:cs="Cambria"/>
          <w:b/>
          <w:i/>
          <w:spacing w:val="3"/>
          <w:position w:val="-1"/>
        </w:rPr>
        <w:t>n</w:t>
      </w:r>
      <w:r w:rsidR="00494550">
        <w:rPr>
          <w:rFonts w:ascii="Cambria" w:eastAsia="Cambria" w:hAnsi="Cambria" w:cs="Cambria"/>
          <w:b/>
          <w:i/>
          <w:spacing w:val="1"/>
          <w:position w:val="-1"/>
        </w:rPr>
        <w:t>y</w:t>
      </w:r>
      <w:r w:rsidR="00494550">
        <w:rPr>
          <w:rFonts w:ascii="Cambria" w:eastAsia="Cambria" w:hAnsi="Cambria" w:cs="Cambria"/>
          <w:b/>
          <w:i/>
          <w:position w:val="-1"/>
        </w:rPr>
        <w:t>.</w:t>
      </w:r>
    </w:p>
    <w:p w14:paraId="04D28476" w14:textId="77777777" w:rsidR="004C7690" w:rsidRDefault="004C7690">
      <w:pPr>
        <w:spacing w:before="7" w:line="180" w:lineRule="exact"/>
        <w:rPr>
          <w:sz w:val="19"/>
          <w:szCs w:val="19"/>
        </w:rPr>
      </w:pPr>
    </w:p>
    <w:p w14:paraId="1B305825" w14:textId="77777777" w:rsidR="004C7690" w:rsidRDefault="004C7690">
      <w:pPr>
        <w:spacing w:line="200" w:lineRule="exact"/>
      </w:pPr>
    </w:p>
    <w:p w14:paraId="28B23C8A" w14:textId="081D9C4D" w:rsidR="004C7690" w:rsidRDefault="008B3BEE">
      <w:pPr>
        <w:spacing w:before="31" w:line="220" w:lineRule="exact"/>
        <w:ind w:left="100"/>
        <w:rPr>
          <w:rFonts w:ascii="Cambria" w:eastAsia="Cambria" w:hAnsi="Cambria" w:cs="Cambria"/>
          <w:b/>
          <w:position w:val="-1"/>
        </w:rPr>
      </w:pPr>
      <w:r>
        <w:rPr>
          <w:rFonts w:ascii="Cambria" w:eastAsia="Cambria" w:hAnsi="Cambria" w:cs="Cambria"/>
          <w:b/>
          <w:position w:val="-1"/>
        </w:rPr>
        <w:t xml:space="preserve">         </w:t>
      </w:r>
      <w:r w:rsidR="00494550">
        <w:rPr>
          <w:rFonts w:ascii="Cambria" w:eastAsia="Cambria" w:hAnsi="Cambria" w:cs="Cambria"/>
          <w:b/>
          <w:position w:val="-1"/>
        </w:rPr>
        <w:t>M</w:t>
      </w:r>
      <w:r w:rsidR="00494550">
        <w:rPr>
          <w:rFonts w:ascii="Cambria" w:eastAsia="Cambria" w:hAnsi="Cambria" w:cs="Cambria"/>
          <w:b/>
          <w:spacing w:val="-1"/>
          <w:position w:val="-1"/>
        </w:rPr>
        <w:t>e</w:t>
      </w:r>
      <w:r w:rsidR="00494550">
        <w:rPr>
          <w:rFonts w:ascii="Cambria" w:eastAsia="Cambria" w:hAnsi="Cambria" w:cs="Cambria"/>
          <w:b/>
          <w:position w:val="-1"/>
        </w:rPr>
        <w:t>n</w:t>
      </w:r>
      <w:r w:rsidR="00494550">
        <w:rPr>
          <w:rFonts w:ascii="Cambria" w:eastAsia="Cambria" w:hAnsi="Cambria" w:cs="Cambria"/>
          <w:b/>
          <w:spacing w:val="1"/>
          <w:position w:val="-1"/>
        </w:rPr>
        <w:t>t</w:t>
      </w:r>
      <w:r w:rsidR="00494550">
        <w:rPr>
          <w:rFonts w:ascii="Cambria" w:eastAsia="Cambria" w:hAnsi="Cambria" w:cs="Cambria"/>
          <w:b/>
          <w:position w:val="-1"/>
        </w:rPr>
        <w:t>or</w:t>
      </w:r>
      <w:r w:rsidR="00494550">
        <w:rPr>
          <w:rFonts w:ascii="Cambria" w:eastAsia="Cambria" w:hAnsi="Cambria" w:cs="Cambria"/>
          <w:b/>
          <w:spacing w:val="-6"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position w:val="-1"/>
        </w:rPr>
        <w:t>(PR</w:t>
      </w:r>
      <w:r w:rsidR="00494550">
        <w:rPr>
          <w:rFonts w:ascii="Cambria" w:eastAsia="Cambria" w:hAnsi="Cambria" w:cs="Cambria"/>
          <w:b/>
          <w:spacing w:val="3"/>
          <w:position w:val="-1"/>
        </w:rPr>
        <w:t>I</w:t>
      </w:r>
      <w:r w:rsidR="00494550">
        <w:rPr>
          <w:rFonts w:ascii="Cambria" w:eastAsia="Cambria" w:hAnsi="Cambria" w:cs="Cambria"/>
          <w:b/>
          <w:spacing w:val="-1"/>
          <w:position w:val="-1"/>
        </w:rPr>
        <w:t>N</w:t>
      </w:r>
      <w:r w:rsidR="00494550">
        <w:rPr>
          <w:rFonts w:ascii="Cambria" w:eastAsia="Cambria" w:hAnsi="Cambria" w:cs="Cambria"/>
          <w:b/>
          <w:position w:val="-1"/>
        </w:rPr>
        <w:t>T</w:t>
      </w:r>
      <w:r w:rsidR="00494550">
        <w:rPr>
          <w:rFonts w:ascii="Cambria" w:eastAsia="Cambria" w:hAnsi="Cambria" w:cs="Cambria"/>
          <w:b/>
          <w:spacing w:val="2"/>
          <w:position w:val="-1"/>
        </w:rPr>
        <w:t>E</w:t>
      </w:r>
      <w:r w:rsidR="00494550">
        <w:rPr>
          <w:rFonts w:ascii="Cambria" w:eastAsia="Cambria" w:hAnsi="Cambria" w:cs="Cambria"/>
          <w:b/>
          <w:position w:val="-1"/>
        </w:rPr>
        <w:t>D</w:t>
      </w:r>
      <w:r w:rsidR="00494550">
        <w:rPr>
          <w:rFonts w:ascii="Cambria" w:eastAsia="Cambria" w:hAnsi="Cambria" w:cs="Cambria"/>
          <w:b/>
          <w:spacing w:val="-9"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spacing w:val="-1"/>
          <w:position w:val="-1"/>
        </w:rPr>
        <w:t>N</w:t>
      </w:r>
      <w:r w:rsidR="00494550">
        <w:rPr>
          <w:rFonts w:ascii="Cambria" w:eastAsia="Cambria" w:hAnsi="Cambria" w:cs="Cambria"/>
          <w:b/>
          <w:spacing w:val="2"/>
          <w:position w:val="-1"/>
        </w:rPr>
        <w:t>A</w:t>
      </w:r>
      <w:r w:rsidR="00494550">
        <w:rPr>
          <w:rFonts w:ascii="Cambria" w:eastAsia="Cambria" w:hAnsi="Cambria" w:cs="Cambria"/>
          <w:b/>
          <w:position w:val="-1"/>
        </w:rPr>
        <w:t>ME)                                                     M</w:t>
      </w:r>
      <w:r w:rsidR="00494550">
        <w:rPr>
          <w:rFonts w:ascii="Cambria" w:eastAsia="Cambria" w:hAnsi="Cambria" w:cs="Cambria"/>
          <w:b/>
          <w:spacing w:val="-1"/>
          <w:position w:val="-1"/>
        </w:rPr>
        <w:t>e</w:t>
      </w:r>
      <w:r w:rsidR="00494550">
        <w:rPr>
          <w:rFonts w:ascii="Cambria" w:eastAsia="Cambria" w:hAnsi="Cambria" w:cs="Cambria"/>
          <w:b/>
          <w:position w:val="-1"/>
        </w:rPr>
        <w:t>n</w:t>
      </w:r>
      <w:r w:rsidR="00494550">
        <w:rPr>
          <w:rFonts w:ascii="Cambria" w:eastAsia="Cambria" w:hAnsi="Cambria" w:cs="Cambria"/>
          <w:b/>
          <w:spacing w:val="1"/>
          <w:position w:val="-1"/>
        </w:rPr>
        <w:t>t</w:t>
      </w:r>
      <w:r w:rsidR="00494550">
        <w:rPr>
          <w:rFonts w:ascii="Cambria" w:eastAsia="Cambria" w:hAnsi="Cambria" w:cs="Cambria"/>
          <w:b/>
          <w:position w:val="-1"/>
        </w:rPr>
        <w:t>or</w:t>
      </w:r>
      <w:r w:rsidR="00494550">
        <w:rPr>
          <w:rFonts w:ascii="Cambria" w:eastAsia="Cambria" w:hAnsi="Cambria" w:cs="Cambria"/>
          <w:b/>
          <w:spacing w:val="-6"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spacing w:val="1"/>
          <w:position w:val="-1"/>
        </w:rPr>
        <w:t>S</w:t>
      </w:r>
      <w:r w:rsidR="00494550">
        <w:rPr>
          <w:rFonts w:ascii="Cambria" w:eastAsia="Cambria" w:hAnsi="Cambria" w:cs="Cambria"/>
          <w:b/>
          <w:position w:val="-1"/>
        </w:rPr>
        <w:t>ig</w:t>
      </w:r>
      <w:r w:rsidR="00494550">
        <w:rPr>
          <w:rFonts w:ascii="Cambria" w:eastAsia="Cambria" w:hAnsi="Cambria" w:cs="Cambria"/>
          <w:b/>
          <w:spacing w:val="1"/>
          <w:position w:val="-1"/>
        </w:rPr>
        <w:t>n</w:t>
      </w:r>
      <w:r w:rsidR="00494550">
        <w:rPr>
          <w:rFonts w:ascii="Cambria" w:eastAsia="Cambria" w:hAnsi="Cambria" w:cs="Cambria"/>
          <w:b/>
          <w:spacing w:val="-1"/>
          <w:position w:val="-1"/>
        </w:rPr>
        <w:t>at</w:t>
      </w:r>
      <w:r w:rsidR="00494550">
        <w:rPr>
          <w:rFonts w:ascii="Cambria" w:eastAsia="Cambria" w:hAnsi="Cambria" w:cs="Cambria"/>
          <w:b/>
          <w:spacing w:val="3"/>
          <w:position w:val="-1"/>
        </w:rPr>
        <w:t>u</w:t>
      </w:r>
      <w:r w:rsidR="00494550">
        <w:rPr>
          <w:rFonts w:ascii="Cambria" w:eastAsia="Cambria" w:hAnsi="Cambria" w:cs="Cambria"/>
          <w:b/>
          <w:spacing w:val="-1"/>
          <w:position w:val="-1"/>
        </w:rPr>
        <w:t>r</w:t>
      </w:r>
      <w:r w:rsidR="00494550">
        <w:rPr>
          <w:rFonts w:ascii="Cambria" w:eastAsia="Cambria" w:hAnsi="Cambria" w:cs="Cambria"/>
          <w:b/>
          <w:position w:val="-1"/>
        </w:rPr>
        <w:t xml:space="preserve">e                                                                     </w:t>
      </w:r>
      <w:r>
        <w:rPr>
          <w:rFonts w:ascii="Cambria" w:eastAsia="Cambria" w:hAnsi="Cambria" w:cs="Cambria"/>
          <w:b/>
          <w:position w:val="-1"/>
        </w:rPr>
        <w:t xml:space="preserve"> </w:t>
      </w:r>
      <w:r w:rsidR="00494550">
        <w:rPr>
          <w:rFonts w:ascii="Cambria" w:eastAsia="Cambria" w:hAnsi="Cambria" w:cs="Cambria"/>
          <w:b/>
          <w:spacing w:val="-1"/>
          <w:position w:val="-1"/>
        </w:rPr>
        <w:t>D</w:t>
      </w:r>
      <w:r w:rsidR="00494550">
        <w:rPr>
          <w:rFonts w:ascii="Cambria" w:eastAsia="Cambria" w:hAnsi="Cambria" w:cs="Cambria"/>
          <w:b/>
          <w:spacing w:val="1"/>
          <w:position w:val="-1"/>
        </w:rPr>
        <w:t>a</w:t>
      </w:r>
      <w:r w:rsidR="00494550">
        <w:rPr>
          <w:rFonts w:ascii="Cambria" w:eastAsia="Cambria" w:hAnsi="Cambria" w:cs="Cambria"/>
          <w:b/>
          <w:spacing w:val="-1"/>
          <w:position w:val="-1"/>
        </w:rPr>
        <w:t>t</w:t>
      </w:r>
      <w:r w:rsidR="00494550">
        <w:rPr>
          <w:rFonts w:ascii="Cambria" w:eastAsia="Cambria" w:hAnsi="Cambria" w:cs="Cambria"/>
          <w:b/>
          <w:position w:val="-1"/>
        </w:rPr>
        <w:t>e</w:t>
      </w:r>
    </w:p>
    <w:p w14:paraId="1FCE8F34" w14:textId="77777777" w:rsidR="008B3BEE" w:rsidRDefault="008B3BEE" w:rsidP="008B3BEE">
      <w:pPr>
        <w:spacing w:before="31" w:line="220" w:lineRule="exact"/>
        <w:rPr>
          <w:rFonts w:ascii="Cambria" w:eastAsia="Cambria" w:hAnsi="Cambria" w:cs="Cambria"/>
        </w:rPr>
      </w:pPr>
    </w:p>
    <w:p w14:paraId="58C93D58" w14:textId="77777777" w:rsidR="004C7690" w:rsidRDefault="004C7690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548"/>
        <w:gridCol w:w="3565"/>
      </w:tblGrid>
      <w:tr w:rsidR="004C7690" w14:paraId="1B9C6566" w14:textId="77777777">
        <w:trPr>
          <w:trHeight w:hRule="exact" w:val="442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33030" w14:textId="77777777" w:rsidR="004C7690" w:rsidRDefault="00494550">
            <w:pPr>
              <w:spacing w:line="120" w:lineRule="exact"/>
              <w:ind w:left="10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om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ny</w:t>
            </w:r>
          </w:p>
        </w:tc>
      </w:tr>
      <w:tr w:rsidR="004C7690" w14:paraId="1F5CFA8C" w14:textId="77777777">
        <w:trPr>
          <w:trHeight w:hRule="exact" w:val="442"/>
        </w:trPr>
        <w:tc>
          <w:tcPr>
            <w:tcW w:w="10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EACA3A" w14:textId="77777777" w:rsidR="004C7690" w:rsidRDefault="00494550">
            <w:pPr>
              <w:spacing w:line="120" w:lineRule="exact"/>
              <w:ind w:left="10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ddr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ess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: St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ee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t</w:t>
            </w:r>
          </w:p>
        </w:tc>
      </w:tr>
      <w:tr w:rsidR="004C7690" w14:paraId="3E7C9514" w14:textId="77777777">
        <w:trPr>
          <w:trHeight w:hRule="exact" w:val="442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A0C7" w14:textId="77777777" w:rsidR="004C7690" w:rsidRDefault="00494550">
            <w:pPr>
              <w:spacing w:line="120" w:lineRule="exact"/>
              <w:ind w:left="10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City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DCEA" w14:textId="77777777" w:rsidR="004C7690" w:rsidRDefault="00494550">
            <w:pPr>
              <w:spacing w:line="120" w:lineRule="exact"/>
              <w:ind w:left="10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te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FE90F" w14:textId="77777777" w:rsidR="004C7690" w:rsidRDefault="00494550">
            <w:pPr>
              <w:spacing w:line="120" w:lineRule="exact"/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Zip</w:t>
            </w:r>
          </w:p>
        </w:tc>
      </w:tr>
      <w:tr w:rsidR="004C7690" w14:paraId="756CBA50" w14:textId="77777777">
        <w:trPr>
          <w:trHeight w:hRule="exact" w:val="444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FF5AF" w14:textId="77777777" w:rsidR="004C7690" w:rsidRDefault="00494550">
            <w:pPr>
              <w:ind w:left="10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e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nt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or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’s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tit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l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e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1171B" w14:textId="77777777" w:rsidR="004C7690" w:rsidRDefault="00494550">
            <w:pPr>
              <w:ind w:left="10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Bu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s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es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ho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ne #</w:t>
            </w:r>
          </w:p>
        </w:tc>
        <w:tc>
          <w:tcPr>
            <w:tcW w:w="3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7386" w14:textId="77777777" w:rsidR="004C7690" w:rsidRDefault="00494550">
            <w:pPr>
              <w:ind w:left="10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x</w:t>
            </w:r>
          </w:p>
        </w:tc>
      </w:tr>
      <w:tr w:rsidR="004C7690" w14:paraId="6307BC73" w14:textId="77777777">
        <w:trPr>
          <w:trHeight w:hRule="exact" w:val="442"/>
        </w:trPr>
        <w:tc>
          <w:tcPr>
            <w:tcW w:w="107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78B6" w14:textId="77777777" w:rsidR="004C7690" w:rsidRDefault="00494550">
            <w:pPr>
              <w:spacing w:before="3"/>
              <w:ind w:left="10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E-m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il</w:t>
            </w:r>
          </w:p>
        </w:tc>
      </w:tr>
    </w:tbl>
    <w:p w14:paraId="3AD57BEB" w14:textId="77777777" w:rsidR="004C7690" w:rsidRDefault="004C7690">
      <w:pPr>
        <w:spacing w:before="9" w:line="280" w:lineRule="exact"/>
        <w:rPr>
          <w:sz w:val="28"/>
          <w:szCs w:val="28"/>
        </w:rPr>
      </w:pPr>
    </w:p>
    <w:p w14:paraId="2AFFAEAE" w14:textId="738F019D" w:rsidR="004C7690" w:rsidRDefault="00494550">
      <w:pPr>
        <w:spacing w:before="40" w:line="180" w:lineRule="exact"/>
        <w:ind w:left="2349" w:right="110" w:hanging="2213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It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p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 w:rsidR="008B3BEE">
        <w:rPr>
          <w:rFonts w:ascii="Cambria" w:eastAsia="Cambria" w:hAnsi="Cambria" w:cs="Cambria"/>
          <w:sz w:val="16"/>
          <w:szCs w:val="16"/>
        </w:rPr>
        <w:t>f ___</w:t>
      </w:r>
      <w:bookmarkStart w:id="0" w:name="_GoBack"/>
      <w:bookmarkEnd w:id="0"/>
      <w:r>
        <w:rPr>
          <w:rFonts w:ascii="Cambria" w:eastAsia="Cambria" w:hAnsi="Cambria" w:cs="Cambria"/>
          <w:sz w:val="16"/>
          <w:szCs w:val="16"/>
        </w:rPr>
        <w:t>ISD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he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b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 xml:space="preserve">f </w:t>
      </w:r>
      <w:r>
        <w:rPr>
          <w:rFonts w:ascii="Cambria" w:eastAsia="Cambria" w:hAnsi="Cambria" w:cs="Cambria"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1"/>
          <w:sz w:val="16"/>
          <w:szCs w:val="16"/>
        </w:rPr>
        <w:t>x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bi</w:t>
      </w:r>
      <w:r>
        <w:rPr>
          <w:rFonts w:ascii="Cambria" w:eastAsia="Cambria" w:hAnsi="Cambria" w:cs="Cambria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ty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re</w:t>
      </w:r>
      <w:r>
        <w:rPr>
          <w:rFonts w:ascii="Cambria" w:eastAsia="Cambria" w:hAnsi="Cambria" w:cs="Cambria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2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co</w:t>
      </w:r>
      <w:r>
        <w:rPr>
          <w:rFonts w:ascii="Cambria" w:eastAsia="Cambria" w:hAnsi="Cambria" w:cs="Cambria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ge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er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3"/>
          <w:sz w:val="16"/>
          <w:szCs w:val="16"/>
        </w:rPr>
        <w:t>g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,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n</w:t>
      </w:r>
      <w:r>
        <w:rPr>
          <w:rFonts w:ascii="Cambria" w:eastAsia="Cambria" w:hAnsi="Cambria" w:cs="Cambria"/>
          <w:spacing w:val="1"/>
          <w:sz w:val="16"/>
          <w:szCs w:val="16"/>
        </w:rPr>
        <w:t>at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o</w:t>
      </w:r>
      <w:r>
        <w:rPr>
          <w:rFonts w:ascii="Cambria" w:eastAsia="Cambria" w:hAnsi="Cambria" w:cs="Cambria"/>
          <w:spacing w:val="1"/>
          <w:sz w:val="16"/>
          <w:szCs w:val="16"/>
        </w:rPr>
        <w:t>ri</w:t>
      </w:r>
      <w:r>
        <w:rPr>
          <w:rFonts w:ascii="Cambria" w:eastAsia="Cambria" w:hAnsi="Cambria" w:cs="Cambria"/>
          <w:spacing w:val="-3"/>
          <w:sz w:val="16"/>
          <w:szCs w:val="16"/>
        </w:rPr>
        <w:t>g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 xml:space="preserve">n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e</w:t>
      </w:r>
      <w:r>
        <w:rPr>
          <w:rFonts w:ascii="Cambria" w:eastAsia="Cambria" w:hAnsi="Cambria" w:cs="Cambria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u</w:t>
      </w:r>
      <w:r>
        <w:rPr>
          <w:rFonts w:ascii="Cambria" w:eastAsia="Cambria" w:hAnsi="Cambria" w:cs="Cambria"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io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ms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>/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 xml:space="preserve">r </w:t>
      </w:r>
      <w:r>
        <w:rPr>
          <w:rFonts w:ascii="Cambria" w:eastAsia="Cambria" w:hAnsi="Cambria" w:cs="Cambria"/>
          <w:spacing w:val="1"/>
          <w:sz w:val="16"/>
          <w:szCs w:val="16"/>
        </w:rPr>
        <w:t>ac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v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i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lu</w:t>
      </w:r>
      <w:r>
        <w:rPr>
          <w:rFonts w:ascii="Cambria" w:eastAsia="Cambria" w:hAnsi="Cambria" w:cs="Cambria"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ar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spacing w:val="1"/>
          <w:sz w:val="16"/>
          <w:szCs w:val="16"/>
        </w:rPr>
        <w:t>ica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3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 xml:space="preserve">n </w:t>
      </w:r>
      <w:r>
        <w:rPr>
          <w:rFonts w:ascii="Cambria" w:eastAsia="Cambria" w:hAnsi="Cambria" w:cs="Cambria"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g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2"/>
          <w:sz w:val="16"/>
          <w:szCs w:val="16"/>
        </w:rPr>
        <w:t>m</w:t>
      </w:r>
      <w:r>
        <w:rPr>
          <w:rFonts w:ascii="Cambria" w:eastAsia="Cambria" w:hAnsi="Cambria" w:cs="Cambria"/>
          <w:sz w:val="16"/>
          <w:szCs w:val="16"/>
        </w:rPr>
        <w:t>s,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sz w:val="16"/>
          <w:szCs w:val="16"/>
        </w:rPr>
        <w:t>lo</w:t>
      </w:r>
      <w:r>
        <w:rPr>
          <w:rFonts w:ascii="Cambria" w:eastAsia="Cambria" w:hAnsi="Cambria" w:cs="Cambria"/>
          <w:spacing w:val="-2"/>
          <w:sz w:val="16"/>
          <w:szCs w:val="16"/>
        </w:rPr>
        <w:t>y</w:t>
      </w:r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s.</w:t>
      </w:r>
    </w:p>
    <w:sectPr w:rsidR="004C7690">
      <w:type w:val="continuous"/>
      <w:pgSz w:w="12240" w:h="15840"/>
      <w:pgMar w:top="28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02B92"/>
    <w:multiLevelType w:val="multilevel"/>
    <w:tmpl w:val="7D98B8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90"/>
    <w:rsid w:val="00301E9F"/>
    <w:rsid w:val="00494550"/>
    <w:rsid w:val="004C7690"/>
    <w:rsid w:val="008B3BEE"/>
    <w:rsid w:val="00C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4A74"/>
  <w15:docId w15:val="{989436B9-34E6-4707-B716-312C3E66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Rose Lanier</cp:lastModifiedBy>
  <cp:revision>3</cp:revision>
  <dcterms:created xsi:type="dcterms:W3CDTF">2018-08-23T15:17:00Z</dcterms:created>
  <dcterms:modified xsi:type="dcterms:W3CDTF">2018-08-23T15:22:00Z</dcterms:modified>
</cp:coreProperties>
</file>