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B8708" w14:textId="77777777" w:rsidR="005D560A" w:rsidRDefault="005D560A">
      <w:pPr>
        <w:spacing w:line="200" w:lineRule="exact"/>
      </w:pPr>
    </w:p>
    <w:p w14:paraId="46B81785" w14:textId="77777777" w:rsidR="005D560A" w:rsidRDefault="005D560A">
      <w:pPr>
        <w:spacing w:line="200" w:lineRule="exact"/>
      </w:pPr>
    </w:p>
    <w:p w14:paraId="1F6B2C73" w14:textId="77777777" w:rsidR="005D560A" w:rsidRDefault="005D560A">
      <w:pPr>
        <w:spacing w:before="11" w:line="240" w:lineRule="exact"/>
        <w:rPr>
          <w:sz w:val="24"/>
          <w:szCs w:val="24"/>
        </w:rPr>
      </w:pPr>
    </w:p>
    <w:p w14:paraId="6D94F72A" w14:textId="77777777" w:rsidR="005D560A" w:rsidRDefault="00740B9D">
      <w:pPr>
        <w:ind w:left="2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Stu</w:t>
      </w:r>
      <w:r>
        <w:rPr>
          <w:rFonts w:ascii="Century Gothic" w:eastAsia="Century Gothic" w:hAnsi="Century Gothic" w:cs="Century Gothic"/>
          <w:b/>
          <w:spacing w:val="1"/>
        </w:rPr>
        <w:t>d</w:t>
      </w:r>
      <w:r>
        <w:rPr>
          <w:rFonts w:ascii="Century Gothic" w:eastAsia="Century Gothic" w:hAnsi="Century Gothic" w:cs="Century Gothic"/>
          <w:b/>
        </w:rPr>
        <w:t>ent</w:t>
      </w:r>
    </w:p>
    <w:p w14:paraId="06DAF9BA" w14:textId="77777777" w:rsidR="005D560A" w:rsidRDefault="005D560A">
      <w:pPr>
        <w:spacing w:before="2" w:line="120" w:lineRule="exact"/>
        <w:rPr>
          <w:sz w:val="12"/>
          <w:szCs w:val="12"/>
        </w:rPr>
      </w:pPr>
    </w:p>
    <w:p w14:paraId="19AB049A" w14:textId="77777777" w:rsidR="005D560A" w:rsidRDefault="00740B9D">
      <w:pPr>
        <w:spacing w:line="220" w:lineRule="exact"/>
        <w:ind w:left="220" w:right="-50"/>
        <w:rPr>
          <w:rFonts w:ascii="Century Gothic" w:eastAsia="Century Gothic" w:hAnsi="Century Gothic" w:cs="Century Gothi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57BAC3A" wp14:editId="448AEDA9">
                <wp:simplePos x="0" y="0"/>
                <wp:positionH relativeFrom="page">
                  <wp:posOffset>1052830</wp:posOffset>
                </wp:positionH>
                <wp:positionV relativeFrom="paragraph">
                  <wp:posOffset>137160</wp:posOffset>
                </wp:positionV>
                <wp:extent cx="3500120" cy="6350"/>
                <wp:effectExtent l="0" t="0" r="0" b="0"/>
                <wp:wrapNone/>
                <wp:docPr id="1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0120" cy="6350"/>
                          <a:chOff x="1658" y="216"/>
                          <a:chExt cx="5512" cy="10"/>
                        </a:xfrm>
                      </wpg:grpSpPr>
                      <wpg:grpSp>
                        <wpg:cNvPr id="119" name="Group 120"/>
                        <wpg:cNvGrpSpPr>
                          <a:grpSpLocks/>
                        </wpg:cNvGrpSpPr>
                        <wpg:grpSpPr bwMode="auto">
                          <a:xfrm>
                            <a:off x="1663" y="221"/>
                            <a:ext cx="500" cy="0"/>
                            <a:chOff x="1663" y="221"/>
                            <a:chExt cx="500" cy="0"/>
                          </a:xfrm>
                        </wpg:grpSpPr>
                        <wps:wsp>
                          <wps:cNvPr id="120" name="Freeform 141"/>
                          <wps:cNvSpPr>
                            <a:spLocks/>
                          </wps:cNvSpPr>
                          <wps:spPr bwMode="auto">
                            <a:xfrm>
                              <a:off x="1663" y="221"/>
                              <a:ext cx="500" cy="0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500"/>
                                <a:gd name="T2" fmla="+- 0 2163 1663"/>
                                <a:gd name="T3" fmla="*/ T2 w 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">
                                  <a:moveTo>
                                    <a:pt x="0" y="0"/>
                                  </a:moveTo>
                                  <a:lnTo>
                                    <a:pt x="500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1" name="Group 121"/>
                          <wpg:cNvGrpSpPr>
                            <a:grpSpLocks/>
                          </wpg:cNvGrpSpPr>
                          <wpg:grpSpPr bwMode="auto">
                            <a:xfrm>
                              <a:off x="2165" y="221"/>
                              <a:ext cx="898" cy="0"/>
                              <a:chOff x="2165" y="221"/>
                              <a:chExt cx="898" cy="0"/>
                            </a:xfrm>
                          </wpg:grpSpPr>
                          <wps:wsp>
                            <wps:cNvPr id="122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2165" y="221"/>
                                <a:ext cx="898" cy="0"/>
                              </a:xfrm>
                              <a:custGeom>
                                <a:avLst/>
                                <a:gdLst>
                                  <a:gd name="T0" fmla="+- 0 2165 2165"/>
                                  <a:gd name="T1" fmla="*/ T0 w 898"/>
                                  <a:gd name="T2" fmla="+- 0 3063 2165"/>
                                  <a:gd name="T3" fmla="*/ T2 w 89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98">
                                    <a:moveTo>
                                      <a:pt x="0" y="0"/>
                                    </a:moveTo>
                                    <a:lnTo>
                                      <a:pt x="898" y="0"/>
                                    </a:lnTo>
                                  </a:path>
                                </a:pathLst>
                              </a:custGeom>
                              <a:noFill/>
                              <a:ln w="63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3" name="Group 1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65" y="221"/>
                                <a:ext cx="197" cy="0"/>
                                <a:chOff x="3065" y="221"/>
                                <a:chExt cx="197" cy="0"/>
                              </a:xfrm>
                            </wpg:grpSpPr>
                            <wps:wsp>
                              <wps:cNvPr id="124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5" y="221"/>
                                  <a:ext cx="197" cy="0"/>
                                </a:xfrm>
                                <a:custGeom>
                                  <a:avLst/>
                                  <a:gdLst>
                                    <a:gd name="T0" fmla="+- 0 3065 3065"/>
                                    <a:gd name="T1" fmla="*/ T0 w 197"/>
                                    <a:gd name="T2" fmla="+- 0 3262 3065"/>
                                    <a:gd name="T3" fmla="*/ T2 w 19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97">
                                      <a:moveTo>
                                        <a:pt x="0" y="0"/>
                                      </a:moveTo>
                                      <a:lnTo>
                                        <a:pt x="19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5" name="Group 1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64" y="221"/>
                                  <a:ext cx="398" cy="0"/>
                                  <a:chOff x="3264" y="221"/>
                                  <a:chExt cx="398" cy="0"/>
                                </a:xfrm>
                              </wpg:grpSpPr>
                              <wps:wsp>
                                <wps:cNvPr id="126" name="Freeform 1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64" y="221"/>
                                    <a:ext cx="398" cy="0"/>
                                  </a:xfrm>
                                  <a:custGeom>
                                    <a:avLst/>
                                    <a:gdLst>
                                      <a:gd name="T0" fmla="+- 0 3264 3264"/>
                                      <a:gd name="T1" fmla="*/ T0 w 398"/>
                                      <a:gd name="T2" fmla="+- 0 3662 3264"/>
                                      <a:gd name="T3" fmla="*/ T2 w 39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8">
                                        <a:moveTo>
                                          <a:pt x="0" y="0"/>
                                        </a:moveTo>
                                        <a:lnTo>
                                          <a:pt x="39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7" name="Group 1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64" y="221"/>
                                    <a:ext cx="297" cy="0"/>
                                    <a:chOff x="3664" y="221"/>
                                    <a:chExt cx="297" cy="0"/>
                                  </a:xfrm>
                                </wpg:grpSpPr>
                                <wps:wsp>
                                  <wps:cNvPr id="128" name="Freeform 1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64" y="221"/>
                                      <a:ext cx="297" cy="0"/>
                                    </a:xfrm>
                                    <a:custGeom>
                                      <a:avLst/>
                                      <a:gdLst>
                                        <a:gd name="T0" fmla="+- 0 3664 3664"/>
                                        <a:gd name="T1" fmla="*/ T0 w 297"/>
                                        <a:gd name="T2" fmla="+- 0 3962 3664"/>
                                        <a:gd name="T3" fmla="*/ T2 w 297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97">
                                          <a:moveTo>
                                            <a:pt x="0" y="0"/>
                                          </a:moveTo>
                                          <a:lnTo>
                                            <a:pt x="29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3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9" name="Group 1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964" y="221"/>
                                      <a:ext cx="297" cy="0"/>
                                      <a:chOff x="3964" y="221"/>
                                      <a:chExt cx="297" cy="0"/>
                                    </a:xfrm>
                                  </wpg:grpSpPr>
                                  <wps:wsp>
                                    <wps:cNvPr id="130" name="Freeform 13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964" y="221"/>
                                        <a:ext cx="297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3964 3964"/>
                                          <a:gd name="T1" fmla="*/ T0 w 297"/>
                                          <a:gd name="T2" fmla="+- 0 4261 3964"/>
                                          <a:gd name="T3" fmla="*/ T2 w 297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97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63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31" name="Group 12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263" y="221"/>
                                        <a:ext cx="297" cy="0"/>
                                        <a:chOff x="4263" y="221"/>
                                        <a:chExt cx="297" cy="0"/>
                                      </a:xfrm>
                                    </wpg:grpSpPr>
                                    <wps:wsp>
                                      <wps:cNvPr id="132" name="Freeform 13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263" y="221"/>
                                          <a:ext cx="297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263 4263"/>
                                            <a:gd name="T1" fmla="*/ T0 w 297"/>
                                            <a:gd name="T2" fmla="+- 0 4561 4263"/>
                                            <a:gd name="T3" fmla="*/ T2 w 29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97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98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63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33" name="Group 12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565" y="221"/>
                                          <a:ext cx="1599" cy="0"/>
                                          <a:chOff x="4565" y="221"/>
                                          <a:chExt cx="1599" cy="0"/>
                                        </a:xfrm>
                                      </wpg:grpSpPr>
                                      <wps:wsp>
                                        <wps:cNvPr id="134" name="Freeform 13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4565" y="221"/>
                                            <a:ext cx="1599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565 4565"/>
                                              <a:gd name="T1" fmla="*/ T0 w 1599"/>
                                              <a:gd name="T2" fmla="+- 0 6164 4565"/>
                                              <a:gd name="T3" fmla="*/ T2 w 159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59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599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63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35" name="Group 12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167" y="221"/>
                                            <a:ext cx="497" cy="0"/>
                                            <a:chOff x="6167" y="221"/>
                                            <a:chExt cx="497" cy="0"/>
                                          </a:xfrm>
                                        </wpg:grpSpPr>
                                        <wps:wsp>
                                          <wps:cNvPr id="136" name="Freeform 13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6167" y="221"/>
                                              <a:ext cx="497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6167 6167"/>
                                                <a:gd name="T1" fmla="*/ T0 w 497"/>
                                                <a:gd name="T2" fmla="+- 0 6663 6167"/>
                                                <a:gd name="T3" fmla="*/ T2 w 49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9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96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63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37" name="Group 12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6666" y="221"/>
                                              <a:ext cx="297" cy="0"/>
                                              <a:chOff x="6666" y="221"/>
                                              <a:chExt cx="297" cy="0"/>
                                            </a:xfrm>
                                          </wpg:grpSpPr>
                                          <wps:wsp>
                                            <wps:cNvPr id="138" name="Freeform 13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6666" y="221"/>
                                                <a:ext cx="297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6666 6666"/>
                                                  <a:gd name="T1" fmla="*/ T0 w 297"/>
                                                  <a:gd name="T2" fmla="+- 0 6963 6666"/>
                                                  <a:gd name="T3" fmla="*/ T2 w 297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97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97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63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39" name="Group 13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965" y="221"/>
                                                <a:ext cx="200" cy="0"/>
                                                <a:chOff x="6965" y="221"/>
                                                <a:chExt cx="200" cy="0"/>
                                              </a:xfrm>
                                            </wpg:grpSpPr>
                                            <wps:wsp>
                                              <wps:cNvPr id="140" name="Freeform 13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6965" y="221"/>
                                                  <a:ext cx="20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6965 6965"/>
                                                    <a:gd name="T1" fmla="*/ T0 w 200"/>
                                                    <a:gd name="T2" fmla="+- 0 7165 6965"/>
                                                    <a:gd name="T3" fmla="*/ T2 w 20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0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0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63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5936E" id="Group 119" o:spid="_x0000_s1026" style="position:absolute;margin-left:82.9pt;margin-top:10.8pt;width:275.6pt;height:.5pt;z-index:-251653120;mso-position-horizontal-relative:page" coordorigin="1658,216" coordsize="551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">
                <v:group id="Group 120" o:spid="_x0000_s1027" style="position:absolute;left:1663;top:221;width:500;height:0" coordorigin="1663,221" coordsize="5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">
                  <v:shape id="Freeform 141" o:spid="_x0000_s1028" style="position:absolute;left:1663;top:221;width:500;height:0;visibility:visible;mso-wrap-style:square;v-text-anchor:top" coordsize="5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" path="m,l500,e" filled="f" strokeweight=".17569mm">
                    <v:path arrowok="t" o:connecttype="custom" o:connectlocs="0,0;500,0" o:connectangles="0,0"/>
                  </v:shape>
                  <v:group id="Group 121" o:spid="_x0000_s1029" style="position:absolute;left:2165;top:221;width:898;height:0" coordorigin="2165,221" coordsize="89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">
                    <v:shape id="Freeform 140" o:spid="_x0000_s1030" style="position:absolute;left:2165;top:221;width:898;height:0;visibility:visible;mso-wrap-style:square;v-text-anchor:top" coordsize="89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" path="m,l898,e" filled="f" strokeweight=".17569mm">
                      <v:path arrowok="t" o:connecttype="custom" o:connectlocs="0,0;898,0" o:connectangles="0,0"/>
                    </v:shape>
                    <v:group id="Group 122" o:spid="_x0000_s1031" style="position:absolute;left:3065;top:221;width:197;height:0" coordorigin="3065,221" coordsize="19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/wXWyQAAAOE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">
                      <v:shape id="Freeform 139" o:spid="_x0000_s1032" style="position:absolute;left:3065;top:221;width:197;height:0;visibility:visible;mso-wrap-style:square;v-text-anchor:top" coordsize="19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" path="m,l197,e" filled="f" strokeweight=".17569mm">
                        <v:path arrowok="t" o:connecttype="custom" o:connectlocs="0,0;197,0" o:connectangles="0,0"/>
                      </v:shape>
                      <v:group id="Group 123" o:spid="_x0000_s1033" style="position:absolute;left:3264;top:221;width:398;height:0" coordorigin="3264,221" coordsize="39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jg5yQAAAOE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">
                        <v:shape id="Freeform 138" o:spid="_x0000_s1034" style="position:absolute;left:3264;top:221;width:398;height:0;visibility:visible;mso-wrap-style:square;v-text-anchor:top" coordsize="39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" path="m,l398,e" filled="f" strokeweight=".17569mm">
                          <v:path arrowok="t" o:connecttype="custom" o:connectlocs="0,0;398,0" o:connectangles="0,0"/>
                        </v:shape>
                        <v:group id="Group 124" o:spid="_x0000_s1035" style="position:absolute;left:3664;top:221;width:297;height:0" coordorigin="3664,221" coordsize="29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">
                          <v:shape id="Freeform 137" o:spid="_x0000_s1036" style="position:absolute;left:3664;top:221;width:297;height:0;visibility:visible;mso-wrap-style:square;v-text-anchor:top" coordsize="29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" path="m,l298,e" filled="f" strokeweight=".17569mm">
                            <v:path arrowok="t" o:connecttype="custom" o:connectlocs="0,0;298,0" o:connectangles="0,0"/>
                          </v:shape>
                          <v:group id="Group 125" o:spid="_x0000_s1037" style="position:absolute;left:3964;top:221;width:297;height:0" coordorigin="3964,221" coordsize="29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">
                            <v:shape id="Freeform 136" o:spid="_x0000_s1038" style="position:absolute;left:3964;top:221;width:297;height:0;visibility:visible;mso-wrap-style:square;v-text-anchor:top" coordsize="29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" path="m,l297,e" filled="f" strokeweight=".17569mm">
                              <v:path arrowok="t" o:connecttype="custom" o:connectlocs="0,0;297,0" o:connectangles="0,0"/>
                            </v:shape>
                            <v:group id="Group 126" o:spid="_x0000_s1039" style="position:absolute;left:4263;top:221;width:297;height:0" coordorigin="4263,221" coordsize="29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Kjn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">
                              <v:shape id="Freeform 135" o:spid="_x0000_s1040" style="position:absolute;left:4263;top:221;width:297;height:0;visibility:visible;mso-wrap-style:square;v-text-anchor:top" coordsize="29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" path="m,l298,e" filled="f" strokeweight=".17569mm">
                                <v:path arrowok="t" o:connecttype="custom" o:connectlocs="0,0;298,0" o:connectangles="0,0"/>
                              </v:shape>
                              <v:group id="Group 127" o:spid="_x0000_s1041" style="position:absolute;left:4565;top:221;width:1599;height:0" coordorigin="4565,221" coordsize="159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">
                                <v:shape id="Freeform 134" o:spid="_x0000_s1042" style="position:absolute;left:4565;top:221;width:1599;height:0;visibility:visible;mso-wrap-style:square;v-text-anchor:top" coordsize="159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" path="m,l1599,e" filled="f" strokeweight=".17569mm">
                                  <v:path arrowok="t" o:connecttype="custom" o:connectlocs="0,0;1599,0" o:connectangles="0,0"/>
                                </v:shape>
                                <v:group id="Group 128" o:spid="_x0000_s1043" style="position:absolute;left:6167;top:221;width:497;height:0" coordorigin="6167,221" coordsize="49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">
                                  <v:shape id="Freeform 133" o:spid="_x0000_s1044" style="position:absolute;left:6167;top:221;width:497;height:0;visibility:visible;mso-wrap-style:square;v-text-anchor:top" coordsize="49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" path="m,l496,e" filled="f" strokeweight=".17569mm">
                                    <v:path arrowok="t" o:connecttype="custom" o:connectlocs="0,0;496,0" o:connectangles="0,0"/>
                                  </v:shape>
                                  <v:group id="Group 129" o:spid="_x0000_s1045" style="position:absolute;left:6666;top:221;width:297;height:0" coordorigin="6666,221" coordsize="29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">
                                    <v:shape id="Freeform 132" o:spid="_x0000_s1046" style="position:absolute;left:6666;top:221;width:297;height:0;visibility:visible;mso-wrap-style:square;v-text-anchor:top" coordsize="29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" path="m,l297,e" filled="f" strokeweight=".17569mm">
                                      <v:path arrowok="t" o:connecttype="custom" o:connectlocs="0,0;297,0" o:connectangles="0,0"/>
                                    </v:shape>
                                    <v:group id="Group 130" o:spid="_x0000_s1047" style="position:absolute;left:6965;top:221;width:200;height:0" coordorigin="6965,221" coordsize="2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">
                                      <v:shape id="Freeform 131" o:spid="_x0000_s1048" style="position:absolute;left:6965;top:221;width:200;height:0;visibility:visible;mso-wrap-style:square;v-text-anchor:top" coordsize="2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" path="m,l200,e" filled="f" strokeweight=".17569mm">
                                        <v:path arrowok="t" o:connecttype="custom" o:connectlocs="0,0;200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position w:val="-1"/>
        </w:rPr>
        <w:t>In</w:t>
      </w:r>
      <w:r>
        <w:rPr>
          <w:rFonts w:ascii="Century Gothic" w:eastAsia="Century Gothic" w:hAnsi="Century Gothic" w:cs="Century Gothic"/>
          <w:b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b/>
          <w:position w:val="-1"/>
        </w:rPr>
        <w:t>t</w:t>
      </w:r>
      <w:r>
        <w:rPr>
          <w:rFonts w:ascii="Century Gothic" w:eastAsia="Century Gothic" w:hAnsi="Century Gothic" w:cs="Century Gothic"/>
          <w:b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b/>
          <w:position w:val="-1"/>
        </w:rPr>
        <w:t>uctor</w:t>
      </w:r>
    </w:p>
    <w:p w14:paraId="50DC4BFB" w14:textId="20387AB2" w:rsidR="005D560A" w:rsidRDefault="00740B9D">
      <w:pPr>
        <w:spacing w:before="63"/>
        <w:ind w:left="1227" w:right="5392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br w:type="column"/>
      </w:r>
      <w:r w:rsidR="007B3169">
        <w:rPr>
          <w:rFonts w:ascii="Century Gothic" w:eastAsia="Century Gothic" w:hAnsi="Century Gothic" w:cs="Century Gothic"/>
          <w:b/>
          <w:sz w:val="24"/>
          <w:szCs w:val="24"/>
        </w:rPr>
        <w:t>____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Independent School District</w:t>
      </w:r>
    </w:p>
    <w:p w14:paraId="2E5BB354" w14:textId="77777777" w:rsidR="005D560A" w:rsidRDefault="00740B9D">
      <w:pPr>
        <w:spacing w:before="1"/>
        <w:ind w:left="-38" w:right="4127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Career</w:t>
      </w:r>
      <w:r>
        <w:rPr>
          <w:rFonts w:ascii="Century Gothic" w:eastAsia="Century Gothic" w:hAnsi="Century Gothic" w:cs="Century Gothic"/>
          <w:b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sz w:val="24"/>
          <w:szCs w:val="24"/>
        </w:rPr>
        <w:t>&amp; Technical Education Student Evaluation Form</w:t>
      </w:r>
    </w:p>
    <w:p w14:paraId="0EFB5A83" w14:textId="77777777" w:rsidR="005D560A" w:rsidRDefault="00740B9D">
      <w:pPr>
        <w:spacing w:line="240" w:lineRule="exact"/>
        <w:ind w:left="2235"/>
        <w:rPr>
          <w:rFonts w:ascii="Century Gothic" w:eastAsia="Century Gothic" w:hAnsi="Century Gothic" w:cs="Century Gothi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0CC35E7" wp14:editId="553C99A9">
                <wp:simplePos x="0" y="0"/>
                <wp:positionH relativeFrom="page">
                  <wp:posOffset>948055</wp:posOffset>
                </wp:positionH>
                <wp:positionV relativeFrom="paragraph">
                  <wp:posOffset>135890</wp:posOffset>
                </wp:positionV>
                <wp:extent cx="3500120" cy="6350"/>
                <wp:effectExtent l="0" t="0" r="0" b="0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0120" cy="6350"/>
                          <a:chOff x="1493" y="214"/>
                          <a:chExt cx="5512" cy="10"/>
                        </a:xfrm>
                      </wpg:grpSpPr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1498" y="219"/>
                            <a:ext cx="1300" cy="0"/>
                            <a:chOff x="1498" y="219"/>
                            <a:chExt cx="1300" cy="0"/>
                          </a:xfrm>
                        </wpg:grpSpPr>
                        <wps:wsp>
                          <wps:cNvPr id="105" name="Freeform 118"/>
                          <wps:cNvSpPr>
                            <a:spLocks/>
                          </wps:cNvSpPr>
                          <wps:spPr bwMode="auto">
                            <a:xfrm>
                              <a:off x="1498" y="219"/>
                              <a:ext cx="1300" cy="0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1300"/>
                                <a:gd name="T2" fmla="+- 0 2798 1498"/>
                                <a:gd name="T3" fmla="*/ T2 w 1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0">
                                  <a:moveTo>
                                    <a:pt x="0" y="0"/>
                                  </a:moveTo>
                                  <a:lnTo>
                                    <a:pt x="1300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6" name="Group 106"/>
                          <wpg:cNvGrpSpPr>
                            <a:grpSpLocks/>
                          </wpg:cNvGrpSpPr>
                          <wpg:grpSpPr bwMode="auto">
                            <a:xfrm>
                              <a:off x="2801" y="219"/>
                              <a:ext cx="396" cy="0"/>
                              <a:chOff x="2801" y="219"/>
                              <a:chExt cx="396" cy="0"/>
                            </a:xfrm>
                          </wpg:grpSpPr>
                          <wps:wsp>
                            <wps:cNvPr id="107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2801" y="219"/>
                                <a:ext cx="396" cy="0"/>
                              </a:xfrm>
                              <a:custGeom>
                                <a:avLst/>
                                <a:gdLst>
                                  <a:gd name="T0" fmla="+- 0 2801 2801"/>
                                  <a:gd name="T1" fmla="*/ T0 w 396"/>
                                  <a:gd name="T2" fmla="+- 0 3197 2801"/>
                                  <a:gd name="T3" fmla="*/ T2 w 39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96">
                                    <a:moveTo>
                                      <a:pt x="0" y="0"/>
                                    </a:moveTo>
                                    <a:lnTo>
                                      <a:pt x="396" y="0"/>
                                    </a:lnTo>
                                  </a:path>
                                </a:pathLst>
                              </a:custGeom>
                              <a:noFill/>
                              <a:ln w="63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8" name="Group 1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99" y="219"/>
                                <a:ext cx="399" cy="0"/>
                                <a:chOff x="3199" y="219"/>
                                <a:chExt cx="399" cy="0"/>
                              </a:xfrm>
                            </wpg:grpSpPr>
                            <wps:wsp>
                              <wps:cNvPr id="109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99" y="219"/>
                                  <a:ext cx="399" cy="0"/>
                                </a:xfrm>
                                <a:custGeom>
                                  <a:avLst/>
                                  <a:gdLst>
                                    <a:gd name="T0" fmla="+- 0 3199 3199"/>
                                    <a:gd name="T1" fmla="*/ T0 w 399"/>
                                    <a:gd name="T2" fmla="+- 0 3598 3199"/>
                                    <a:gd name="T3" fmla="*/ T2 w 39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9">
                                      <a:moveTo>
                                        <a:pt x="0" y="0"/>
                                      </a:moveTo>
                                      <a:lnTo>
                                        <a:pt x="3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0" name="Group 1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00" y="219"/>
                                  <a:ext cx="297" cy="0"/>
                                  <a:chOff x="3600" y="219"/>
                                  <a:chExt cx="297" cy="0"/>
                                </a:xfrm>
                              </wpg:grpSpPr>
                              <wps:wsp>
                                <wps:cNvPr id="111" name="Freeform 1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00" y="219"/>
                                    <a:ext cx="297" cy="0"/>
                                  </a:xfrm>
                                  <a:custGeom>
                                    <a:avLst/>
                                    <a:gdLst>
                                      <a:gd name="T0" fmla="+- 0 3600 3600"/>
                                      <a:gd name="T1" fmla="*/ T0 w 297"/>
                                      <a:gd name="T2" fmla="+- 0 3898 3600"/>
                                      <a:gd name="T3" fmla="*/ T2 w 29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97">
                                        <a:moveTo>
                                          <a:pt x="0" y="0"/>
                                        </a:moveTo>
                                        <a:lnTo>
                                          <a:pt x="29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2" name="Group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00" y="219"/>
                                    <a:ext cx="297" cy="0"/>
                                    <a:chOff x="3900" y="219"/>
                                    <a:chExt cx="297" cy="0"/>
                                  </a:xfrm>
                                </wpg:grpSpPr>
                                <wps:wsp>
                                  <wps:cNvPr id="113" name="Freeform 1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00" y="219"/>
                                      <a:ext cx="297" cy="0"/>
                                    </a:xfrm>
                                    <a:custGeom>
                                      <a:avLst/>
                                      <a:gdLst>
                                        <a:gd name="T0" fmla="+- 0 3900 3900"/>
                                        <a:gd name="T1" fmla="*/ T0 w 297"/>
                                        <a:gd name="T2" fmla="+- 0 4197 3900"/>
                                        <a:gd name="T3" fmla="*/ T2 w 297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97">
                                          <a:moveTo>
                                            <a:pt x="0" y="0"/>
                                          </a:moveTo>
                                          <a:lnTo>
                                            <a:pt x="29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3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14" name="Group 11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199" y="219"/>
                                      <a:ext cx="297" cy="0"/>
                                      <a:chOff x="4199" y="219"/>
                                      <a:chExt cx="297" cy="0"/>
                                    </a:xfrm>
                                  </wpg:grpSpPr>
                                  <wps:wsp>
                                    <wps:cNvPr id="115" name="Freeform 11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199" y="219"/>
                                        <a:ext cx="297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4199 4199"/>
                                          <a:gd name="T1" fmla="*/ T0 w 297"/>
                                          <a:gd name="T2" fmla="+- 0 4497 4199"/>
                                          <a:gd name="T3" fmla="*/ T2 w 297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9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63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16" name="Group 11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499" y="219"/>
                                        <a:ext cx="2501" cy="0"/>
                                        <a:chOff x="4499" y="219"/>
                                        <a:chExt cx="2501" cy="0"/>
                                      </a:xfrm>
                                    </wpg:grpSpPr>
                                    <wps:wsp>
                                      <wps:cNvPr id="117" name="Freeform 11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499" y="219"/>
                                          <a:ext cx="2501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499 4499"/>
                                            <a:gd name="T1" fmla="*/ T0 w 2501"/>
                                            <a:gd name="T2" fmla="+- 0 7000 4499"/>
                                            <a:gd name="T3" fmla="*/ T2 w 250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50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501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63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6AB7D" id="Group 104" o:spid="_x0000_s1026" style="position:absolute;margin-left:74.65pt;margin-top:10.7pt;width:275.6pt;height:.5pt;z-index:-251655168;mso-position-horizontal-relative:page" coordorigin="1493,214" coordsize="551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">
                <v:group id="Group 105" o:spid="_x0000_s1027" style="position:absolute;left:1498;top:219;width:1300;height:0" coordorigin="1498,219" coordsize="13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o8HCyQAAAOE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">
                  <v:shape id="Freeform 118" o:spid="_x0000_s1028" style="position:absolute;left:1498;top:219;width:1300;height:0;visibility:visible;mso-wrap-style:square;v-text-anchor:top" coordsize="13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" path="m,l1300,e" filled="f" strokeweight=".17569mm">
                    <v:path arrowok="t" o:connecttype="custom" o:connectlocs="0,0;1300,0" o:connectangles="0,0"/>
                  </v:shape>
                  <v:group id="Group 106" o:spid="_x0000_s1029" style="position:absolute;left:2801;top:219;width:396;height:0" coordorigin="2801,219" coordsize="39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fou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">
                    <v:shape id="Freeform 117" o:spid="_x0000_s1030" style="position:absolute;left:2801;top:219;width:396;height:0;visibility:visible;mso-wrap-style:square;v-text-anchor:top" coordsize="39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" path="m,l396,e" filled="f" strokeweight=".17569mm">
                      <v:path arrowok="t" o:connecttype="custom" o:connectlocs="0,0;396,0" o:connectangles="0,0"/>
                    </v:shape>
                    <v:group id="Group 107" o:spid="_x0000_s1031" style="position:absolute;left:3199;top:219;width:399;height:0" coordorigin="3199,219" coordsize="39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7svH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">
                      <v:shape id="Freeform 116" o:spid="_x0000_s1032" style="position:absolute;left:3199;top:219;width:399;height:0;visibility:visible;mso-wrap-style:square;v-text-anchor:top" coordsize="39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" path="m,l399,e" filled="f" strokeweight=".17569mm">
                        <v:path arrowok="t" o:connecttype="custom" o:connectlocs="0,0;399,0" o:connectangles="0,0"/>
                      </v:shape>
                      <v:group id="Group 108" o:spid="_x0000_s1033" style="position:absolute;left:3600;top:219;width:297;height:0" coordorigin="3600,219" coordsize="29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VEc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">
                        <v:shape id="Freeform 115" o:spid="_x0000_s1034" style="position:absolute;left:3600;top:219;width:297;height:0;visibility:visible;mso-wrap-style:square;v-text-anchor:top" coordsize="29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" path="m,l298,e" filled="f" strokeweight=".17569mm">
                          <v:path arrowok="t" o:connecttype="custom" o:connectlocs="0,0;298,0" o:connectangles="0,0"/>
                        </v:shape>
                        <v:group id="Group 109" o:spid="_x0000_s1035" style="position:absolute;left:3900;top:219;width:297;height:0" coordorigin="3900,219" coordsize="29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">
                          <v:shape id="Freeform 114" o:spid="_x0000_s1036" style="position:absolute;left:3900;top:219;width:297;height:0;visibility:visible;mso-wrap-style:square;v-text-anchor:top" coordsize="29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" path="m,l297,e" filled="f" strokeweight=".17569mm">
                            <v:path arrowok="t" o:connecttype="custom" o:connectlocs="0,0;297,0" o:connectangles="0,0"/>
                          </v:shape>
                          <v:group id="Group 110" o:spid="_x0000_s1037" style="position:absolute;left:4199;top:219;width:297;height:0" coordorigin="4199,219" coordsize="29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">
                            <v:shape id="Freeform 113" o:spid="_x0000_s1038" style="position:absolute;left:4199;top:219;width:297;height:0;visibility:visible;mso-wrap-style:square;v-text-anchor:top" coordsize="29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" path="m,l298,e" filled="f" strokeweight=".17569mm">
                              <v:path arrowok="t" o:connecttype="custom" o:connectlocs="0,0;298,0" o:connectangles="0,0"/>
                            </v:shape>
                            <v:group id="Group 111" o:spid="_x0000_s1039" style="position:absolute;left:4499;top:219;width:2501;height:0" coordorigin="4499,219" coordsize="250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5Gzz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">
                              <v:shape id="Freeform 112" o:spid="_x0000_s1040" style="position:absolute;left:4499;top:219;width:2501;height:0;visibility:visible;mso-wrap-style:square;v-text-anchor:top" coordsize="250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" path="m,l2501,e" filled="f" strokeweight=".17569mm">
                                <v:path arrowok="t" o:connecttype="custom" o:connectlocs="0,0;2501,0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0DFD1D2" wp14:editId="75812E91">
                <wp:simplePos x="0" y="0"/>
                <wp:positionH relativeFrom="page">
                  <wp:posOffset>5977890</wp:posOffset>
                </wp:positionH>
                <wp:positionV relativeFrom="paragraph">
                  <wp:posOffset>135890</wp:posOffset>
                </wp:positionV>
                <wp:extent cx="3626485" cy="6350"/>
                <wp:effectExtent l="0" t="0" r="0" b="0"/>
                <wp:wrapNone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6485" cy="6350"/>
                          <a:chOff x="9414" y="214"/>
                          <a:chExt cx="5711" cy="10"/>
                        </a:xfrm>
                      </wpg:grpSpPr>
                      <wpg:grpSp>
                        <wpg:cNvPr id="99" name="Group 100"/>
                        <wpg:cNvGrpSpPr>
                          <a:grpSpLocks/>
                        </wpg:cNvGrpSpPr>
                        <wpg:grpSpPr bwMode="auto">
                          <a:xfrm>
                            <a:off x="9419" y="219"/>
                            <a:ext cx="1701" cy="0"/>
                            <a:chOff x="9419" y="219"/>
                            <a:chExt cx="1701" cy="0"/>
                          </a:xfrm>
                        </wpg:grpSpPr>
                        <wps:wsp>
                          <wps:cNvPr id="100" name="Freeform 103"/>
                          <wps:cNvSpPr>
                            <a:spLocks/>
                          </wps:cNvSpPr>
                          <wps:spPr bwMode="auto">
                            <a:xfrm>
                              <a:off x="9419" y="219"/>
                              <a:ext cx="1701" cy="0"/>
                            </a:xfrm>
                            <a:custGeom>
                              <a:avLst/>
                              <a:gdLst>
                                <a:gd name="T0" fmla="+- 0 9419 9419"/>
                                <a:gd name="T1" fmla="*/ T0 w 1701"/>
                                <a:gd name="T2" fmla="+- 0 11120 9419"/>
                                <a:gd name="T3" fmla="*/ T2 w 1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1">
                                  <a:moveTo>
                                    <a:pt x="0" y="0"/>
                                  </a:moveTo>
                                  <a:lnTo>
                                    <a:pt x="1701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1" name="Group 101"/>
                          <wpg:cNvGrpSpPr>
                            <a:grpSpLocks/>
                          </wpg:cNvGrpSpPr>
                          <wpg:grpSpPr bwMode="auto">
                            <a:xfrm>
                              <a:off x="11123" y="219"/>
                              <a:ext cx="3997" cy="0"/>
                              <a:chOff x="11123" y="219"/>
                              <a:chExt cx="3997" cy="0"/>
                            </a:xfrm>
                          </wpg:grpSpPr>
                          <wps:wsp>
                            <wps:cNvPr id="102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11123" y="219"/>
                                <a:ext cx="3997" cy="0"/>
                              </a:xfrm>
                              <a:custGeom>
                                <a:avLst/>
                                <a:gdLst>
                                  <a:gd name="T0" fmla="+- 0 11123 11123"/>
                                  <a:gd name="T1" fmla="*/ T0 w 3997"/>
                                  <a:gd name="T2" fmla="+- 0 15120 11123"/>
                                  <a:gd name="T3" fmla="*/ T2 w 399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997">
                                    <a:moveTo>
                                      <a:pt x="0" y="0"/>
                                    </a:moveTo>
                                    <a:lnTo>
                                      <a:pt x="3997" y="0"/>
                                    </a:lnTo>
                                  </a:path>
                                </a:pathLst>
                              </a:custGeom>
                              <a:noFill/>
                              <a:ln w="63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916BC" id="Group 99" o:spid="_x0000_s1026" style="position:absolute;margin-left:470.7pt;margin-top:10.7pt;width:285.55pt;height:.5pt;z-index:-251654144;mso-position-horizontal-relative:page" coordorigin="9414,214" coordsize="5711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">
                <v:group id="Group 100" o:spid="_x0000_s1027" style="position:absolute;left:9419;top:219;width:1701;height:0" coordorigin="9419,219" coordsize="170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0NS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">
                  <v:shape id="Freeform 103" o:spid="_x0000_s1028" style="position:absolute;left:9419;top:219;width:1701;height:0;visibility:visible;mso-wrap-style:square;v-text-anchor:top" coordsize="170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" path="m,l1701,e" filled="f" strokeweight=".17569mm">
                    <v:path arrowok="t" o:connecttype="custom" o:connectlocs="0,0;1701,0" o:connectangles="0,0"/>
                  </v:shape>
                  <v:group id="Group 101" o:spid="_x0000_s1029" style="position:absolute;left:11123;top:219;width:3997;height:0" coordorigin="11123,219" coordsize="399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">
                    <v:shape id="Freeform 102" o:spid="_x0000_s1030" style="position:absolute;left:11123;top:219;width:3997;height:0;visibility:visible;mso-wrap-style:square;v-text-anchor:top" coordsize="399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" path="m,l3997,e" filled="f" strokeweight=".17569mm">
                      <v:path arrowok="t" o:connecttype="custom" o:connectlocs="0,0;3997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</w:rPr>
        <w:t xml:space="preserve">_                   </w:t>
      </w:r>
      <w:r>
        <w:rPr>
          <w:rFonts w:ascii="Century Gothic" w:eastAsia="Century Gothic" w:hAnsi="Century Gothic" w:cs="Century Gothic"/>
          <w:spacing w:val="15"/>
        </w:rPr>
        <w:t xml:space="preserve"> </w:t>
      </w:r>
      <w:r>
        <w:rPr>
          <w:rFonts w:ascii="Century Gothic" w:eastAsia="Century Gothic" w:hAnsi="Century Gothic" w:cs="Century Gothic"/>
          <w:b/>
        </w:rPr>
        <w:t>T</w:t>
      </w:r>
      <w:r>
        <w:rPr>
          <w:rFonts w:ascii="Century Gothic" w:eastAsia="Century Gothic" w:hAnsi="Century Gothic" w:cs="Century Gothic"/>
          <w:b/>
          <w:spacing w:val="1"/>
        </w:rPr>
        <w:t>r</w:t>
      </w:r>
      <w:r>
        <w:rPr>
          <w:rFonts w:ascii="Century Gothic" w:eastAsia="Century Gothic" w:hAnsi="Century Gothic" w:cs="Century Gothic"/>
          <w:b/>
        </w:rPr>
        <w:t>a</w:t>
      </w:r>
      <w:r>
        <w:rPr>
          <w:rFonts w:ascii="Century Gothic" w:eastAsia="Century Gothic" w:hAnsi="Century Gothic" w:cs="Century Gothic"/>
          <w:b/>
          <w:spacing w:val="1"/>
        </w:rPr>
        <w:t>i</w:t>
      </w:r>
      <w:r>
        <w:rPr>
          <w:rFonts w:ascii="Century Gothic" w:eastAsia="Century Gothic" w:hAnsi="Century Gothic" w:cs="Century Gothic"/>
          <w:b/>
        </w:rPr>
        <w:t>ning</w:t>
      </w:r>
      <w:r>
        <w:rPr>
          <w:rFonts w:ascii="Century Gothic" w:eastAsia="Century Gothic" w:hAnsi="Century Gothic" w:cs="Century Gothic"/>
          <w:b/>
          <w:spacing w:val="-6"/>
        </w:rPr>
        <w:t xml:space="preserve"> </w:t>
      </w:r>
      <w:r>
        <w:rPr>
          <w:rFonts w:ascii="Century Gothic" w:eastAsia="Century Gothic" w:hAnsi="Century Gothic" w:cs="Century Gothic"/>
          <w:b/>
        </w:rPr>
        <w:t>Site</w:t>
      </w:r>
    </w:p>
    <w:p w14:paraId="5BCC0185" w14:textId="77777777" w:rsidR="005D560A" w:rsidRDefault="005D560A">
      <w:pPr>
        <w:spacing w:before="2" w:line="120" w:lineRule="exact"/>
        <w:rPr>
          <w:sz w:val="12"/>
          <w:szCs w:val="12"/>
        </w:rPr>
      </w:pPr>
    </w:p>
    <w:p w14:paraId="3C63326B" w14:textId="77777777" w:rsidR="005D560A" w:rsidRDefault="00740B9D">
      <w:pPr>
        <w:spacing w:line="220" w:lineRule="exact"/>
        <w:ind w:left="2840"/>
        <w:rPr>
          <w:rFonts w:ascii="Century Gothic" w:eastAsia="Century Gothic" w:hAnsi="Century Gothic" w:cs="Century Gothic"/>
        </w:rPr>
        <w:sectPr w:rsidR="005D560A">
          <w:type w:val="continuous"/>
          <w:pgSz w:w="15840" w:h="12240" w:orient="landscape"/>
          <w:pgMar w:top="300" w:right="600" w:bottom="0" w:left="500" w:header="720" w:footer="720" w:gutter="0"/>
          <w:cols w:num="2" w:space="720" w:equalWidth="0">
            <w:col w:w="1107" w:space="3160"/>
            <w:col w:w="10473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7E4633D" wp14:editId="0FC01107">
                <wp:simplePos x="0" y="0"/>
                <wp:positionH relativeFrom="page">
                  <wp:posOffset>5979160</wp:posOffset>
                </wp:positionH>
                <wp:positionV relativeFrom="paragraph">
                  <wp:posOffset>137160</wp:posOffset>
                </wp:positionV>
                <wp:extent cx="3625850" cy="6350"/>
                <wp:effectExtent l="0" t="0" r="0" b="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0" cy="6350"/>
                          <a:chOff x="9416" y="216"/>
                          <a:chExt cx="5710" cy="10"/>
                        </a:xfrm>
                      </wpg:grpSpPr>
                      <wpg:grpSp>
                        <wpg:cNvPr id="92" name="Group 93"/>
                        <wpg:cNvGrpSpPr>
                          <a:grpSpLocks/>
                        </wpg:cNvGrpSpPr>
                        <wpg:grpSpPr bwMode="auto">
                          <a:xfrm>
                            <a:off x="9421" y="221"/>
                            <a:ext cx="699" cy="0"/>
                            <a:chOff x="9421" y="221"/>
                            <a:chExt cx="699" cy="0"/>
                          </a:xfrm>
                        </wpg:grpSpPr>
                        <wps:wsp>
                          <wps:cNvPr id="93" name="Freeform 98"/>
                          <wps:cNvSpPr>
                            <a:spLocks/>
                          </wps:cNvSpPr>
                          <wps:spPr bwMode="auto">
                            <a:xfrm>
                              <a:off x="9421" y="221"/>
                              <a:ext cx="699" cy="0"/>
                            </a:xfrm>
                            <a:custGeom>
                              <a:avLst/>
                              <a:gdLst>
                                <a:gd name="T0" fmla="+- 0 9421 9421"/>
                                <a:gd name="T1" fmla="*/ T0 w 699"/>
                                <a:gd name="T2" fmla="+- 0 10120 9421"/>
                                <a:gd name="T3" fmla="*/ T2 w 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9">
                                  <a:moveTo>
                                    <a:pt x="0" y="0"/>
                                  </a:moveTo>
                                  <a:lnTo>
                                    <a:pt x="699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4" name="Group 94"/>
                          <wpg:cNvGrpSpPr>
                            <a:grpSpLocks/>
                          </wpg:cNvGrpSpPr>
                          <wpg:grpSpPr bwMode="auto">
                            <a:xfrm>
                              <a:off x="10122" y="221"/>
                              <a:ext cx="2199" cy="0"/>
                              <a:chOff x="10122" y="221"/>
                              <a:chExt cx="2199" cy="0"/>
                            </a:xfrm>
                          </wpg:grpSpPr>
                          <wps:wsp>
                            <wps:cNvPr id="95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10122" y="221"/>
                                <a:ext cx="2199" cy="0"/>
                              </a:xfrm>
                              <a:custGeom>
                                <a:avLst/>
                                <a:gdLst>
                                  <a:gd name="T0" fmla="+- 0 10122 10122"/>
                                  <a:gd name="T1" fmla="*/ T0 w 2199"/>
                                  <a:gd name="T2" fmla="+- 0 12321 10122"/>
                                  <a:gd name="T3" fmla="*/ T2 w 219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199">
                                    <a:moveTo>
                                      <a:pt x="0" y="0"/>
                                    </a:moveTo>
                                    <a:lnTo>
                                      <a:pt x="2199" y="0"/>
                                    </a:lnTo>
                                  </a:path>
                                </a:pathLst>
                              </a:custGeom>
                              <a:noFill/>
                              <a:ln w="63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6" name="Group 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323" y="221"/>
                                <a:ext cx="2798" cy="0"/>
                                <a:chOff x="12323" y="221"/>
                                <a:chExt cx="2798" cy="0"/>
                              </a:xfrm>
                            </wpg:grpSpPr>
                            <wps:wsp>
                              <wps:cNvPr id="97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23" y="221"/>
                                  <a:ext cx="2798" cy="0"/>
                                </a:xfrm>
                                <a:custGeom>
                                  <a:avLst/>
                                  <a:gdLst>
                                    <a:gd name="T0" fmla="+- 0 12323 12323"/>
                                    <a:gd name="T1" fmla="*/ T0 w 2798"/>
                                    <a:gd name="T2" fmla="+- 0 15121 12323"/>
                                    <a:gd name="T3" fmla="*/ T2 w 279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798">
                                      <a:moveTo>
                                        <a:pt x="0" y="0"/>
                                      </a:moveTo>
                                      <a:lnTo>
                                        <a:pt x="279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A0CC4" id="Group 92" o:spid="_x0000_s1026" style="position:absolute;margin-left:470.8pt;margin-top:10.8pt;width:285.5pt;height:.5pt;z-index:-251652096;mso-position-horizontal-relative:page" coordorigin="9416,216" coordsize="57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">
                <v:group id="Group 93" o:spid="_x0000_s1027" style="position:absolute;left:9421;top:221;width:699;height:0" coordorigin="9421,221" coordsize="69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  <v:shape id="Freeform 98" o:spid="_x0000_s1028" style="position:absolute;left:9421;top:221;width:699;height:0;visibility:visible;mso-wrap-style:square;v-text-anchor:top" coordsize="69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" path="m,l699,e" filled="f" strokeweight=".17569mm">
                    <v:path arrowok="t" o:connecttype="custom" o:connectlocs="0,0;699,0" o:connectangles="0,0"/>
                  </v:shape>
                  <v:group id="Group 94" o:spid="_x0000_s1029" style="position:absolute;left:10122;top:221;width:2199;height:0" coordorigin="10122,221" coordsize="219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NuzM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">
                    <v:shape id="Freeform 97" o:spid="_x0000_s1030" style="position:absolute;left:10122;top:221;width:2199;height:0;visibility:visible;mso-wrap-style:square;v-text-anchor:top" coordsize="219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" path="m,l2199,e" filled="f" strokeweight=".17569mm">
                      <v:path arrowok="t" o:connecttype="custom" o:connectlocs="0,0;2199,0" o:connectangles="0,0"/>
                    </v:shape>
                    <v:group id="Group 95" o:spid="_x0000_s1031" style="position:absolute;left:12323;top:221;width:2798;height:0" coordorigin="12323,221" coordsize="279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Ncg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">
                      <v:shape id="Freeform 96" o:spid="_x0000_s1032" style="position:absolute;left:12323;top:221;width:2798;height:0;visibility:visible;mso-wrap-style:square;v-text-anchor:top" coordsize="279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" path="m,l2798,e" filled="f" strokeweight=".17569mm">
                        <v:path arrowok="t" o:connecttype="custom" o:connectlocs="0,0;2798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position w:val="-1"/>
        </w:rPr>
        <w:t>Supe</w:t>
      </w:r>
      <w:r>
        <w:rPr>
          <w:rFonts w:ascii="Century Gothic" w:eastAsia="Century Gothic" w:hAnsi="Century Gothic" w:cs="Century Gothic"/>
          <w:b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b/>
          <w:spacing w:val="-1"/>
          <w:position w:val="-1"/>
        </w:rPr>
        <w:t>v</w:t>
      </w:r>
      <w:r>
        <w:rPr>
          <w:rFonts w:ascii="Century Gothic" w:eastAsia="Century Gothic" w:hAnsi="Century Gothic" w:cs="Century Gothic"/>
          <w:b/>
          <w:position w:val="-1"/>
        </w:rPr>
        <w:t>i</w:t>
      </w:r>
      <w:r>
        <w:rPr>
          <w:rFonts w:ascii="Century Gothic" w:eastAsia="Century Gothic" w:hAnsi="Century Gothic" w:cs="Century Gothic"/>
          <w:b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b/>
          <w:position w:val="-1"/>
        </w:rPr>
        <w:t>o</w:t>
      </w:r>
      <w:r>
        <w:rPr>
          <w:rFonts w:ascii="Century Gothic" w:eastAsia="Century Gothic" w:hAnsi="Century Gothic" w:cs="Century Gothic"/>
          <w:b/>
          <w:spacing w:val="1"/>
          <w:position w:val="-1"/>
        </w:rPr>
        <w:t>r/M</w:t>
      </w:r>
      <w:r>
        <w:rPr>
          <w:rFonts w:ascii="Century Gothic" w:eastAsia="Century Gothic" w:hAnsi="Century Gothic" w:cs="Century Gothic"/>
          <w:b/>
          <w:position w:val="-1"/>
        </w:rPr>
        <w:t>en</w:t>
      </w:r>
      <w:r>
        <w:rPr>
          <w:rFonts w:ascii="Century Gothic" w:eastAsia="Century Gothic" w:hAnsi="Century Gothic" w:cs="Century Gothic"/>
          <w:b/>
          <w:spacing w:val="3"/>
          <w:position w:val="-1"/>
        </w:rPr>
        <w:t>t</w:t>
      </w:r>
      <w:r>
        <w:rPr>
          <w:rFonts w:ascii="Century Gothic" w:eastAsia="Century Gothic" w:hAnsi="Century Gothic" w:cs="Century Gothic"/>
          <w:b/>
          <w:position w:val="-1"/>
        </w:rPr>
        <w:t>or</w:t>
      </w:r>
    </w:p>
    <w:p w14:paraId="44920A50" w14:textId="77777777" w:rsidR="005D560A" w:rsidRDefault="005D560A">
      <w:pPr>
        <w:spacing w:before="3" w:line="120" w:lineRule="exact"/>
        <w:rPr>
          <w:sz w:val="13"/>
          <w:szCs w:val="13"/>
        </w:rPr>
      </w:pPr>
    </w:p>
    <w:p w14:paraId="31A277EE" w14:textId="77777777" w:rsidR="005D560A" w:rsidRDefault="00740B9D">
      <w:pPr>
        <w:ind w:left="220"/>
        <w:rPr>
          <w:rFonts w:ascii="Century Gothic" w:eastAsia="Century Gothic" w:hAnsi="Century Gothic" w:cs="Century Gothi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659E261" wp14:editId="514E7CDA">
                <wp:simplePos x="0" y="0"/>
                <wp:positionH relativeFrom="page">
                  <wp:posOffset>994410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0" b="0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566" y="0"/>
                          <a:chExt cx="360" cy="360"/>
                        </a:xfrm>
                      </wpg:grpSpPr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1576" y="10"/>
                            <a:ext cx="340" cy="340"/>
                            <a:chOff x="1576" y="10"/>
                            <a:chExt cx="340" cy="340"/>
                          </a:xfrm>
                        </wpg:grpSpPr>
                        <wps:wsp>
                          <wps:cNvPr id="86" name="Freeform 91"/>
                          <wps:cNvSpPr>
                            <a:spLocks/>
                          </wps:cNvSpPr>
                          <wps:spPr bwMode="auto">
                            <a:xfrm>
                              <a:off x="1576" y="10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916 1576"/>
                                <a:gd name="T1" fmla="*/ T0 w 340"/>
                                <a:gd name="T2" fmla="+- 0 180 10"/>
                                <a:gd name="T3" fmla="*/ 180 h 340"/>
                                <a:gd name="T4" fmla="+- 0 1914 1576"/>
                                <a:gd name="T5" fmla="*/ T4 w 340"/>
                                <a:gd name="T6" fmla="+- 0 157 10"/>
                                <a:gd name="T7" fmla="*/ 157 h 340"/>
                                <a:gd name="T8" fmla="+- 0 1910 1576"/>
                                <a:gd name="T9" fmla="*/ T8 w 340"/>
                                <a:gd name="T10" fmla="+- 0 135 10"/>
                                <a:gd name="T11" fmla="*/ 135 h 340"/>
                                <a:gd name="T12" fmla="+- 0 1902 1576"/>
                                <a:gd name="T13" fmla="*/ T12 w 340"/>
                                <a:gd name="T14" fmla="+- 0 114 10"/>
                                <a:gd name="T15" fmla="*/ 114 h 340"/>
                                <a:gd name="T16" fmla="+- 0 1893 1576"/>
                                <a:gd name="T17" fmla="*/ T16 w 340"/>
                                <a:gd name="T18" fmla="+- 0 95 10"/>
                                <a:gd name="T19" fmla="*/ 95 h 340"/>
                                <a:gd name="T20" fmla="+- 0 1880 1576"/>
                                <a:gd name="T21" fmla="*/ T20 w 340"/>
                                <a:gd name="T22" fmla="+- 0 77 10"/>
                                <a:gd name="T23" fmla="*/ 77 h 340"/>
                                <a:gd name="T24" fmla="+- 0 1866 1576"/>
                                <a:gd name="T25" fmla="*/ T24 w 340"/>
                                <a:gd name="T26" fmla="+- 0 60 10"/>
                                <a:gd name="T27" fmla="*/ 60 h 340"/>
                                <a:gd name="T28" fmla="+- 0 1850 1576"/>
                                <a:gd name="T29" fmla="*/ T28 w 340"/>
                                <a:gd name="T30" fmla="+- 0 46 10"/>
                                <a:gd name="T31" fmla="*/ 46 h 340"/>
                                <a:gd name="T32" fmla="+- 0 1832 1576"/>
                                <a:gd name="T33" fmla="*/ T32 w 340"/>
                                <a:gd name="T34" fmla="+- 0 34 10"/>
                                <a:gd name="T35" fmla="*/ 34 h 340"/>
                                <a:gd name="T36" fmla="+- 0 1812 1576"/>
                                <a:gd name="T37" fmla="*/ T36 w 340"/>
                                <a:gd name="T38" fmla="+- 0 24 10"/>
                                <a:gd name="T39" fmla="*/ 24 h 340"/>
                                <a:gd name="T40" fmla="+- 0 1791 1576"/>
                                <a:gd name="T41" fmla="*/ T40 w 340"/>
                                <a:gd name="T42" fmla="+- 0 16 10"/>
                                <a:gd name="T43" fmla="*/ 16 h 340"/>
                                <a:gd name="T44" fmla="+- 0 1769 1576"/>
                                <a:gd name="T45" fmla="*/ T44 w 340"/>
                                <a:gd name="T46" fmla="+- 0 12 10"/>
                                <a:gd name="T47" fmla="*/ 12 h 340"/>
                                <a:gd name="T48" fmla="+- 0 1746 1576"/>
                                <a:gd name="T49" fmla="*/ T48 w 340"/>
                                <a:gd name="T50" fmla="+- 0 10 10"/>
                                <a:gd name="T51" fmla="*/ 10 h 340"/>
                                <a:gd name="T52" fmla="+- 0 1746 1576"/>
                                <a:gd name="T53" fmla="*/ T52 w 340"/>
                                <a:gd name="T54" fmla="+- 0 10 10"/>
                                <a:gd name="T55" fmla="*/ 10 h 340"/>
                                <a:gd name="T56" fmla="+- 0 1723 1576"/>
                                <a:gd name="T57" fmla="*/ T56 w 340"/>
                                <a:gd name="T58" fmla="+- 0 12 10"/>
                                <a:gd name="T59" fmla="*/ 12 h 340"/>
                                <a:gd name="T60" fmla="+- 0 1701 1576"/>
                                <a:gd name="T61" fmla="*/ T60 w 340"/>
                                <a:gd name="T62" fmla="+- 0 16 10"/>
                                <a:gd name="T63" fmla="*/ 16 h 340"/>
                                <a:gd name="T64" fmla="+- 0 1680 1576"/>
                                <a:gd name="T65" fmla="*/ T64 w 340"/>
                                <a:gd name="T66" fmla="+- 0 24 10"/>
                                <a:gd name="T67" fmla="*/ 24 h 340"/>
                                <a:gd name="T68" fmla="+- 0 1660 1576"/>
                                <a:gd name="T69" fmla="*/ T68 w 340"/>
                                <a:gd name="T70" fmla="+- 0 33 10"/>
                                <a:gd name="T71" fmla="*/ 33 h 340"/>
                                <a:gd name="T72" fmla="+- 0 1642 1576"/>
                                <a:gd name="T73" fmla="*/ T72 w 340"/>
                                <a:gd name="T74" fmla="+- 0 46 10"/>
                                <a:gd name="T75" fmla="*/ 46 h 340"/>
                                <a:gd name="T76" fmla="+- 0 1626 1576"/>
                                <a:gd name="T77" fmla="*/ T76 w 340"/>
                                <a:gd name="T78" fmla="+- 0 60 10"/>
                                <a:gd name="T79" fmla="*/ 60 h 340"/>
                                <a:gd name="T80" fmla="+- 0 1611 1576"/>
                                <a:gd name="T81" fmla="*/ T80 w 340"/>
                                <a:gd name="T82" fmla="+- 0 76 10"/>
                                <a:gd name="T83" fmla="*/ 76 h 340"/>
                                <a:gd name="T84" fmla="+- 0 1599 1576"/>
                                <a:gd name="T85" fmla="*/ T84 w 340"/>
                                <a:gd name="T86" fmla="+- 0 94 10"/>
                                <a:gd name="T87" fmla="*/ 94 h 340"/>
                                <a:gd name="T88" fmla="+- 0 1589 1576"/>
                                <a:gd name="T89" fmla="*/ T88 w 340"/>
                                <a:gd name="T90" fmla="+- 0 114 10"/>
                                <a:gd name="T91" fmla="*/ 114 h 340"/>
                                <a:gd name="T92" fmla="+- 0 1582 1576"/>
                                <a:gd name="T93" fmla="*/ T92 w 340"/>
                                <a:gd name="T94" fmla="+- 0 135 10"/>
                                <a:gd name="T95" fmla="*/ 135 h 340"/>
                                <a:gd name="T96" fmla="+- 0 1577 1576"/>
                                <a:gd name="T97" fmla="*/ T96 w 340"/>
                                <a:gd name="T98" fmla="+- 0 157 10"/>
                                <a:gd name="T99" fmla="*/ 157 h 340"/>
                                <a:gd name="T100" fmla="+- 0 1576 1576"/>
                                <a:gd name="T101" fmla="*/ T100 w 340"/>
                                <a:gd name="T102" fmla="+- 0 180 10"/>
                                <a:gd name="T103" fmla="*/ 180 h 340"/>
                                <a:gd name="T104" fmla="+- 0 1576 1576"/>
                                <a:gd name="T105" fmla="*/ T104 w 340"/>
                                <a:gd name="T106" fmla="+- 0 180 10"/>
                                <a:gd name="T107" fmla="*/ 180 h 340"/>
                                <a:gd name="T108" fmla="+- 0 1577 1576"/>
                                <a:gd name="T109" fmla="*/ T108 w 340"/>
                                <a:gd name="T110" fmla="+- 0 203 10"/>
                                <a:gd name="T111" fmla="*/ 203 h 340"/>
                                <a:gd name="T112" fmla="+- 0 1582 1576"/>
                                <a:gd name="T113" fmla="*/ T112 w 340"/>
                                <a:gd name="T114" fmla="+- 0 225 10"/>
                                <a:gd name="T115" fmla="*/ 225 h 340"/>
                                <a:gd name="T116" fmla="+- 0 1589 1576"/>
                                <a:gd name="T117" fmla="*/ T116 w 340"/>
                                <a:gd name="T118" fmla="+- 0 246 10"/>
                                <a:gd name="T119" fmla="*/ 246 h 340"/>
                                <a:gd name="T120" fmla="+- 0 1599 1576"/>
                                <a:gd name="T121" fmla="*/ T120 w 340"/>
                                <a:gd name="T122" fmla="+- 0 266 10"/>
                                <a:gd name="T123" fmla="*/ 266 h 340"/>
                                <a:gd name="T124" fmla="+- 0 1611 1576"/>
                                <a:gd name="T125" fmla="*/ T124 w 340"/>
                                <a:gd name="T126" fmla="+- 0 284 10"/>
                                <a:gd name="T127" fmla="*/ 284 h 340"/>
                                <a:gd name="T128" fmla="+- 0 1625 1576"/>
                                <a:gd name="T129" fmla="*/ T128 w 340"/>
                                <a:gd name="T130" fmla="+- 0 300 10"/>
                                <a:gd name="T131" fmla="*/ 300 h 340"/>
                                <a:gd name="T132" fmla="+- 0 1642 1576"/>
                                <a:gd name="T133" fmla="*/ T132 w 340"/>
                                <a:gd name="T134" fmla="+- 0 315 10"/>
                                <a:gd name="T135" fmla="*/ 315 h 340"/>
                                <a:gd name="T136" fmla="+- 0 1660 1576"/>
                                <a:gd name="T137" fmla="*/ T136 w 340"/>
                                <a:gd name="T138" fmla="+- 0 327 10"/>
                                <a:gd name="T139" fmla="*/ 327 h 340"/>
                                <a:gd name="T140" fmla="+- 0 1679 1576"/>
                                <a:gd name="T141" fmla="*/ T140 w 340"/>
                                <a:gd name="T142" fmla="+- 0 337 10"/>
                                <a:gd name="T143" fmla="*/ 337 h 340"/>
                                <a:gd name="T144" fmla="+- 0 1700 1576"/>
                                <a:gd name="T145" fmla="*/ T144 w 340"/>
                                <a:gd name="T146" fmla="+- 0 344 10"/>
                                <a:gd name="T147" fmla="*/ 344 h 340"/>
                                <a:gd name="T148" fmla="+- 0 1722 1576"/>
                                <a:gd name="T149" fmla="*/ T148 w 340"/>
                                <a:gd name="T150" fmla="+- 0 349 10"/>
                                <a:gd name="T151" fmla="*/ 349 h 340"/>
                                <a:gd name="T152" fmla="+- 0 1745 1576"/>
                                <a:gd name="T153" fmla="*/ T152 w 340"/>
                                <a:gd name="T154" fmla="+- 0 350 10"/>
                                <a:gd name="T155" fmla="*/ 350 h 340"/>
                                <a:gd name="T156" fmla="+- 0 1746 1576"/>
                                <a:gd name="T157" fmla="*/ T156 w 340"/>
                                <a:gd name="T158" fmla="+- 0 350 10"/>
                                <a:gd name="T159" fmla="*/ 350 h 340"/>
                                <a:gd name="T160" fmla="+- 0 1769 1576"/>
                                <a:gd name="T161" fmla="*/ T160 w 340"/>
                                <a:gd name="T162" fmla="+- 0 349 10"/>
                                <a:gd name="T163" fmla="*/ 349 h 340"/>
                                <a:gd name="T164" fmla="+- 0 1791 1576"/>
                                <a:gd name="T165" fmla="*/ T164 w 340"/>
                                <a:gd name="T166" fmla="+- 0 344 10"/>
                                <a:gd name="T167" fmla="*/ 344 h 340"/>
                                <a:gd name="T168" fmla="+- 0 1812 1576"/>
                                <a:gd name="T169" fmla="*/ T168 w 340"/>
                                <a:gd name="T170" fmla="+- 0 337 10"/>
                                <a:gd name="T171" fmla="*/ 337 h 340"/>
                                <a:gd name="T172" fmla="+- 0 1831 1576"/>
                                <a:gd name="T173" fmla="*/ T172 w 340"/>
                                <a:gd name="T174" fmla="+- 0 327 10"/>
                                <a:gd name="T175" fmla="*/ 327 h 340"/>
                                <a:gd name="T176" fmla="+- 0 1849 1576"/>
                                <a:gd name="T177" fmla="*/ T176 w 340"/>
                                <a:gd name="T178" fmla="+- 0 315 10"/>
                                <a:gd name="T179" fmla="*/ 315 h 340"/>
                                <a:gd name="T180" fmla="+- 0 1866 1576"/>
                                <a:gd name="T181" fmla="*/ T180 w 340"/>
                                <a:gd name="T182" fmla="+- 0 301 10"/>
                                <a:gd name="T183" fmla="*/ 301 h 340"/>
                                <a:gd name="T184" fmla="+- 0 1880 1576"/>
                                <a:gd name="T185" fmla="*/ T184 w 340"/>
                                <a:gd name="T186" fmla="+- 0 284 10"/>
                                <a:gd name="T187" fmla="*/ 284 h 340"/>
                                <a:gd name="T188" fmla="+- 0 1892 1576"/>
                                <a:gd name="T189" fmla="*/ T188 w 340"/>
                                <a:gd name="T190" fmla="+- 0 266 10"/>
                                <a:gd name="T191" fmla="*/ 266 h 340"/>
                                <a:gd name="T192" fmla="+- 0 1902 1576"/>
                                <a:gd name="T193" fmla="*/ T192 w 340"/>
                                <a:gd name="T194" fmla="+- 0 247 10"/>
                                <a:gd name="T195" fmla="*/ 247 h 340"/>
                                <a:gd name="T196" fmla="+- 0 1910 1576"/>
                                <a:gd name="T197" fmla="*/ T196 w 340"/>
                                <a:gd name="T198" fmla="+- 0 226 10"/>
                                <a:gd name="T199" fmla="*/ 226 h 340"/>
                                <a:gd name="T200" fmla="+- 0 1914 1576"/>
                                <a:gd name="T201" fmla="*/ T200 w 340"/>
                                <a:gd name="T202" fmla="+- 0 204 10"/>
                                <a:gd name="T203" fmla="*/ 204 h 340"/>
                                <a:gd name="T204" fmla="+- 0 1916 1576"/>
                                <a:gd name="T205" fmla="*/ T204 w 340"/>
                                <a:gd name="T206" fmla="+- 0 181 10"/>
                                <a:gd name="T207" fmla="*/ 181 h 340"/>
                                <a:gd name="T208" fmla="+- 0 1916 1576"/>
                                <a:gd name="T209" fmla="*/ T208 w 340"/>
                                <a:gd name="T210" fmla="+- 0 180 10"/>
                                <a:gd name="T211" fmla="*/ 18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38" y="147"/>
                                  </a:lnTo>
                                  <a:lnTo>
                                    <a:pt x="334" y="125"/>
                                  </a:lnTo>
                                  <a:lnTo>
                                    <a:pt x="326" y="104"/>
                                  </a:lnTo>
                                  <a:lnTo>
                                    <a:pt x="317" y="85"/>
                                  </a:lnTo>
                                  <a:lnTo>
                                    <a:pt x="304" y="67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74" y="36"/>
                                  </a:lnTo>
                                  <a:lnTo>
                                    <a:pt x="256" y="24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15" y="6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125" y="6"/>
                                  </a:lnTo>
                                  <a:lnTo>
                                    <a:pt x="104" y="14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66" y="36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6" y="125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1" y="193"/>
                                  </a:lnTo>
                                  <a:lnTo>
                                    <a:pt x="6" y="215"/>
                                  </a:lnTo>
                                  <a:lnTo>
                                    <a:pt x="13" y="236"/>
                                  </a:lnTo>
                                  <a:lnTo>
                                    <a:pt x="23" y="256"/>
                                  </a:lnTo>
                                  <a:lnTo>
                                    <a:pt x="35" y="274"/>
                                  </a:lnTo>
                                  <a:lnTo>
                                    <a:pt x="49" y="290"/>
                                  </a:lnTo>
                                  <a:lnTo>
                                    <a:pt x="66" y="305"/>
                                  </a:lnTo>
                                  <a:lnTo>
                                    <a:pt x="84" y="317"/>
                                  </a:lnTo>
                                  <a:lnTo>
                                    <a:pt x="103" y="327"/>
                                  </a:lnTo>
                                  <a:lnTo>
                                    <a:pt x="124" y="334"/>
                                  </a:lnTo>
                                  <a:lnTo>
                                    <a:pt x="146" y="339"/>
                                  </a:lnTo>
                                  <a:lnTo>
                                    <a:pt x="169" y="340"/>
                                  </a:lnTo>
                                  <a:lnTo>
                                    <a:pt x="170" y="340"/>
                                  </a:lnTo>
                                  <a:lnTo>
                                    <a:pt x="193" y="339"/>
                                  </a:lnTo>
                                  <a:lnTo>
                                    <a:pt x="215" y="334"/>
                                  </a:lnTo>
                                  <a:lnTo>
                                    <a:pt x="236" y="327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273" y="305"/>
                                  </a:lnTo>
                                  <a:lnTo>
                                    <a:pt x="290" y="291"/>
                                  </a:lnTo>
                                  <a:lnTo>
                                    <a:pt x="304" y="274"/>
                                  </a:lnTo>
                                  <a:lnTo>
                                    <a:pt x="316" y="256"/>
                                  </a:lnTo>
                                  <a:lnTo>
                                    <a:pt x="326" y="237"/>
                                  </a:lnTo>
                                  <a:lnTo>
                                    <a:pt x="334" y="216"/>
                                  </a:lnTo>
                                  <a:lnTo>
                                    <a:pt x="338" y="194"/>
                                  </a:lnTo>
                                  <a:lnTo>
                                    <a:pt x="340" y="171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7" name="Group 87"/>
                          <wpg:cNvGrpSpPr>
                            <a:grpSpLocks/>
                          </wpg:cNvGrpSpPr>
                          <wpg:grpSpPr bwMode="auto">
                            <a:xfrm>
                              <a:off x="1596" y="30"/>
                              <a:ext cx="256" cy="256"/>
                              <a:chOff x="1596" y="30"/>
                              <a:chExt cx="256" cy="256"/>
                            </a:xfrm>
                          </wpg:grpSpPr>
                          <wps:wsp>
                            <wps:cNvPr id="88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1596" y="30"/>
                                <a:ext cx="256" cy="256"/>
                              </a:xfrm>
                              <a:custGeom>
                                <a:avLst/>
                                <a:gdLst>
                                  <a:gd name="T0" fmla="+- 0 1852 1596"/>
                                  <a:gd name="T1" fmla="*/ T0 w 256"/>
                                  <a:gd name="T2" fmla="+- 0 74 30"/>
                                  <a:gd name="T3" fmla="*/ 74 h 256"/>
                                  <a:gd name="T4" fmla="+- 0 1834 1596"/>
                                  <a:gd name="T5" fmla="*/ T4 w 256"/>
                                  <a:gd name="T6" fmla="+- 0 59 30"/>
                                  <a:gd name="T7" fmla="*/ 59 h 256"/>
                                  <a:gd name="T8" fmla="+- 0 1815 1596"/>
                                  <a:gd name="T9" fmla="*/ T8 w 256"/>
                                  <a:gd name="T10" fmla="+- 0 47 30"/>
                                  <a:gd name="T11" fmla="*/ 47 h 256"/>
                                  <a:gd name="T12" fmla="+- 0 1795 1596"/>
                                  <a:gd name="T13" fmla="*/ T12 w 256"/>
                                  <a:gd name="T14" fmla="+- 0 39 30"/>
                                  <a:gd name="T15" fmla="*/ 39 h 256"/>
                                  <a:gd name="T16" fmla="+- 0 1774 1596"/>
                                  <a:gd name="T17" fmla="*/ T16 w 256"/>
                                  <a:gd name="T18" fmla="+- 0 33 30"/>
                                  <a:gd name="T19" fmla="*/ 33 h 256"/>
                                  <a:gd name="T20" fmla="+- 0 1752 1596"/>
                                  <a:gd name="T21" fmla="*/ T20 w 256"/>
                                  <a:gd name="T22" fmla="+- 0 30 30"/>
                                  <a:gd name="T23" fmla="*/ 30 h 256"/>
                                  <a:gd name="T24" fmla="+- 0 1731 1596"/>
                                  <a:gd name="T25" fmla="*/ T24 w 256"/>
                                  <a:gd name="T26" fmla="+- 0 31 30"/>
                                  <a:gd name="T27" fmla="*/ 31 h 256"/>
                                  <a:gd name="T28" fmla="+- 0 1709 1596"/>
                                  <a:gd name="T29" fmla="*/ T28 w 256"/>
                                  <a:gd name="T30" fmla="+- 0 35 30"/>
                                  <a:gd name="T31" fmla="*/ 35 h 256"/>
                                  <a:gd name="T32" fmla="+- 0 1688 1596"/>
                                  <a:gd name="T33" fmla="*/ T32 w 256"/>
                                  <a:gd name="T34" fmla="+- 0 42 30"/>
                                  <a:gd name="T35" fmla="*/ 42 h 256"/>
                                  <a:gd name="T36" fmla="+- 0 1669 1596"/>
                                  <a:gd name="T37" fmla="*/ T36 w 256"/>
                                  <a:gd name="T38" fmla="+- 0 52 30"/>
                                  <a:gd name="T39" fmla="*/ 52 h 256"/>
                                  <a:gd name="T40" fmla="+- 0 1650 1596"/>
                                  <a:gd name="T41" fmla="*/ T40 w 256"/>
                                  <a:gd name="T42" fmla="+- 0 65 30"/>
                                  <a:gd name="T43" fmla="*/ 65 h 256"/>
                                  <a:gd name="T44" fmla="+- 0 1640 1596"/>
                                  <a:gd name="T45" fmla="*/ T44 w 256"/>
                                  <a:gd name="T46" fmla="+- 0 74 30"/>
                                  <a:gd name="T47" fmla="*/ 74 h 256"/>
                                  <a:gd name="T48" fmla="+- 0 1625 1596"/>
                                  <a:gd name="T49" fmla="*/ T48 w 256"/>
                                  <a:gd name="T50" fmla="+- 0 92 30"/>
                                  <a:gd name="T51" fmla="*/ 92 h 256"/>
                                  <a:gd name="T52" fmla="+- 0 1613 1596"/>
                                  <a:gd name="T53" fmla="*/ T52 w 256"/>
                                  <a:gd name="T54" fmla="+- 0 111 30"/>
                                  <a:gd name="T55" fmla="*/ 111 h 256"/>
                                  <a:gd name="T56" fmla="+- 0 1604 1596"/>
                                  <a:gd name="T57" fmla="*/ T56 w 256"/>
                                  <a:gd name="T58" fmla="+- 0 131 30"/>
                                  <a:gd name="T59" fmla="*/ 131 h 256"/>
                                  <a:gd name="T60" fmla="+- 0 1598 1596"/>
                                  <a:gd name="T61" fmla="*/ T60 w 256"/>
                                  <a:gd name="T62" fmla="+- 0 152 30"/>
                                  <a:gd name="T63" fmla="*/ 152 h 256"/>
                                  <a:gd name="T64" fmla="+- 0 1596 1596"/>
                                  <a:gd name="T65" fmla="*/ T64 w 256"/>
                                  <a:gd name="T66" fmla="+- 0 174 30"/>
                                  <a:gd name="T67" fmla="*/ 174 h 256"/>
                                  <a:gd name="T68" fmla="+- 0 1597 1596"/>
                                  <a:gd name="T69" fmla="*/ T68 w 256"/>
                                  <a:gd name="T70" fmla="+- 0 195 30"/>
                                  <a:gd name="T71" fmla="*/ 195 h 256"/>
                                  <a:gd name="T72" fmla="+- 0 1600 1596"/>
                                  <a:gd name="T73" fmla="*/ T72 w 256"/>
                                  <a:gd name="T74" fmla="+- 0 217 30"/>
                                  <a:gd name="T75" fmla="*/ 217 h 256"/>
                                  <a:gd name="T76" fmla="+- 0 1607 1596"/>
                                  <a:gd name="T77" fmla="*/ T76 w 256"/>
                                  <a:gd name="T78" fmla="+- 0 238 30"/>
                                  <a:gd name="T79" fmla="*/ 238 h 256"/>
                                  <a:gd name="T80" fmla="+- 0 1617 1596"/>
                                  <a:gd name="T81" fmla="*/ T80 w 256"/>
                                  <a:gd name="T82" fmla="+- 0 257 30"/>
                                  <a:gd name="T83" fmla="*/ 257 h 256"/>
                                  <a:gd name="T84" fmla="+- 0 1630 1596"/>
                                  <a:gd name="T85" fmla="*/ T84 w 256"/>
                                  <a:gd name="T86" fmla="+- 0 276 30"/>
                                  <a:gd name="T87" fmla="*/ 276 h 256"/>
                                  <a:gd name="T88" fmla="+- 0 1640 1596"/>
                                  <a:gd name="T89" fmla="*/ T88 w 256"/>
                                  <a:gd name="T90" fmla="+- 0 286 30"/>
                                  <a:gd name="T91" fmla="*/ 286 h 2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</a:cxnLst>
                                <a:rect l="0" t="0" r="r" b="b"/>
                                <a:pathLst>
                                  <a:path w="256" h="256">
                                    <a:moveTo>
                                      <a:pt x="256" y="44"/>
                                    </a:moveTo>
                                    <a:lnTo>
                                      <a:pt x="238" y="29"/>
                                    </a:lnTo>
                                    <a:lnTo>
                                      <a:pt x="219" y="17"/>
                                    </a:lnTo>
                                    <a:lnTo>
                                      <a:pt x="199" y="9"/>
                                    </a:lnTo>
                                    <a:lnTo>
                                      <a:pt x="178" y="3"/>
                                    </a:lnTo>
                                    <a:lnTo>
                                      <a:pt x="156" y="0"/>
                                    </a:lnTo>
                                    <a:lnTo>
                                      <a:pt x="135" y="1"/>
                                    </a:lnTo>
                                    <a:lnTo>
                                      <a:pt x="113" y="5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54" y="35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17" y="81"/>
                                    </a:lnTo>
                                    <a:lnTo>
                                      <a:pt x="8" y="101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44"/>
                                    </a:lnTo>
                                    <a:lnTo>
                                      <a:pt x="1" y="165"/>
                                    </a:lnTo>
                                    <a:lnTo>
                                      <a:pt x="4" y="187"/>
                                    </a:lnTo>
                                    <a:lnTo>
                                      <a:pt x="11" y="208"/>
                                    </a:lnTo>
                                    <a:lnTo>
                                      <a:pt x="21" y="227"/>
                                    </a:lnTo>
                                    <a:lnTo>
                                      <a:pt x="34" y="246"/>
                                    </a:lnTo>
                                    <a:lnTo>
                                      <a:pt x="44" y="256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9" name="Group 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40" y="74"/>
                                <a:ext cx="256" cy="256"/>
                                <a:chOff x="1640" y="74"/>
                                <a:chExt cx="256" cy="256"/>
                              </a:xfrm>
                            </wpg:grpSpPr>
                            <wps:wsp>
                              <wps:cNvPr id="90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0" y="74"/>
                                  <a:ext cx="256" cy="256"/>
                                </a:xfrm>
                                <a:custGeom>
                                  <a:avLst/>
                                  <a:gdLst>
                                    <a:gd name="T0" fmla="+- 0 1640 1640"/>
                                    <a:gd name="T1" fmla="*/ T0 w 256"/>
                                    <a:gd name="T2" fmla="+- 0 286 74"/>
                                    <a:gd name="T3" fmla="*/ 286 h 256"/>
                                    <a:gd name="T4" fmla="+- 0 1657 1640"/>
                                    <a:gd name="T5" fmla="*/ T4 w 256"/>
                                    <a:gd name="T6" fmla="+- 0 301 74"/>
                                    <a:gd name="T7" fmla="*/ 301 h 256"/>
                                    <a:gd name="T8" fmla="+- 0 1676 1640"/>
                                    <a:gd name="T9" fmla="*/ T8 w 256"/>
                                    <a:gd name="T10" fmla="+- 0 313 74"/>
                                    <a:gd name="T11" fmla="*/ 313 h 256"/>
                                    <a:gd name="T12" fmla="+- 0 1696 1640"/>
                                    <a:gd name="T13" fmla="*/ T12 w 256"/>
                                    <a:gd name="T14" fmla="+- 0 322 74"/>
                                    <a:gd name="T15" fmla="*/ 322 h 256"/>
                                    <a:gd name="T16" fmla="+- 0 1718 1640"/>
                                    <a:gd name="T17" fmla="*/ T16 w 256"/>
                                    <a:gd name="T18" fmla="+- 0 328 74"/>
                                    <a:gd name="T19" fmla="*/ 328 h 256"/>
                                    <a:gd name="T20" fmla="+- 0 1739 1640"/>
                                    <a:gd name="T21" fmla="*/ T20 w 256"/>
                                    <a:gd name="T22" fmla="+- 0 330 74"/>
                                    <a:gd name="T23" fmla="*/ 330 h 256"/>
                                    <a:gd name="T24" fmla="+- 0 1761 1640"/>
                                    <a:gd name="T25" fmla="*/ T24 w 256"/>
                                    <a:gd name="T26" fmla="+- 0 330 74"/>
                                    <a:gd name="T27" fmla="*/ 330 h 256"/>
                                    <a:gd name="T28" fmla="+- 0 1782 1640"/>
                                    <a:gd name="T29" fmla="*/ T28 w 256"/>
                                    <a:gd name="T30" fmla="+- 0 326 74"/>
                                    <a:gd name="T31" fmla="*/ 326 h 256"/>
                                    <a:gd name="T32" fmla="+- 0 1803 1640"/>
                                    <a:gd name="T33" fmla="*/ T32 w 256"/>
                                    <a:gd name="T34" fmla="+- 0 319 74"/>
                                    <a:gd name="T35" fmla="*/ 319 h 256"/>
                                    <a:gd name="T36" fmla="+- 0 1823 1640"/>
                                    <a:gd name="T37" fmla="*/ T36 w 256"/>
                                    <a:gd name="T38" fmla="+- 0 309 74"/>
                                    <a:gd name="T39" fmla="*/ 309 h 256"/>
                                    <a:gd name="T40" fmla="+- 0 1841 1640"/>
                                    <a:gd name="T41" fmla="*/ T40 w 256"/>
                                    <a:gd name="T42" fmla="+- 0 296 74"/>
                                    <a:gd name="T43" fmla="*/ 296 h 256"/>
                                    <a:gd name="T44" fmla="+- 0 1852 1640"/>
                                    <a:gd name="T45" fmla="*/ T44 w 256"/>
                                    <a:gd name="T46" fmla="+- 0 286 74"/>
                                    <a:gd name="T47" fmla="*/ 286 h 256"/>
                                    <a:gd name="T48" fmla="+- 0 1867 1640"/>
                                    <a:gd name="T49" fmla="*/ T48 w 256"/>
                                    <a:gd name="T50" fmla="+- 0 269 74"/>
                                    <a:gd name="T51" fmla="*/ 269 h 256"/>
                                    <a:gd name="T52" fmla="+- 0 1879 1640"/>
                                    <a:gd name="T53" fmla="*/ T52 w 256"/>
                                    <a:gd name="T54" fmla="+- 0 250 74"/>
                                    <a:gd name="T55" fmla="*/ 250 h 256"/>
                                    <a:gd name="T56" fmla="+- 0 1887 1640"/>
                                    <a:gd name="T57" fmla="*/ T56 w 256"/>
                                    <a:gd name="T58" fmla="+- 0 230 74"/>
                                    <a:gd name="T59" fmla="*/ 230 h 256"/>
                                    <a:gd name="T60" fmla="+- 0 1893 1640"/>
                                    <a:gd name="T61" fmla="*/ T60 w 256"/>
                                    <a:gd name="T62" fmla="+- 0 208 74"/>
                                    <a:gd name="T63" fmla="*/ 208 h 256"/>
                                    <a:gd name="T64" fmla="+- 0 1896 1640"/>
                                    <a:gd name="T65" fmla="*/ T64 w 256"/>
                                    <a:gd name="T66" fmla="+- 0 187 74"/>
                                    <a:gd name="T67" fmla="*/ 187 h 256"/>
                                    <a:gd name="T68" fmla="+- 0 1895 1640"/>
                                    <a:gd name="T69" fmla="*/ T68 w 256"/>
                                    <a:gd name="T70" fmla="+- 0 165 74"/>
                                    <a:gd name="T71" fmla="*/ 165 h 256"/>
                                    <a:gd name="T72" fmla="+- 0 1891 1640"/>
                                    <a:gd name="T73" fmla="*/ T72 w 256"/>
                                    <a:gd name="T74" fmla="+- 0 144 74"/>
                                    <a:gd name="T75" fmla="*/ 144 h 256"/>
                                    <a:gd name="T76" fmla="+- 0 1884 1640"/>
                                    <a:gd name="T77" fmla="*/ T76 w 256"/>
                                    <a:gd name="T78" fmla="+- 0 123 74"/>
                                    <a:gd name="T79" fmla="*/ 123 h 256"/>
                                    <a:gd name="T80" fmla="+- 0 1874 1640"/>
                                    <a:gd name="T81" fmla="*/ T80 w 256"/>
                                    <a:gd name="T82" fmla="+- 0 103 74"/>
                                    <a:gd name="T83" fmla="*/ 103 h 256"/>
                                    <a:gd name="T84" fmla="+- 0 1861 1640"/>
                                    <a:gd name="T85" fmla="*/ T84 w 256"/>
                                    <a:gd name="T86" fmla="+- 0 85 74"/>
                                    <a:gd name="T87" fmla="*/ 85 h 256"/>
                                    <a:gd name="T88" fmla="+- 0 1852 1640"/>
                                    <a:gd name="T89" fmla="*/ T88 w 256"/>
                                    <a:gd name="T90" fmla="+- 0 74 74"/>
                                    <a:gd name="T91" fmla="*/ 74 h 2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256" h="256">
                                      <a:moveTo>
                                        <a:pt x="0" y="212"/>
                                      </a:moveTo>
                                      <a:lnTo>
                                        <a:pt x="17" y="227"/>
                                      </a:lnTo>
                                      <a:lnTo>
                                        <a:pt x="36" y="239"/>
                                      </a:lnTo>
                                      <a:lnTo>
                                        <a:pt x="56" y="248"/>
                                      </a:lnTo>
                                      <a:lnTo>
                                        <a:pt x="78" y="254"/>
                                      </a:lnTo>
                                      <a:lnTo>
                                        <a:pt x="99" y="256"/>
                                      </a:lnTo>
                                      <a:lnTo>
                                        <a:pt x="121" y="256"/>
                                      </a:lnTo>
                                      <a:lnTo>
                                        <a:pt x="142" y="252"/>
                                      </a:lnTo>
                                      <a:lnTo>
                                        <a:pt x="163" y="245"/>
                                      </a:lnTo>
                                      <a:lnTo>
                                        <a:pt x="183" y="235"/>
                                      </a:lnTo>
                                      <a:lnTo>
                                        <a:pt x="201" y="222"/>
                                      </a:lnTo>
                                      <a:lnTo>
                                        <a:pt x="212" y="212"/>
                                      </a:lnTo>
                                      <a:lnTo>
                                        <a:pt x="227" y="195"/>
                                      </a:lnTo>
                                      <a:lnTo>
                                        <a:pt x="239" y="176"/>
                                      </a:lnTo>
                                      <a:lnTo>
                                        <a:pt x="247" y="156"/>
                                      </a:lnTo>
                                      <a:lnTo>
                                        <a:pt x="253" y="134"/>
                                      </a:lnTo>
                                      <a:lnTo>
                                        <a:pt x="256" y="113"/>
                                      </a:lnTo>
                                      <a:lnTo>
                                        <a:pt x="255" y="91"/>
                                      </a:lnTo>
                                      <a:lnTo>
                                        <a:pt x="251" y="70"/>
                                      </a:lnTo>
                                      <a:lnTo>
                                        <a:pt x="244" y="49"/>
                                      </a:lnTo>
                                      <a:lnTo>
                                        <a:pt x="234" y="29"/>
                                      </a:lnTo>
                                      <a:lnTo>
                                        <a:pt x="221" y="11"/>
                                      </a:lnTo>
                                      <a:lnTo>
                                        <a:pt x="2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8F065" id="Group 85" o:spid="_x0000_s1026" style="position:absolute;margin-left:78.3pt;margin-top:0;width:18pt;height:18pt;z-index:-251664384;mso-position-horizontal-relative:page" coordorigin="1566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">
                <v:group id="Group 86" o:spid="_x0000_s1027" style="position:absolute;left:1576;top:10;width:340;height:340" coordorigin="1576,10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">
                  <v:shape id="Freeform 91" o:spid="_x0000_s1028" style="position:absolute;left:1576;top:10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" path="m340,170r-2,-23l334,125r-8,-21l317,85,304,67,290,50,274,36,256,24,236,14,215,6,193,2,170,,147,2,125,6r-21,8l84,23,66,36,50,50,35,66,23,84,13,104,6,125,1,147,,170r1,23l6,215r7,21l23,256r12,18l49,290r17,15l84,317r19,10l124,334r22,5l169,340r1,l193,339r22,-5l236,327r19,-10l273,305r17,-14l304,274r12,-18l326,237r8,-21l338,194r2,-23l340,170xe" filled="f" strokeweight="1pt">
                    <v:path arrowok="t" o:connecttype="custom" o:connectlocs="340,180;338,157;334,135;326,114;317,95;304,77;290,60;274,46;256,34;236,24;215,16;193,12;170,10;170,10;147,12;125,16;104,24;84,33;66,46;50,60;35,76;23,94;13,114;6,135;1,157;0,180;0,180;1,203;6,225;13,246;23,266;35,284;49,300;66,315;84,327;103,337;124,344;146,349;169,350;170,350;193,349;215,344;236,337;255,327;273,315;290,301;304,284;316,266;326,247;334,226;338,204;340,181;340,180" o:connectangles="0,0,0,0,0,0,0,0,0,0,0,0,0,0,0,0,0,0,0,0,0,0,0,0,0,0,0,0,0,0,0,0,0,0,0,0,0,0,0,0,0,0,0,0,0,0,0,0,0,0,0,0,0"/>
                  </v:shape>
                  <v:group id="Group 87" o:spid="_x0000_s1029" style="position:absolute;left:1596;top:30;width:256;height:256" coordorigin="1596,30" coordsize="256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eRm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">
                    <v:shape id="Freeform 90" o:spid="_x0000_s1030" style="position:absolute;left:1596;top:30;width:256;height:256;visibility:visible;mso-wrap-style:square;v-text-anchor:top" coordsize="256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" path="m256,44l238,29,219,17,199,9,178,3,156,,135,1,113,5,92,12,73,22,54,35,44,44,29,62,17,81,8,101,2,122,,144r1,21l4,187r7,21l21,227r13,19l44,256e" filled="f" strokecolor="#7f7f7f" strokeweight="1pt">
                      <v:path arrowok="t" o:connecttype="custom" o:connectlocs="256,74;238,59;219,47;199,39;178,33;156,30;135,31;113,35;92,42;73,52;54,65;44,74;29,92;17,111;8,131;2,152;0,174;1,195;4,217;11,238;21,257;34,276;44,286" o:connectangles="0,0,0,0,0,0,0,0,0,0,0,0,0,0,0,0,0,0,0,0,0,0,0"/>
                    </v:shape>
                    <v:group id="Group 88" o:spid="_x0000_s1031" style="position:absolute;left:1640;top:74;width:256;height:256" coordorigin="1640,74" coordsize="256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7tWP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">
                      <v:shape id="Freeform 89" o:spid="_x0000_s1032" style="position:absolute;left:1640;top:74;width:256;height:256;visibility:visible;mso-wrap-style:square;v-text-anchor:top" coordsize="256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" path="m,212r17,15l36,239r20,9l78,254r21,2l121,256r21,-4l163,245r20,-10l201,222r11,-10l227,195r12,-19l247,156r6,-22l256,113,255,91,251,70,244,49,234,29,221,11,212,e" filled="f" strokecolor="#bfbfbf" strokeweight="1pt">
                        <v:path arrowok="t" o:connecttype="custom" o:connectlocs="0,286;17,301;36,313;56,322;78,328;99,330;121,330;142,326;163,319;183,309;201,296;212,286;227,269;239,250;247,230;253,208;256,187;255,165;251,144;244,123;234,103;221,85;212,74" o:connectangles="0,0,0,0,0,0,0,0,0,0,0,0,0,0,0,0,0,0,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B189A53" wp14:editId="09E547E9">
                <wp:simplePos x="0" y="0"/>
                <wp:positionH relativeFrom="page">
                  <wp:posOffset>2567940</wp:posOffset>
                </wp:positionH>
                <wp:positionV relativeFrom="paragraph">
                  <wp:posOffset>-17145</wp:posOffset>
                </wp:positionV>
                <wp:extent cx="228600" cy="228600"/>
                <wp:effectExtent l="0" t="0" r="0" b="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044" y="-27"/>
                          <a:chExt cx="360" cy="360"/>
                        </a:xfrm>
                      </wpg:grpSpPr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4054" y="-17"/>
                            <a:ext cx="340" cy="340"/>
                            <a:chOff x="4054" y="-17"/>
                            <a:chExt cx="340" cy="340"/>
                          </a:xfrm>
                        </wpg:grpSpPr>
                        <wps:wsp>
                          <wps:cNvPr id="79" name="Freeform 84"/>
                          <wps:cNvSpPr>
                            <a:spLocks/>
                          </wps:cNvSpPr>
                          <wps:spPr bwMode="auto">
                            <a:xfrm>
                              <a:off x="4054" y="-17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4394 4054"/>
                                <a:gd name="T1" fmla="*/ T0 w 340"/>
                                <a:gd name="T2" fmla="+- 0 153 -17"/>
                                <a:gd name="T3" fmla="*/ 153 h 340"/>
                                <a:gd name="T4" fmla="+- 0 4392 4054"/>
                                <a:gd name="T5" fmla="*/ T4 w 340"/>
                                <a:gd name="T6" fmla="+- 0 130 -17"/>
                                <a:gd name="T7" fmla="*/ 130 h 340"/>
                                <a:gd name="T8" fmla="+- 0 4388 4054"/>
                                <a:gd name="T9" fmla="*/ T8 w 340"/>
                                <a:gd name="T10" fmla="+- 0 108 -17"/>
                                <a:gd name="T11" fmla="*/ 108 h 340"/>
                                <a:gd name="T12" fmla="+- 0 4380 4054"/>
                                <a:gd name="T13" fmla="*/ T12 w 340"/>
                                <a:gd name="T14" fmla="+- 0 87 -17"/>
                                <a:gd name="T15" fmla="*/ 87 h 340"/>
                                <a:gd name="T16" fmla="+- 0 4371 4054"/>
                                <a:gd name="T17" fmla="*/ T16 w 340"/>
                                <a:gd name="T18" fmla="+- 0 67 -17"/>
                                <a:gd name="T19" fmla="*/ 67 h 340"/>
                                <a:gd name="T20" fmla="+- 0 4358 4054"/>
                                <a:gd name="T21" fmla="*/ T20 w 340"/>
                                <a:gd name="T22" fmla="+- 0 49 -17"/>
                                <a:gd name="T23" fmla="*/ 49 h 340"/>
                                <a:gd name="T24" fmla="+- 0 4344 4054"/>
                                <a:gd name="T25" fmla="*/ T24 w 340"/>
                                <a:gd name="T26" fmla="+- 0 33 -17"/>
                                <a:gd name="T27" fmla="*/ 33 h 340"/>
                                <a:gd name="T28" fmla="+- 0 4328 4054"/>
                                <a:gd name="T29" fmla="*/ T28 w 340"/>
                                <a:gd name="T30" fmla="+- 0 19 -17"/>
                                <a:gd name="T31" fmla="*/ 19 h 340"/>
                                <a:gd name="T32" fmla="+- 0 4310 4054"/>
                                <a:gd name="T33" fmla="*/ T32 w 340"/>
                                <a:gd name="T34" fmla="+- 0 6 -17"/>
                                <a:gd name="T35" fmla="*/ 6 h 340"/>
                                <a:gd name="T36" fmla="+- 0 4290 4054"/>
                                <a:gd name="T37" fmla="*/ T36 w 340"/>
                                <a:gd name="T38" fmla="+- 0 -3 -17"/>
                                <a:gd name="T39" fmla="*/ -3 h 340"/>
                                <a:gd name="T40" fmla="+- 0 4269 4054"/>
                                <a:gd name="T41" fmla="*/ T40 w 340"/>
                                <a:gd name="T42" fmla="+- 0 -11 -17"/>
                                <a:gd name="T43" fmla="*/ -11 h 340"/>
                                <a:gd name="T44" fmla="+- 0 4247 4054"/>
                                <a:gd name="T45" fmla="*/ T44 w 340"/>
                                <a:gd name="T46" fmla="+- 0 -15 -17"/>
                                <a:gd name="T47" fmla="*/ -15 h 340"/>
                                <a:gd name="T48" fmla="+- 0 4224 4054"/>
                                <a:gd name="T49" fmla="*/ T48 w 340"/>
                                <a:gd name="T50" fmla="+- 0 -17 -17"/>
                                <a:gd name="T51" fmla="*/ -17 h 340"/>
                                <a:gd name="T52" fmla="+- 0 4224 4054"/>
                                <a:gd name="T53" fmla="*/ T52 w 340"/>
                                <a:gd name="T54" fmla="+- 0 -17 -17"/>
                                <a:gd name="T55" fmla="*/ -17 h 340"/>
                                <a:gd name="T56" fmla="+- 0 4201 4054"/>
                                <a:gd name="T57" fmla="*/ T56 w 340"/>
                                <a:gd name="T58" fmla="+- 0 -15 -17"/>
                                <a:gd name="T59" fmla="*/ -15 h 340"/>
                                <a:gd name="T60" fmla="+- 0 4179 4054"/>
                                <a:gd name="T61" fmla="*/ T60 w 340"/>
                                <a:gd name="T62" fmla="+- 0 -11 -17"/>
                                <a:gd name="T63" fmla="*/ -11 h 340"/>
                                <a:gd name="T64" fmla="+- 0 4158 4054"/>
                                <a:gd name="T65" fmla="*/ T64 w 340"/>
                                <a:gd name="T66" fmla="+- 0 -4 -17"/>
                                <a:gd name="T67" fmla="*/ -4 h 340"/>
                                <a:gd name="T68" fmla="+- 0 4138 4054"/>
                                <a:gd name="T69" fmla="*/ T68 w 340"/>
                                <a:gd name="T70" fmla="+- 0 6 -17"/>
                                <a:gd name="T71" fmla="*/ 6 h 340"/>
                                <a:gd name="T72" fmla="+- 0 4120 4054"/>
                                <a:gd name="T73" fmla="*/ T72 w 340"/>
                                <a:gd name="T74" fmla="+- 0 18 -17"/>
                                <a:gd name="T75" fmla="*/ 18 h 340"/>
                                <a:gd name="T76" fmla="+- 0 4104 4054"/>
                                <a:gd name="T77" fmla="*/ T76 w 340"/>
                                <a:gd name="T78" fmla="+- 0 33 -17"/>
                                <a:gd name="T79" fmla="*/ 33 h 340"/>
                                <a:gd name="T80" fmla="+- 0 4089 4054"/>
                                <a:gd name="T81" fmla="*/ T80 w 340"/>
                                <a:gd name="T82" fmla="+- 0 49 -17"/>
                                <a:gd name="T83" fmla="*/ 49 h 340"/>
                                <a:gd name="T84" fmla="+- 0 4077 4054"/>
                                <a:gd name="T85" fmla="*/ T84 w 340"/>
                                <a:gd name="T86" fmla="+- 0 67 -17"/>
                                <a:gd name="T87" fmla="*/ 67 h 340"/>
                                <a:gd name="T88" fmla="+- 0 4067 4054"/>
                                <a:gd name="T89" fmla="*/ T88 w 340"/>
                                <a:gd name="T90" fmla="+- 0 87 -17"/>
                                <a:gd name="T91" fmla="*/ 87 h 340"/>
                                <a:gd name="T92" fmla="+- 0 4060 4054"/>
                                <a:gd name="T93" fmla="*/ T92 w 340"/>
                                <a:gd name="T94" fmla="+- 0 107 -17"/>
                                <a:gd name="T95" fmla="*/ 107 h 340"/>
                                <a:gd name="T96" fmla="+- 0 4055 4054"/>
                                <a:gd name="T97" fmla="*/ T96 w 340"/>
                                <a:gd name="T98" fmla="+- 0 130 -17"/>
                                <a:gd name="T99" fmla="*/ 130 h 340"/>
                                <a:gd name="T100" fmla="+- 0 4054 4054"/>
                                <a:gd name="T101" fmla="*/ T100 w 340"/>
                                <a:gd name="T102" fmla="+- 0 153 -17"/>
                                <a:gd name="T103" fmla="*/ 153 h 340"/>
                                <a:gd name="T104" fmla="+- 0 4054 4054"/>
                                <a:gd name="T105" fmla="*/ T104 w 340"/>
                                <a:gd name="T106" fmla="+- 0 153 -17"/>
                                <a:gd name="T107" fmla="*/ 153 h 340"/>
                                <a:gd name="T108" fmla="+- 0 4055 4054"/>
                                <a:gd name="T109" fmla="*/ T108 w 340"/>
                                <a:gd name="T110" fmla="+- 0 176 -17"/>
                                <a:gd name="T111" fmla="*/ 176 h 340"/>
                                <a:gd name="T112" fmla="+- 0 4060 4054"/>
                                <a:gd name="T113" fmla="*/ T112 w 340"/>
                                <a:gd name="T114" fmla="+- 0 198 -17"/>
                                <a:gd name="T115" fmla="*/ 198 h 340"/>
                                <a:gd name="T116" fmla="+- 0 4067 4054"/>
                                <a:gd name="T117" fmla="*/ T116 w 340"/>
                                <a:gd name="T118" fmla="+- 0 219 -17"/>
                                <a:gd name="T119" fmla="*/ 219 h 340"/>
                                <a:gd name="T120" fmla="+- 0 4077 4054"/>
                                <a:gd name="T121" fmla="*/ T120 w 340"/>
                                <a:gd name="T122" fmla="+- 0 239 -17"/>
                                <a:gd name="T123" fmla="*/ 239 h 340"/>
                                <a:gd name="T124" fmla="+- 0 4089 4054"/>
                                <a:gd name="T125" fmla="*/ T124 w 340"/>
                                <a:gd name="T126" fmla="+- 0 257 -17"/>
                                <a:gd name="T127" fmla="*/ 257 h 340"/>
                                <a:gd name="T128" fmla="+- 0 4103 4054"/>
                                <a:gd name="T129" fmla="*/ T128 w 340"/>
                                <a:gd name="T130" fmla="+- 0 273 -17"/>
                                <a:gd name="T131" fmla="*/ 273 h 340"/>
                                <a:gd name="T132" fmla="+- 0 4120 4054"/>
                                <a:gd name="T133" fmla="*/ T132 w 340"/>
                                <a:gd name="T134" fmla="+- 0 287 -17"/>
                                <a:gd name="T135" fmla="*/ 287 h 340"/>
                                <a:gd name="T136" fmla="+- 0 4138 4054"/>
                                <a:gd name="T137" fmla="*/ T136 w 340"/>
                                <a:gd name="T138" fmla="+- 0 300 -17"/>
                                <a:gd name="T139" fmla="*/ 300 h 340"/>
                                <a:gd name="T140" fmla="+- 0 4157 4054"/>
                                <a:gd name="T141" fmla="*/ T140 w 340"/>
                                <a:gd name="T142" fmla="+- 0 310 -17"/>
                                <a:gd name="T143" fmla="*/ 310 h 340"/>
                                <a:gd name="T144" fmla="+- 0 4178 4054"/>
                                <a:gd name="T145" fmla="*/ T144 w 340"/>
                                <a:gd name="T146" fmla="+- 0 317 -17"/>
                                <a:gd name="T147" fmla="*/ 317 h 340"/>
                                <a:gd name="T148" fmla="+- 0 4200 4054"/>
                                <a:gd name="T149" fmla="*/ T148 w 340"/>
                                <a:gd name="T150" fmla="+- 0 321 -17"/>
                                <a:gd name="T151" fmla="*/ 321 h 340"/>
                                <a:gd name="T152" fmla="+- 0 4223 4054"/>
                                <a:gd name="T153" fmla="*/ T152 w 340"/>
                                <a:gd name="T154" fmla="+- 0 323 -17"/>
                                <a:gd name="T155" fmla="*/ 323 h 340"/>
                                <a:gd name="T156" fmla="+- 0 4224 4054"/>
                                <a:gd name="T157" fmla="*/ T156 w 340"/>
                                <a:gd name="T158" fmla="+- 0 323 -17"/>
                                <a:gd name="T159" fmla="*/ 323 h 340"/>
                                <a:gd name="T160" fmla="+- 0 4247 4054"/>
                                <a:gd name="T161" fmla="*/ T160 w 340"/>
                                <a:gd name="T162" fmla="+- 0 321 -17"/>
                                <a:gd name="T163" fmla="*/ 321 h 340"/>
                                <a:gd name="T164" fmla="+- 0 4269 4054"/>
                                <a:gd name="T165" fmla="*/ T164 w 340"/>
                                <a:gd name="T166" fmla="+- 0 317 -17"/>
                                <a:gd name="T167" fmla="*/ 317 h 340"/>
                                <a:gd name="T168" fmla="+- 0 4290 4054"/>
                                <a:gd name="T169" fmla="*/ T168 w 340"/>
                                <a:gd name="T170" fmla="+- 0 310 -17"/>
                                <a:gd name="T171" fmla="*/ 310 h 340"/>
                                <a:gd name="T172" fmla="+- 0 4309 4054"/>
                                <a:gd name="T173" fmla="*/ T172 w 340"/>
                                <a:gd name="T174" fmla="+- 0 300 -17"/>
                                <a:gd name="T175" fmla="*/ 300 h 340"/>
                                <a:gd name="T176" fmla="+- 0 4327 4054"/>
                                <a:gd name="T177" fmla="*/ T176 w 340"/>
                                <a:gd name="T178" fmla="+- 0 288 -17"/>
                                <a:gd name="T179" fmla="*/ 288 h 340"/>
                                <a:gd name="T180" fmla="+- 0 4344 4054"/>
                                <a:gd name="T181" fmla="*/ T180 w 340"/>
                                <a:gd name="T182" fmla="+- 0 273 -17"/>
                                <a:gd name="T183" fmla="*/ 273 h 340"/>
                                <a:gd name="T184" fmla="+- 0 4358 4054"/>
                                <a:gd name="T185" fmla="*/ T184 w 340"/>
                                <a:gd name="T186" fmla="+- 0 257 -17"/>
                                <a:gd name="T187" fmla="*/ 257 h 340"/>
                                <a:gd name="T188" fmla="+- 0 4370 4054"/>
                                <a:gd name="T189" fmla="*/ T188 w 340"/>
                                <a:gd name="T190" fmla="+- 0 239 -17"/>
                                <a:gd name="T191" fmla="*/ 239 h 340"/>
                                <a:gd name="T192" fmla="+- 0 4380 4054"/>
                                <a:gd name="T193" fmla="*/ T192 w 340"/>
                                <a:gd name="T194" fmla="+- 0 220 -17"/>
                                <a:gd name="T195" fmla="*/ 220 h 340"/>
                                <a:gd name="T196" fmla="+- 0 4388 4054"/>
                                <a:gd name="T197" fmla="*/ T196 w 340"/>
                                <a:gd name="T198" fmla="+- 0 199 -17"/>
                                <a:gd name="T199" fmla="*/ 199 h 340"/>
                                <a:gd name="T200" fmla="+- 0 4392 4054"/>
                                <a:gd name="T201" fmla="*/ T200 w 340"/>
                                <a:gd name="T202" fmla="+- 0 177 -17"/>
                                <a:gd name="T203" fmla="*/ 177 h 340"/>
                                <a:gd name="T204" fmla="+- 0 4394 4054"/>
                                <a:gd name="T205" fmla="*/ T204 w 340"/>
                                <a:gd name="T206" fmla="+- 0 154 -17"/>
                                <a:gd name="T207" fmla="*/ 154 h 340"/>
                                <a:gd name="T208" fmla="+- 0 4394 4054"/>
                                <a:gd name="T209" fmla="*/ T208 w 340"/>
                                <a:gd name="T210" fmla="+- 0 153 -17"/>
                                <a:gd name="T211" fmla="*/ 15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38" y="147"/>
                                  </a:lnTo>
                                  <a:lnTo>
                                    <a:pt x="334" y="125"/>
                                  </a:lnTo>
                                  <a:lnTo>
                                    <a:pt x="326" y="104"/>
                                  </a:lnTo>
                                  <a:lnTo>
                                    <a:pt x="317" y="84"/>
                                  </a:lnTo>
                                  <a:lnTo>
                                    <a:pt x="304" y="66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74" y="36"/>
                                  </a:lnTo>
                                  <a:lnTo>
                                    <a:pt x="256" y="23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15" y="6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125" y="6"/>
                                  </a:lnTo>
                                  <a:lnTo>
                                    <a:pt x="104" y="13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1" y="193"/>
                                  </a:lnTo>
                                  <a:lnTo>
                                    <a:pt x="6" y="215"/>
                                  </a:lnTo>
                                  <a:lnTo>
                                    <a:pt x="13" y="236"/>
                                  </a:lnTo>
                                  <a:lnTo>
                                    <a:pt x="23" y="256"/>
                                  </a:lnTo>
                                  <a:lnTo>
                                    <a:pt x="35" y="274"/>
                                  </a:lnTo>
                                  <a:lnTo>
                                    <a:pt x="49" y="290"/>
                                  </a:lnTo>
                                  <a:lnTo>
                                    <a:pt x="66" y="304"/>
                                  </a:lnTo>
                                  <a:lnTo>
                                    <a:pt x="84" y="317"/>
                                  </a:lnTo>
                                  <a:lnTo>
                                    <a:pt x="103" y="327"/>
                                  </a:lnTo>
                                  <a:lnTo>
                                    <a:pt x="124" y="334"/>
                                  </a:lnTo>
                                  <a:lnTo>
                                    <a:pt x="146" y="338"/>
                                  </a:lnTo>
                                  <a:lnTo>
                                    <a:pt x="169" y="340"/>
                                  </a:lnTo>
                                  <a:lnTo>
                                    <a:pt x="170" y="340"/>
                                  </a:lnTo>
                                  <a:lnTo>
                                    <a:pt x="193" y="338"/>
                                  </a:lnTo>
                                  <a:lnTo>
                                    <a:pt x="215" y="334"/>
                                  </a:lnTo>
                                  <a:lnTo>
                                    <a:pt x="236" y="327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273" y="305"/>
                                  </a:lnTo>
                                  <a:lnTo>
                                    <a:pt x="290" y="290"/>
                                  </a:lnTo>
                                  <a:lnTo>
                                    <a:pt x="304" y="274"/>
                                  </a:lnTo>
                                  <a:lnTo>
                                    <a:pt x="316" y="256"/>
                                  </a:lnTo>
                                  <a:lnTo>
                                    <a:pt x="326" y="237"/>
                                  </a:lnTo>
                                  <a:lnTo>
                                    <a:pt x="334" y="216"/>
                                  </a:lnTo>
                                  <a:lnTo>
                                    <a:pt x="338" y="194"/>
                                  </a:lnTo>
                                  <a:lnTo>
                                    <a:pt x="340" y="171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0" name="Group 80"/>
                          <wpg:cNvGrpSpPr>
                            <a:grpSpLocks/>
                          </wpg:cNvGrpSpPr>
                          <wpg:grpSpPr bwMode="auto">
                            <a:xfrm>
                              <a:off x="4074" y="3"/>
                              <a:ext cx="256" cy="256"/>
                              <a:chOff x="4074" y="3"/>
                              <a:chExt cx="256" cy="256"/>
                            </a:xfrm>
                          </wpg:grpSpPr>
                          <wps:wsp>
                            <wps:cNvPr id="81" name="Freeform 83"/>
                            <wps:cNvSpPr>
                              <a:spLocks/>
                            </wps:cNvSpPr>
                            <wps:spPr bwMode="auto">
                              <a:xfrm>
                                <a:off x="4074" y="3"/>
                                <a:ext cx="256" cy="256"/>
                              </a:xfrm>
                              <a:custGeom>
                                <a:avLst/>
                                <a:gdLst>
                                  <a:gd name="T0" fmla="+- 0 4330 4074"/>
                                  <a:gd name="T1" fmla="*/ T0 w 256"/>
                                  <a:gd name="T2" fmla="+- 0 47 3"/>
                                  <a:gd name="T3" fmla="*/ 47 h 256"/>
                                  <a:gd name="T4" fmla="+- 0 4312 4074"/>
                                  <a:gd name="T5" fmla="*/ T4 w 256"/>
                                  <a:gd name="T6" fmla="+- 0 32 3"/>
                                  <a:gd name="T7" fmla="*/ 32 h 256"/>
                                  <a:gd name="T8" fmla="+- 0 4293 4074"/>
                                  <a:gd name="T9" fmla="*/ T8 w 256"/>
                                  <a:gd name="T10" fmla="+- 0 20 3"/>
                                  <a:gd name="T11" fmla="*/ 20 h 256"/>
                                  <a:gd name="T12" fmla="+- 0 4273 4074"/>
                                  <a:gd name="T13" fmla="*/ T12 w 256"/>
                                  <a:gd name="T14" fmla="+- 0 11 3"/>
                                  <a:gd name="T15" fmla="*/ 11 h 256"/>
                                  <a:gd name="T16" fmla="+- 0 4252 4074"/>
                                  <a:gd name="T17" fmla="*/ T16 w 256"/>
                                  <a:gd name="T18" fmla="+- 0 6 3"/>
                                  <a:gd name="T19" fmla="*/ 6 h 256"/>
                                  <a:gd name="T20" fmla="+- 0 4230 4074"/>
                                  <a:gd name="T21" fmla="*/ T20 w 256"/>
                                  <a:gd name="T22" fmla="+- 0 3 3"/>
                                  <a:gd name="T23" fmla="*/ 3 h 256"/>
                                  <a:gd name="T24" fmla="+- 0 4209 4074"/>
                                  <a:gd name="T25" fmla="*/ T24 w 256"/>
                                  <a:gd name="T26" fmla="+- 0 4 3"/>
                                  <a:gd name="T27" fmla="*/ 4 h 256"/>
                                  <a:gd name="T28" fmla="+- 0 4187 4074"/>
                                  <a:gd name="T29" fmla="*/ T28 w 256"/>
                                  <a:gd name="T30" fmla="+- 0 8 3"/>
                                  <a:gd name="T31" fmla="*/ 8 h 256"/>
                                  <a:gd name="T32" fmla="+- 0 4166 4074"/>
                                  <a:gd name="T33" fmla="*/ T32 w 256"/>
                                  <a:gd name="T34" fmla="+- 0 14 3"/>
                                  <a:gd name="T35" fmla="*/ 14 h 256"/>
                                  <a:gd name="T36" fmla="+- 0 4147 4074"/>
                                  <a:gd name="T37" fmla="*/ T36 w 256"/>
                                  <a:gd name="T38" fmla="+- 0 24 3"/>
                                  <a:gd name="T39" fmla="*/ 24 h 256"/>
                                  <a:gd name="T40" fmla="+- 0 4128 4074"/>
                                  <a:gd name="T41" fmla="*/ T40 w 256"/>
                                  <a:gd name="T42" fmla="+- 0 37 3"/>
                                  <a:gd name="T43" fmla="*/ 37 h 256"/>
                                  <a:gd name="T44" fmla="+- 0 4118 4074"/>
                                  <a:gd name="T45" fmla="*/ T44 w 256"/>
                                  <a:gd name="T46" fmla="+- 0 47 3"/>
                                  <a:gd name="T47" fmla="*/ 47 h 256"/>
                                  <a:gd name="T48" fmla="+- 0 4103 4074"/>
                                  <a:gd name="T49" fmla="*/ T48 w 256"/>
                                  <a:gd name="T50" fmla="+- 0 64 3"/>
                                  <a:gd name="T51" fmla="*/ 64 h 256"/>
                                  <a:gd name="T52" fmla="+- 0 4091 4074"/>
                                  <a:gd name="T53" fmla="*/ T52 w 256"/>
                                  <a:gd name="T54" fmla="+- 0 83 3"/>
                                  <a:gd name="T55" fmla="*/ 83 h 256"/>
                                  <a:gd name="T56" fmla="+- 0 4082 4074"/>
                                  <a:gd name="T57" fmla="*/ T56 w 256"/>
                                  <a:gd name="T58" fmla="+- 0 104 3"/>
                                  <a:gd name="T59" fmla="*/ 104 h 256"/>
                                  <a:gd name="T60" fmla="+- 0 4076 4074"/>
                                  <a:gd name="T61" fmla="*/ T60 w 256"/>
                                  <a:gd name="T62" fmla="+- 0 125 3"/>
                                  <a:gd name="T63" fmla="*/ 125 h 256"/>
                                  <a:gd name="T64" fmla="+- 0 4074 4074"/>
                                  <a:gd name="T65" fmla="*/ T64 w 256"/>
                                  <a:gd name="T66" fmla="+- 0 146 3"/>
                                  <a:gd name="T67" fmla="*/ 146 h 256"/>
                                  <a:gd name="T68" fmla="+- 0 4075 4074"/>
                                  <a:gd name="T69" fmla="*/ T68 w 256"/>
                                  <a:gd name="T70" fmla="+- 0 168 3"/>
                                  <a:gd name="T71" fmla="*/ 168 h 256"/>
                                  <a:gd name="T72" fmla="+- 0 4078 4074"/>
                                  <a:gd name="T73" fmla="*/ T72 w 256"/>
                                  <a:gd name="T74" fmla="+- 0 190 3"/>
                                  <a:gd name="T75" fmla="*/ 190 h 256"/>
                                  <a:gd name="T76" fmla="+- 0 4085 4074"/>
                                  <a:gd name="T77" fmla="*/ T76 w 256"/>
                                  <a:gd name="T78" fmla="+- 0 210 3"/>
                                  <a:gd name="T79" fmla="*/ 210 h 256"/>
                                  <a:gd name="T80" fmla="+- 0 4095 4074"/>
                                  <a:gd name="T81" fmla="*/ T80 w 256"/>
                                  <a:gd name="T82" fmla="+- 0 230 3"/>
                                  <a:gd name="T83" fmla="*/ 230 h 256"/>
                                  <a:gd name="T84" fmla="+- 0 4108 4074"/>
                                  <a:gd name="T85" fmla="*/ T84 w 256"/>
                                  <a:gd name="T86" fmla="+- 0 249 3"/>
                                  <a:gd name="T87" fmla="*/ 249 h 256"/>
                                  <a:gd name="T88" fmla="+- 0 4118 4074"/>
                                  <a:gd name="T89" fmla="*/ T88 w 256"/>
                                  <a:gd name="T90" fmla="+- 0 259 3"/>
                                  <a:gd name="T91" fmla="*/ 259 h 2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</a:cxnLst>
                                <a:rect l="0" t="0" r="r" b="b"/>
                                <a:pathLst>
                                  <a:path w="256" h="256">
                                    <a:moveTo>
                                      <a:pt x="256" y="44"/>
                                    </a:moveTo>
                                    <a:lnTo>
                                      <a:pt x="238" y="29"/>
                                    </a:lnTo>
                                    <a:lnTo>
                                      <a:pt x="219" y="17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78" y="3"/>
                                    </a:lnTo>
                                    <a:lnTo>
                                      <a:pt x="156" y="0"/>
                                    </a:lnTo>
                                    <a:lnTo>
                                      <a:pt x="135" y="1"/>
                                    </a:lnTo>
                                    <a:lnTo>
                                      <a:pt x="113" y="5"/>
                                    </a:lnTo>
                                    <a:lnTo>
                                      <a:pt x="92" y="11"/>
                                    </a:lnTo>
                                    <a:lnTo>
                                      <a:pt x="73" y="21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29" y="61"/>
                                    </a:lnTo>
                                    <a:lnTo>
                                      <a:pt x="17" y="80"/>
                                    </a:lnTo>
                                    <a:lnTo>
                                      <a:pt x="8" y="101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1" y="165"/>
                                    </a:lnTo>
                                    <a:lnTo>
                                      <a:pt x="4" y="187"/>
                                    </a:lnTo>
                                    <a:lnTo>
                                      <a:pt x="11" y="207"/>
                                    </a:lnTo>
                                    <a:lnTo>
                                      <a:pt x="21" y="227"/>
                                    </a:lnTo>
                                    <a:lnTo>
                                      <a:pt x="34" y="246"/>
                                    </a:lnTo>
                                    <a:lnTo>
                                      <a:pt x="44" y="256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2" name="Group 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18" y="47"/>
                                <a:ext cx="256" cy="256"/>
                                <a:chOff x="4118" y="47"/>
                                <a:chExt cx="256" cy="256"/>
                              </a:xfrm>
                            </wpg:grpSpPr>
                            <wps:wsp>
                              <wps:cNvPr id="83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8" y="47"/>
                                  <a:ext cx="256" cy="256"/>
                                </a:xfrm>
                                <a:custGeom>
                                  <a:avLst/>
                                  <a:gdLst>
                                    <a:gd name="T0" fmla="+- 0 4118 4118"/>
                                    <a:gd name="T1" fmla="*/ T0 w 256"/>
                                    <a:gd name="T2" fmla="+- 0 259 47"/>
                                    <a:gd name="T3" fmla="*/ 259 h 256"/>
                                    <a:gd name="T4" fmla="+- 0 4135 4118"/>
                                    <a:gd name="T5" fmla="*/ T4 w 256"/>
                                    <a:gd name="T6" fmla="+- 0 274 47"/>
                                    <a:gd name="T7" fmla="*/ 274 h 256"/>
                                    <a:gd name="T8" fmla="+- 0 4154 4118"/>
                                    <a:gd name="T9" fmla="*/ T8 w 256"/>
                                    <a:gd name="T10" fmla="+- 0 286 47"/>
                                    <a:gd name="T11" fmla="*/ 286 h 256"/>
                                    <a:gd name="T12" fmla="+- 0 4174 4118"/>
                                    <a:gd name="T13" fmla="*/ T12 w 256"/>
                                    <a:gd name="T14" fmla="+- 0 295 47"/>
                                    <a:gd name="T15" fmla="*/ 295 h 256"/>
                                    <a:gd name="T16" fmla="+- 0 4196 4118"/>
                                    <a:gd name="T17" fmla="*/ T16 w 256"/>
                                    <a:gd name="T18" fmla="+- 0 300 47"/>
                                    <a:gd name="T19" fmla="*/ 300 h 256"/>
                                    <a:gd name="T20" fmla="+- 0 4217 4118"/>
                                    <a:gd name="T21" fmla="*/ T20 w 256"/>
                                    <a:gd name="T22" fmla="+- 0 303 47"/>
                                    <a:gd name="T23" fmla="*/ 303 h 256"/>
                                    <a:gd name="T24" fmla="+- 0 4239 4118"/>
                                    <a:gd name="T25" fmla="*/ T24 w 256"/>
                                    <a:gd name="T26" fmla="+- 0 302 47"/>
                                    <a:gd name="T27" fmla="*/ 302 h 256"/>
                                    <a:gd name="T28" fmla="+- 0 4260 4118"/>
                                    <a:gd name="T29" fmla="*/ T28 w 256"/>
                                    <a:gd name="T30" fmla="+- 0 299 47"/>
                                    <a:gd name="T31" fmla="*/ 299 h 256"/>
                                    <a:gd name="T32" fmla="+- 0 4281 4118"/>
                                    <a:gd name="T33" fmla="*/ T32 w 256"/>
                                    <a:gd name="T34" fmla="+- 0 292 47"/>
                                    <a:gd name="T35" fmla="*/ 292 h 256"/>
                                    <a:gd name="T36" fmla="+- 0 4301 4118"/>
                                    <a:gd name="T37" fmla="*/ T36 w 256"/>
                                    <a:gd name="T38" fmla="+- 0 282 47"/>
                                    <a:gd name="T39" fmla="*/ 282 h 256"/>
                                    <a:gd name="T40" fmla="+- 0 4319 4118"/>
                                    <a:gd name="T41" fmla="*/ T40 w 256"/>
                                    <a:gd name="T42" fmla="+- 0 269 47"/>
                                    <a:gd name="T43" fmla="*/ 269 h 256"/>
                                    <a:gd name="T44" fmla="+- 0 4330 4118"/>
                                    <a:gd name="T45" fmla="*/ T44 w 256"/>
                                    <a:gd name="T46" fmla="+- 0 259 47"/>
                                    <a:gd name="T47" fmla="*/ 259 h 256"/>
                                    <a:gd name="T48" fmla="+- 0 4345 4118"/>
                                    <a:gd name="T49" fmla="*/ T48 w 256"/>
                                    <a:gd name="T50" fmla="+- 0 242 47"/>
                                    <a:gd name="T51" fmla="*/ 242 h 256"/>
                                    <a:gd name="T52" fmla="+- 0 4357 4118"/>
                                    <a:gd name="T53" fmla="*/ T52 w 256"/>
                                    <a:gd name="T54" fmla="+- 0 223 47"/>
                                    <a:gd name="T55" fmla="*/ 223 h 256"/>
                                    <a:gd name="T56" fmla="+- 0 4365 4118"/>
                                    <a:gd name="T57" fmla="*/ T56 w 256"/>
                                    <a:gd name="T58" fmla="+- 0 202 47"/>
                                    <a:gd name="T59" fmla="*/ 202 h 256"/>
                                    <a:gd name="T60" fmla="+- 0 4371 4118"/>
                                    <a:gd name="T61" fmla="*/ T60 w 256"/>
                                    <a:gd name="T62" fmla="+- 0 181 47"/>
                                    <a:gd name="T63" fmla="*/ 181 h 256"/>
                                    <a:gd name="T64" fmla="+- 0 4374 4118"/>
                                    <a:gd name="T65" fmla="*/ T64 w 256"/>
                                    <a:gd name="T66" fmla="+- 0 160 47"/>
                                    <a:gd name="T67" fmla="*/ 160 h 256"/>
                                    <a:gd name="T68" fmla="+- 0 4373 4118"/>
                                    <a:gd name="T69" fmla="*/ T68 w 256"/>
                                    <a:gd name="T70" fmla="+- 0 138 47"/>
                                    <a:gd name="T71" fmla="*/ 138 h 256"/>
                                    <a:gd name="T72" fmla="+- 0 4369 4118"/>
                                    <a:gd name="T73" fmla="*/ T72 w 256"/>
                                    <a:gd name="T74" fmla="+- 0 116 47"/>
                                    <a:gd name="T75" fmla="*/ 116 h 256"/>
                                    <a:gd name="T76" fmla="+- 0 4362 4118"/>
                                    <a:gd name="T77" fmla="*/ T76 w 256"/>
                                    <a:gd name="T78" fmla="+- 0 96 47"/>
                                    <a:gd name="T79" fmla="*/ 96 h 256"/>
                                    <a:gd name="T80" fmla="+- 0 4352 4118"/>
                                    <a:gd name="T81" fmla="*/ T80 w 256"/>
                                    <a:gd name="T82" fmla="+- 0 76 47"/>
                                    <a:gd name="T83" fmla="*/ 76 h 256"/>
                                    <a:gd name="T84" fmla="+- 0 4339 4118"/>
                                    <a:gd name="T85" fmla="*/ T84 w 256"/>
                                    <a:gd name="T86" fmla="+- 0 57 47"/>
                                    <a:gd name="T87" fmla="*/ 57 h 256"/>
                                    <a:gd name="T88" fmla="+- 0 4330 4118"/>
                                    <a:gd name="T89" fmla="*/ T88 w 256"/>
                                    <a:gd name="T90" fmla="+- 0 47 47"/>
                                    <a:gd name="T91" fmla="*/ 47 h 2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256" h="256">
                                      <a:moveTo>
                                        <a:pt x="0" y="212"/>
                                      </a:moveTo>
                                      <a:lnTo>
                                        <a:pt x="17" y="227"/>
                                      </a:lnTo>
                                      <a:lnTo>
                                        <a:pt x="36" y="239"/>
                                      </a:lnTo>
                                      <a:lnTo>
                                        <a:pt x="56" y="248"/>
                                      </a:lnTo>
                                      <a:lnTo>
                                        <a:pt x="78" y="253"/>
                                      </a:lnTo>
                                      <a:lnTo>
                                        <a:pt x="99" y="256"/>
                                      </a:lnTo>
                                      <a:lnTo>
                                        <a:pt x="121" y="255"/>
                                      </a:lnTo>
                                      <a:lnTo>
                                        <a:pt x="142" y="252"/>
                                      </a:lnTo>
                                      <a:lnTo>
                                        <a:pt x="163" y="245"/>
                                      </a:lnTo>
                                      <a:lnTo>
                                        <a:pt x="183" y="235"/>
                                      </a:lnTo>
                                      <a:lnTo>
                                        <a:pt x="201" y="222"/>
                                      </a:lnTo>
                                      <a:lnTo>
                                        <a:pt x="212" y="212"/>
                                      </a:lnTo>
                                      <a:lnTo>
                                        <a:pt x="227" y="195"/>
                                      </a:lnTo>
                                      <a:lnTo>
                                        <a:pt x="239" y="176"/>
                                      </a:lnTo>
                                      <a:lnTo>
                                        <a:pt x="247" y="155"/>
                                      </a:lnTo>
                                      <a:lnTo>
                                        <a:pt x="253" y="134"/>
                                      </a:lnTo>
                                      <a:lnTo>
                                        <a:pt x="256" y="113"/>
                                      </a:lnTo>
                                      <a:lnTo>
                                        <a:pt x="255" y="91"/>
                                      </a:lnTo>
                                      <a:lnTo>
                                        <a:pt x="251" y="69"/>
                                      </a:lnTo>
                                      <a:lnTo>
                                        <a:pt x="244" y="49"/>
                                      </a:lnTo>
                                      <a:lnTo>
                                        <a:pt x="234" y="29"/>
                                      </a:lnTo>
                                      <a:lnTo>
                                        <a:pt x="221" y="10"/>
                                      </a:lnTo>
                                      <a:lnTo>
                                        <a:pt x="2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99A35" id="Group 78" o:spid="_x0000_s1026" style="position:absolute;margin-left:202.2pt;margin-top:-1.35pt;width:18pt;height:18pt;z-index:-251663360;mso-position-horizontal-relative:page" coordorigin="4044,-27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">
                <v:group id="Group 79" o:spid="_x0000_s1027" style="position:absolute;left:4054;top:-17;width:340;height:340" coordorigin="4054,-17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">
                  <v:shape id="Freeform 84" o:spid="_x0000_s1028" style="position:absolute;left:4054;top:-17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" path="m340,170r-2,-23l334,125r-8,-21l317,84,304,66,290,50,274,36,256,23,236,14,215,6,193,2,170,,147,2,125,6r-21,7l84,23,66,35,50,50,35,66,23,84,13,104,6,124,1,147,,170r1,23l6,215r7,21l23,256r12,18l49,290r17,14l84,317r19,10l124,334r22,4l169,340r1,l193,338r22,-4l236,327r19,-10l273,305r17,-15l304,274r12,-18l326,237r8,-21l338,194r2,-23l340,170xe" filled="f" strokeweight="1pt">
                    <v:path arrowok="t" o:connecttype="custom" o:connectlocs="340,153;338,130;334,108;326,87;317,67;304,49;290,33;274,19;256,6;236,-3;215,-11;193,-15;170,-17;170,-17;147,-15;125,-11;104,-4;84,6;66,18;50,33;35,49;23,67;13,87;6,107;1,130;0,153;0,153;1,176;6,198;13,219;23,239;35,257;49,273;66,287;84,300;103,310;124,317;146,321;169,323;170,323;193,321;215,317;236,310;255,300;273,288;290,273;304,257;316,239;326,220;334,199;338,177;340,154;340,153" o:connectangles="0,0,0,0,0,0,0,0,0,0,0,0,0,0,0,0,0,0,0,0,0,0,0,0,0,0,0,0,0,0,0,0,0,0,0,0,0,0,0,0,0,0,0,0,0,0,0,0,0,0,0,0,0"/>
                  </v:shape>
                  <v:group id="Group 80" o:spid="_x0000_s1029" style="position:absolute;left:4074;top:3;width:256;height:256" coordorigin="4074,3" coordsize="256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">
                    <v:shape id="Freeform 83" o:spid="_x0000_s1030" style="position:absolute;left:4074;top:3;width:256;height:256;visibility:visible;mso-wrap-style:square;v-text-anchor:top" coordsize="256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" path="m256,44l238,29,219,17,199,8,178,3,156,,135,1,113,5,92,11,73,21,54,34,44,44,29,61,17,80,8,101,2,122,,143r1,22l4,187r7,20l21,227r13,19l44,256e" filled="f" strokecolor="#7f7f7f" strokeweight="1pt">
                      <v:path arrowok="t" o:connecttype="custom" o:connectlocs="256,47;238,32;219,20;199,11;178,6;156,3;135,4;113,8;92,14;73,24;54,37;44,47;29,64;17,83;8,104;2,125;0,146;1,168;4,190;11,210;21,230;34,249;44,259" o:connectangles="0,0,0,0,0,0,0,0,0,0,0,0,0,0,0,0,0,0,0,0,0,0,0"/>
                    </v:shape>
                    <v:group id="Group 81" o:spid="_x0000_s1031" style="position:absolute;left:4118;top:47;width:256;height:256" coordorigin="4118,47" coordsize="256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">
                      <v:shape id="Freeform 82" o:spid="_x0000_s1032" style="position:absolute;left:4118;top:47;width:256;height:256;visibility:visible;mso-wrap-style:square;v-text-anchor:top" coordsize="256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" path="m,212r17,15l36,239r20,9l78,253r21,3l121,255r21,-3l163,245r20,-10l201,222r11,-10l227,195r12,-19l247,155r6,-21l256,113,255,91,251,69,244,49,234,29,221,10,212,e" filled="f" strokecolor="#bfbfbf" strokeweight="1pt">
                        <v:path arrowok="t" o:connecttype="custom" o:connectlocs="0,259;17,274;36,286;56,295;78,300;99,303;121,302;142,299;163,292;183,282;201,269;212,259;227,242;239,223;247,202;253,181;256,160;255,138;251,116;244,96;234,76;221,57;212,47" o:connectangles="0,0,0,0,0,0,0,0,0,0,0,0,0,0,0,0,0,0,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C045C62" wp14:editId="0E58F1EC">
                <wp:simplePos x="0" y="0"/>
                <wp:positionH relativeFrom="page">
                  <wp:posOffset>4158615</wp:posOffset>
                </wp:positionH>
                <wp:positionV relativeFrom="paragraph">
                  <wp:posOffset>-17145</wp:posOffset>
                </wp:positionV>
                <wp:extent cx="228600" cy="228600"/>
                <wp:effectExtent l="0" t="0" r="0" b="0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549" y="-27"/>
                          <a:chExt cx="360" cy="360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6559" y="-17"/>
                            <a:ext cx="340" cy="340"/>
                            <a:chOff x="6559" y="-17"/>
                            <a:chExt cx="340" cy="340"/>
                          </a:xfrm>
                        </wpg:grpSpPr>
                        <wps:wsp>
                          <wps:cNvPr id="72" name="Freeform 77"/>
                          <wps:cNvSpPr>
                            <a:spLocks/>
                          </wps:cNvSpPr>
                          <wps:spPr bwMode="auto">
                            <a:xfrm>
                              <a:off x="6559" y="-17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6899 6559"/>
                                <a:gd name="T1" fmla="*/ T0 w 340"/>
                                <a:gd name="T2" fmla="+- 0 153 -17"/>
                                <a:gd name="T3" fmla="*/ 153 h 340"/>
                                <a:gd name="T4" fmla="+- 0 6897 6559"/>
                                <a:gd name="T5" fmla="*/ T4 w 340"/>
                                <a:gd name="T6" fmla="+- 0 130 -17"/>
                                <a:gd name="T7" fmla="*/ 130 h 340"/>
                                <a:gd name="T8" fmla="+- 0 6893 6559"/>
                                <a:gd name="T9" fmla="*/ T8 w 340"/>
                                <a:gd name="T10" fmla="+- 0 108 -17"/>
                                <a:gd name="T11" fmla="*/ 108 h 340"/>
                                <a:gd name="T12" fmla="+- 0 6886 6559"/>
                                <a:gd name="T13" fmla="*/ T12 w 340"/>
                                <a:gd name="T14" fmla="+- 0 87 -17"/>
                                <a:gd name="T15" fmla="*/ 87 h 340"/>
                                <a:gd name="T16" fmla="+- 0 6876 6559"/>
                                <a:gd name="T17" fmla="*/ T16 w 340"/>
                                <a:gd name="T18" fmla="+- 0 67 -17"/>
                                <a:gd name="T19" fmla="*/ 67 h 340"/>
                                <a:gd name="T20" fmla="+- 0 6864 6559"/>
                                <a:gd name="T21" fmla="*/ T20 w 340"/>
                                <a:gd name="T22" fmla="+- 0 49 -17"/>
                                <a:gd name="T23" fmla="*/ 49 h 340"/>
                                <a:gd name="T24" fmla="+- 0 6849 6559"/>
                                <a:gd name="T25" fmla="*/ T24 w 340"/>
                                <a:gd name="T26" fmla="+- 0 33 -17"/>
                                <a:gd name="T27" fmla="*/ 33 h 340"/>
                                <a:gd name="T28" fmla="+- 0 6833 6559"/>
                                <a:gd name="T29" fmla="*/ T28 w 340"/>
                                <a:gd name="T30" fmla="+- 0 19 -17"/>
                                <a:gd name="T31" fmla="*/ 19 h 340"/>
                                <a:gd name="T32" fmla="+- 0 6815 6559"/>
                                <a:gd name="T33" fmla="*/ T32 w 340"/>
                                <a:gd name="T34" fmla="+- 0 6 -17"/>
                                <a:gd name="T35" fmla="*/ 6 h 340"/>
                                <a:gd name="T36" fmla="+- 0 6795 6559"/>
                                <a:gd name="T37" fmla="*/ T36 w 340"/>
                                <a:gd name="T38" fmla="+- 0 -3 -17"/>
                                <a:gd name="T39" fmla="*/ -3 h 340"/>
                                <a:gd name="T40" fmla="+- 0 6775 6559"/>
                                <a:gd name="T41" fmla="*/ T40 w 340"/>
                                <a:gd name="T42" fmla="+- 0 -11 -17"/>
                                <a:gd name="T43" fmla="*/ -11 h 340"/>
                                <a:gd name="T44" fmla="+- 0 6752 6559"/>
                                <a:gd name="T45" fmla="*/ T44 w 340"/>
                                <a:gd name="T46" fmla="+- 0 -15 -17"/>
                                <a:gd name="T47" fmla="*/ -15 h 340"/>
                                <a:gd name="T48" fmla="+- 0 6729 6559"/>
                                <a:gd name="T49" fmla="*/ T48 w 340"/>
                                <a:gd name="T50" fmla="+- 0 -17 -17"/>
                                <a:gd name="T51" fmla="*/ -17 h 340"/>
                                <a:gd name="T52" fmla="+- 0 6729 6559"/>
                                <a:gd name="T53" fmla="*/ T52 w 340"/>
                                <a:gd name="T54" fmla="+- 0 -17 -17"/>
                                <a:gd name="T55" fmla="*/ -17 h 340"/>
                                <a:gd name="T56" fmla="+- 0 6706 6559"/>
                                <a:gd name="T57" fmla="*/ T56 w 340"/>
                                <a:gd name="T58" fmla="+- 0 -15 -17"/>
                                <a:gd name="T59" fmla="*/ -15 h 340"/>
                                <a:gd name="T60" fmla="+- 0 6684 6559"/>
                                <a:gd name="T61" fmla="*/ T60 w 340"/>
                                <a:gd name="T62" fmla="+- 0 -11 -17"/>
                                <a:gd name="T63" fmla="*/ -11 h 340"/>
                                <a:gd name="T64" fmla="+- 0 6663 6559"/>
                                <a:gd name="T65" fmla="*/ T64 w 340"/>
                                <a:gd name="T66" fmla="+- 0 -4 -17"/>
                                <a:gd name="T67" fmla="*/ -4 h 340"/>
                                <a:gd name="T68" fmla="+- 0 6643 6559"/>
                                <a:gd name="T69" fmla="*/ T68 w 340"/>
                                <a:gd name="T70" fmla="+- 0 6 -17"/>
                                <a:gd name="T71" fmla="*/ 6 h 340"/>
                                <a:gd name="T72" fmla="+- 0 6625 6559"/>
                                <a:gd name="T73" fmla="*/ T72 w 340"/>
                                <a:gd name="T74" fmla="+- 0 18 -17"/>
                                <a:gd name="T75" fmla="*/ 18 h 340"/>
                                <a:gd name="T76" fmla="+- 0 6609 6559"/>
                                <a:gd name="T77" fmla="*/ T76 w 340"/>
                                <a:gd name="T78" fmla="+- 0 33 -17"/>
                                <a:gd name="T79" fmla="*/ 33 h 340"/>
                                <a:gd name="T80" fmla="+- 0 6595 6559"/>
                                <a:gd name="T81" fmla="*/ T80 w 340"/>
                                <a:gd name="T82" fmla="+- 0 49 -17"/>
                                <a:gd name="T83" fmla="*/ 49 h 340"/>
                                <a:gd name="T84" fmla="+- 0 6582 6559"/>
                                <a:gd name="T85" fmla="*/ T84 w 340"/>
                                <a:gd name="T86" fmla="+- 0 67 -17"/>
                                <a:gd name="T87" fmla="*/ 67 h 340"/>
                                <a:gd name="T88" fmla="+- 0 6572 6559"/>
                                <a:gd name="T89" fmla="*/ T88 w 340"/>
                                <a:gd name="T90" fmla="+- 0 87 -17"/>
                                <a:gd name="T91" fmla="*/ 87 h 340"/>
                                <a:gd name="T92" fmla="+- 0 6565 6559"/>
                                <a:gd name="T93" fmla="*/ T92 w 340"/>
                                <a:gd name="T94" fmla="+- 0 107 -17"/>
                                <a:gd name="T95" fmla="*/ 107 h 340"/>
                                <a:gd name="T96" fmla="+- 0 6561 6559"/>
                                <a:gd name="T97" fmla="*/ T96 w 340"/>
                                <a:gd name="T98" fmla="+- 0 130 -17"/>
                                <a:gd name="T99" fmla="*/ 130 h 340"/>
                                <a:gd name="T100" fmla="+- 0 6559 6559"/>
                                <a:gd name="T101" fmla="*/ T100 w 340"/>
                                <a:gd name="T102" fmla="+- 0 153 -17"/>
                                <a:gd name="T103" fmla="*/ 153 h 340"/>
                                <a:gd name="T104" fmla="+- 0 6559 6559"/>
                                <a:gd name="T105" fmla="*/ T104 w 340"/>
                                <a:gd name="T106" fmla="+- 0 153 -17"/>
                                <a:gd name="T107" fmla="*/ 153 h 340"/>
                                <a:gd name="T108" fmla="+- 0 6561 6559"/>
                                <a:gd name="T109" fmla="*/ T108 w 340"/>
                                <a:gd name="T110" fmla="+- 0 176 -17"/>
                                <a:gd name="T111" fmla="*/ 176 h 340"/>
                                <a:gd name="T112" fmla="+- 0 6565 6559"/>
                                <a:gd name="T113" fmla="*/ T112 w 340"/>
                                <a:gd name="T114" fmla="+- 0 198 -17"/>
                                <a:gd name="T115" fmla="*/ 198 h 340"/>
                                <a:gd name="T116" fmla="+- 0 6572 6559"/>
                                <a:gd name="T117" fmla="*/ T116 w 340"/>
                                <a:gd name="T118" fmla="+- 0 219 -17"/>
                                <a:gd name="T119" fmla="*/ 219 h 340"/>
                                <a:gd name="T120" fmla="+- 0 6582 6559"/>
                                <a:gd name="T121" fmla="*/ T120 w 340"/>
                                <a:gd name="T122" fmla="+- 0 239 -17"/>
                                <a:gd name="T123" fmla="*/ 239 h 340"/>
                                <a:gd name="T124" fmla="+- 0 6594 6559"/>
                                <a:gd name="T125" fmla="*/ T124 w 340"/>
                                <a:gd name="T126" fmla="+- 0 257 -17"/>
                                <a:gd name="T127" fmla="*/ 257 h 340"/>
                                <a:gd name="T128" fmla="+- 0 6609 6559"/>
                                <a:gd name="T129" fmla="*/ T128 w 340"/>
                                <a:gd name="T130" fmla="+- 0 273 -17"/>
                                <a:gd name="T131" fmla="*/ 273 h 340"/>
                                <a:gd name="T132" fmla="+- 0 6625 6559"/>
                                <a:gd name="T133" fmla="*/ T132 w 340"/>
                                <a:gd name="T134" fmla="+- 0 287 -17"/>
                                <a:gd name="T135" fmla="*/ 287 h 340"/>
                                <a:gd name="T136" fmla="+- 0 6643 6559"/>
                                <a:gd name="T137" fmla="*/ T136 w 340"/>
                                <a:gd name="T138" fmla="+- 0 300 -17"/>
                                <a:gd name="T139" fmla="*/ 300 h 340"/>
                                <a:gd name="T140" fmla="+- 0 6662 6559"/>
                                <a:gd name="T141" fmla="*/ T140 w 340"/>
                                <a:gd name="T142" fmla="+- 0 310 -17"/>
                                <a:gd name="T143" fmla="*/ 310 h 340"/>
                                <a:gd name="T144" fmla="+- 0 6683 6559"/>
                                <a:gd name="T145" fmla="*/ T144 w 340"/>
                                <a:gd name="T146" fmla="+- 0 317 -17"/>
                                <a:gd name="T147" fmla="*/ 317 h 340"/>
                                <a:gd name="T148" fmla="+- 0 6705 6559"/>
                                <a:gd name="T149" fmla="*/ T148 w 340"/>
                                <a:gd name="T150" fmla="+- 0 321 -17"/>
                                <a:gd name="T151" fmla="*/ 321 h 340"/>
                                <a:gd name="T152" fmla="+- 0 6728 6559"/>
                                <a:gd name="T153" fmla="*/ T152 w 340"/>
                                <a:gd name="T154" fmla="+- 0 323 -17"/>
                                <a:gd name="T155" fmla="*/ 323 h 340"/>
                                <a:gd name="T156" fmla="+- 0 6729 6559"/>
                                <a:gd name="T157" fmla="*/ T156 w 340"/>
                                <a:gd name="T158" fmla="+- 0 323 -17"/>
                                <a:gd name="T159" fmla="*/ 323 h 340"/>
                                <a:gd name="T160" fmla="+- 0 6752 6559"/>
                                <a:gd name="T161" fmla="*/ T160 w 340"/>
                                <a:gd name="T162" fmla="+- 0 321 -17"/>
                                <a:gd name="T163" fmla="*/ 321 h 340"/>
                                <a:gd name="T164" fmla="+- 0 6774 6559"/>
                                <a:gd name="T165" fmla="*/ T164 w 340"/>
                                <a:gd name="T166" fmla="+- 0 317 -17"/>
                                <a:gd name="T167" fmla="*/ 317 h 340"/>
                                <a:gd name="T168" fmla="+- 0 6795 6559"/>
                                <a:gd name="T169" fmla="*/ T168 w 340"/>
                                <a:gd name="T170" fmla="+- 0 310 -17"/>
                                <a:gd name="T171" fmla="*/ 310 h 340"/>
                                <a:gd name="T172" fmla="+- 0 6815 6559"/>
                                <a:gd name="T173" fmla="*/ T172 w 340"/>
                                <a:gd name="T174" fmla="+- 0 300 -17"/>
                                <a:gd name="T175" fmla="*/ 300 h 340"/>
                                <a:gd name="T176" fmla="+- 0 6833 6559"/>
                                <a:gd name="T177" fmla="*/ T176 w 340"/>
                                <a:gd name="T178" fmla="+- 0 288 -17"/>
                                <a:gd name="T179" fmla="*/ 288 h 340"/>
                                <a:gd name="T180" fmla="+- 0 6849 6559"/>
                                <a:gd name="T181" fmla="*/ T180 w 340"/>
                                <a:gd name="T182" fmla="+- 0 273 -17"/>
                                <a:gd name="T183" fmla="*/ 273 h 340"/>
                                <a:gd name="T184" fmla="+- 0 6863 6559"/>
                                <a:gd name="T185" fmla="*/ T184 w 340"/>
                                <a:gd name="T186" fmla="+- 0 257 -17"/>
                                <a:gd name="T187" fmla="*/ 257 h 340"/>
                                <a:gd name="T188" fmla="+- 0 6876 6559"/>
                                <a:gd name="T189" fmla="*/ T188 w 340"/>
                                <a:gd name="T190" fmla="+- 0 239 -17"/>
                                <a:gd name="T191" fmla="*/ 239 h 340"/>
                                <a:gd name="T192" fmla="+- 0 6885 6559"/>
                                <a:gd name="T193" fmla="*/ T192 w 340"/>
                                <a:gd name="T194" fmla="+- 0 220 -17"/>
                                <a:gd name="T195" fmla="*/ 220 h 340"/>
                                <a:gd name="T196" fmla="+- 0 6893 6559"/>
                                <a:gd name="T197" fmla="*/ T196 w 340"/>
                                <a:gd name="T198" fmla="+- 0 199 -17"/>
                                <a:gd name="T199" fmla="*/ 199 h 340"/>
                                <a:gd name="T200" fmla="+- 0 6897 6559"/>
                                <a:gd name="T201" fmla="*/ T200 w 340"/>
                                <a:gd name="T202" fmla="+- 0 177 -17"/>
                                <a:gd name="T203" fmla="*/ 177 h 340"/>
                                <a:gd name="T204" fmla="+- 0 6899 6559"/>
                                <a:gd name="T205" fmla="*/ T204 w 340"/>
                                <a:gd name="T206" fmla="+- 0 154 -17"/>
                                <a:gd name="T207" fmla="*/ 154 h 340"/>
                                <a:gd name="T208" fmla="+- 0 6899 6559"/>
                                <a:gd name="T209" fmla="*/ T208 w 340"/>
                                <a:gd name="T210" fmla="+- 0 153 -17"/>
                                <a:gd name="T211" fmla="*/ 15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38" y="147"/>
                                  </a:lnTo>
                                  <a:lnTo>
                                    <a:pt x="334" y="125"/>
                                  </a:lnTo>
                                  <a:lnTo>
                                    <a:pt x="327" y="104"/>
                                  </a:lnTo>
                                  <a:lnTo>
                                    <a:pt x="317" y="84"/>
                                  </a:lnTo>
                                  <a:lnTo>
                                    <a:pt x="305" y="66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74" y="36"/>
                                  </a:lnTo>
                                  <a:lnTo>
                                    <a:pt x="256" y="23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16" y="6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125" y="6"/>
                                  </a:lnTo>
                                  <a:lnTo>
                                    <a:pt x="104" y="13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" y="193"/>
                                  </a:lnTo>
                                  <a:lnTo>
                                    <a:pt x="6" y="215"/>
                                  </a:lnTo>
                                  <a:lnTo>
                                    <a:pt x="13" y="236"/>
                                  </a:lnTo>
                                  <a:lnTo>
                                    <a:pt x="23" y="256"/>
                                  </a:lnTo>
                                  <a:lnTo>
                                    <a:pt x="35" y="274"/>
                                  </a:lnTo>
                                  <a:lnTo>
                                    <a:pt x="50" y="290"/>
                                  </a:lnTo>
                                  <a:lnTo>
                                    <a:pt x="66" y="304"/>
                                  </a:lnTo>
                                  <a:lnTo>
                                    <a:pt x="84" y="317"/>
                                  </a:lnTo>
                                  <a:lnTo>
                                    <a:pt x="103" y="327"/>
                                  </a:lnTo>
                                  <a:lnTo>
                                    <a:pt x="124" y="334"/>
                                  </a:lnTo>
                                  <a:lnTo>
                                    <a:pt x="146" y="338"/>
                                  </a:lnTo>
                                  <a:lnTo>
                                    <a:pt x="169" y="340"/>
                                  </a:lnTo>
                                  <a:lnTo>
                                    <a:pt x="170" y="340"/>
                                  </a:lnTo>
                                  <a:lnTo>
                                    <a:pt x="193" y="338"/>
                                  </a:lnTo>
                                  <a:lnTo>
                                    <a:pt x="215" y="334"/>
                                  </a:lnTo>
                                  <a:lnTo>
                                    <a:pt x="236" y="327"/>
                                  </a:lnTo>
                                  <a:lnTo>
                                    <a:pt x="256" y="317"/>
                                  </a:lnTo>
                                  <a:lnTo>
                                    <a:pt x="274" y="305"/>
                                  </a:lnTo>
                                  <a:lnTo>
                                    <a:pt x="290" y="290"/>
                                  </a:lnTo>
                                  <a:lnTo>
                                    <a:pt x="304" y="274"/>
                                  </a:lnTo>
                                  <a:lnTo>
                                    <a:pt x="317" y="256"/>
                                  </a:lnTo>
                                  <a:lnTo>
                                    <a:pt x="326" y="237"/>
                                  </a:lnTo>
                                  <a:lnTo>
                                    <a:pt x="334" y="216"/>
                                  </a:lnTo>
                                  <a:lnTo>
                                    <a:pt x="338" y="194"/>
                                  </a:lnTo>
                                  <a:lnTo>
                                    <a:pt x="340" y="171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3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6579" y="3"/>
                              <a:ext cx="256" cy="256"/>
                              <a:chOff x="6579" y="3"/>
                              <a:chExt cx="256" cy="256"/>
                            </a:xfrm>
                          </wpg:grpSpPr>
                          <wps:wsp>
                            <wps:cNvPr id="74" name="Freeform 76"/>
                            <wps:cNvSpPr>
                              <a:spLocks/>
                            </wps:cNvSpPr>
                            <wps:spPr bwMode="auto">
                              <a:xfrm>
                                <a:off x="6579" y="3"/>
                                <a:ext cx="256" cy="256"/>
                              </a:xfrm>
                              <a:custGeom>
                                <a:avLst/>
                                <a:gdLst>
                                  <a:gd name="T0" fmla="+- 0 6835 6579"/>
                                  <a:gd name="T1" fmla="*/ T0 w 256"/>
                                  <a:gd name="T2" fmla="+- 0 47 3"/>
                                  <a:gd name="T3" fmla="*/ 47 h 256"/>
                                  <a:gd name="T4" fmla="+- 0 6818 6579"/>
                                  <a:gd name="T5" fmla="*/ T4 w 256"/>
                                  <a:gd name="T6" fmla="+- 0 32 3"/>
                                  <a:gd name="T7" fmla="*/ 32 h 256"/>
                                  <a:gd name="T8" fmla="+- 0 6799 6579"/>
                                  <a:gd name="T9" fmla="*/ T8 w 256"/>
                                  <a:gd name="T10" fmla="+- 0 20 3"/>
                                  <a:gd name="T11" fmla="*/ 20 h 256"/>
                                  <a:gd name="T12" fmla="+- 0 6778 6579"/>
                                  <a:gd name="T13" fmla="*/ T12 w 256"/>
                                  <a:gd name="T14" fmla="+- 0 11 3"/>
                                  <a:gd name="T15" fmla="*/ 11 h 256"/>
                                  <a:gd name="T16" fmla="+- 0 6757 6579"/>
                                  <a:gd name="T17" fmla="*/ T16 w 256"/>
                                  <a:gd name="T18" fmla="+- 0 6 3"/>
                                  <a:gd name="T19" fmla="*/ 6 h 256"/>
                                  <a:gd name="T20" fmla="+- 0 6736 6579"/>
                                  <a:gd name="T21" fmla="*/ T20 w 256"/>
                                  <a:gd name="T22" fmla="+- 0 3 3"/>
                                  <a:gd name="T23" fmla="*/ 3 h 256"/>
                                  <a:gd name="T24" fmla="+- 0 6714 6579"/>
                                  <a:gd name="T25" fmla="*/ T24 w 256"/>
                                  <a:gd name="T26" fmla="+- 0 4 3"/>
                                  <a:gd name="T27" fmla="*/ 4 h 256"/>
                                  <a:gd name="T28" fmla="+- 0 6692 6579"/>
                                  <a:gd name="T29" fmla="*/ T28 w 256"/>
                                  <a:gd name="T30" fmla="+- 0 8 3"/>
                                  <a:gd name="T31" fmla="*/ 8 h 256"/>
                                  <a:gd name="T32" fmla="+- 0 6672 6579"/>
                                  <a:gd name="T33" fmla="*/ T32 w 256"/>
                                  <a:gd name="T34" fmla="+- 0 14 3"/>
                                  <a:gd name="T35" fmla="*/ 14 h 256"/>
                                  <a:gd name="T36" fmla="+- 0 6652 6579"/>
                                  <a:gd name="T37" fmla="*/ T36 w 256"/>
                                  <a:gd name="T38" fmla="+- 0 24 3"/>
                                  <a:gd name="T39" fmla="*/ 24 h 256"/>
                                  <a:gd name="T40" fmla="+- 0 6633 6579"/>
                                  <a:gd name="T41" fmla="*/ T40 w 256"/>
                                  <a:gd name="T42" fmla="+- 0 37 3"/>
                                  <a:gd name="T43" fmla="*/ 37 h 256"/>
                                  <a:gd name="T44" fmla="+- 0 6623 6579"/>
                                  <a:gd name="T45" fmla="*/ T44 w 256"/>
                                  <a:gd name="T46" fmla="+- 0 47 3"/>
                                  <a:gd name="T47" fmla="*/ 47 h 256"/>
                                  <a:gd name="T48" fmla="+- 0 6608 6579"/>
                                  <a:gd name="T49" fmla="*/ T48 w 256"/>
                                  <a:gd name="T50" fmla="+- 0 64 3"/>
                                  <a:gd name="T51" fmla="*/ 64 h 256"/>
                                  <a:gd name="T52" fmla="+- 0 6596 6579"/>
                                  <a:gd name="T53" fmla="*/ T52 w 256"/>
                                  <a:gd name="T54" fmla="+- 0 83 3"/>
                                  <a:gd name="T55" fmla="*/ 83 h 256"/>
                                  <a:gd name="T56" fmla="+- 0 6587 6579"/>
                                  <a:gd name="T57" fmla="*/ T56 w 256"/>
                                  <a:gd name="T58" fmla="+- 0 104 3"/>
                                  <a:gd name="T59" fmla="*/ 104 h 256"/>
                                  <a:gd name="T60" fmla="+- 0 6582 6579"/>
                                  <a:gd name="T61" fmla="*/ T60 w 256"/>
                                  <a:gd name="T62" fmla="+- 0 125 3"/>
                                  <a:gd name="T63" fmla="*/ 125 h 256"/>
                                  <a:gd name="T64" fmla="+- 0 6579 6579"/>
                                  <a:gd name="T65" fmla="*/ T64 w 256"/>
                                  <a:gd name="T66" fmla="+- 0 146 3"/>
                                  <a:gd name="T67" fmla="*/ 146 h 256"/>
                                  <a:gd name="T68" fmla="+- 0 6580 6579"/>
                                  <a:gd name="T69" fmla="*/ T68 w 256"/>
                                  <a:gd name="T70" fmla="+- 0 168 3"/>
                                  <a:gd name="T71" fmla="*/ 168 h 256"/>
                                  <a:gd name="T72" fmla="+- 0 6583 6579"/>
                                  <a:gd name="T73" fmla="*/ T72 w 256"/>
                                  <a:gd name="T74" fmla="+- 0 190 3"/>
                                  <a:gd name="T75" fmla="*/ 190 h 256"/>
                                  <a:gd name="T76" fmla="+- 0 6590 6579"/>
                                  <a:gd name="T77" fmla="*/ T76 w 256"/>
                                  <a:gd name="T78" fmla="+- 0 210 3"/>
                                  <a:gd name="T79" fmla="*/ 210 h 256"/>
                                  <a:gd name="T80" fmla="+- 0 6600 6579"/>
                                  <a:gd name="T81" fmla="*/ T80 w 256"/>
                                  <a:gd name="T82" fmla="+- 0 230 3"/>
                                  <a:gd name="T83" fmla="*/ 230 h 256"/>
                                  <a:gd name="T84" fmla="+- 0 6613 6579"/>
                                  <a:gd name="T85" fmla="*/ T84 w 256"/>
                                  <a:gd name="T86" fmla="+- 0 249 3"/>
                                  <a:gd name="T87" fmla="*/ 249 h 256"/>
                                  <a:gd name="T88" fmla="+- 0 6623 6579"/>
                                  <a:gd name="T89" fmla="*/ T88 w 256"/>
                                  <a:gd name="T90" fmla="+- 0 259 3"/>
                                  <a:gd name="T91" fmla="*/ 259 h 2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</a:cxnLst>
                                <a:rect l="0" t="0" r="r" b="b"/>
                                <a:pathLst>
                                  <a:path w="256" h="256">
                                    <a:moveTo>
                                      <a:pt x="256" y="44"/>
                                    </a:moveTo>
                                    <a:lnTo>
                                      <a:pt x="239" y="29"/>
                                    </a:lnTo>
                                    <a:lnTo>
                                      <a:pt x="220" y="17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78" y="3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35" y="1"/>
                                    </a:lnTo>
                                    <a:lnTo>
                                      <a:pt x="113" y="5"/>
                                    </a:lnTo>
                                    <a:lnTo>
                                      <a:pt x="93" y="11"/>
                                    </a:lnTo>
                                    <a:lnTo>
                                      <a:pt x="73" y="21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29" y="61"/>
                                    </a:lnTo>
                                    <a:lnTo>
                                      <a:pt x="17" y="80"/>
                                    </a:lnTo>
                                    <a:lnTo>
                                      <a:pt x="8" y="101"/>
                                    </a:lnTo>
                                    <a:lnTo>
                                      <a:pt x="3" y="122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1" y="165"/>
                                    </a:lnTo>
                                    <a:lnTo>
                                      <a:pt x="4" y="187"/>
                                    </a:lnTo>
                                    <a:lnTo>
                                      <a:pt x="11" y="207"/>
                                    </a:lnTo>
                                    <a:lnTo>
                                      <a:pt x="21" y="227"/>
                                    </a:lnTo>
                                    <a:lnTo>
                                      <a:pt x="34" y="246"/>
                                    </a:lnTo>
                                    <a:lnTo>
                                      <a:pt x="44" y="256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5" name="Group 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23" y="47"/>
                                <a:ext cx="256" cy="256"/>
                                <a:chOff x="6623" y="47"/>
                                <a:chExt cx="256" cy="256"/>
                              </a:xfrm>
                            </wpg:grpSpPr>
                            <wps:wsp>
                              <wps:cNvPr id="76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23" y="47"/>
                                  <a:ext cx="256" cy="256"/>
                                </a:xfrm>
                                <a:custGeom>
                                  <a:avLst/>
                                  <a:gdLst>
                                    <a:gd name="T0" fmla="+- 0 6623 6623"/>
                                    <a:gd name="T1" fmla="*/ T0 w 256"/>
                                    <a:gd name="T2" fmla="+- 0 259 47"/>
                                    <a:gd name="T3" fmla="*/ 259 h 256"/>
                                    <a:gd name="T4" fmla="+- 0 6640 6623"/>
                                    <a:gd name="T5" fmla="*/ T4 w 256"/>
                                    <a:gd name="T6" fmla="+- 0 274 47"/>
                                    <a:gd name="T7" fmla="*/ 274 h 256"/>
                                    <a:gd name="T8" fmla="+- 0 6659 6623"/>
                                    <a:gd name="T9" fmla="*/ T8 w 256"/>
                                    <a:gd name="T10" fmla="+- 0 286 47"/>
                                    <a:gd name="T11" fmla="*/ 286 h 256"/>
                                    <a:gd name="T12" fmla="+- 0 6680 6623"/>
                                    <a:gd name="T13" fmla="*/ T12 w 256"/>
                                    <a:gd name="T14" fmla="+- 0 295 47"/>
                                    <a:gd name="T15" fmla="*/ 295 h 256"/>
                                    <a:gd name="T16" fmla="+- 0 6701 6623"/>
                                    <a:gd name="T17" fmla="*/ T16 w 256"/>
                                    <a:gd name="T18" fmla="+- 0 300 47"/>
                                    <a:gd name="T19" fmla="*/ 300 h 256"/>
                                    <a:gd name="T20" fmla="+- 0 6722 6623"/>
                                    <a:gd name="T21" fmla="*/ T20 w 256"/>
                                    <a:gd name="T22" fmla="+- 0 303 47"/>
                                    <a:gd name="T23" fmla="*/ 303 h 256"/>
                                    <a:gd name="T24" fmla="+- 0 6744 6623"/>
                                    <a:gd name="T25" fmla="*/ T24 w 256"/>
                                    <a:gd name="T26" fmla="+- 0 302 47"/>
                                    <a:gd name="T27" fmla="*/ 302 h 256"/>
                                    <a:gd name="T28" fmla="+- 0 6766 6623"/>
                                    <a:gd name="T29" fmla="*/ T28 w 256"/>
                                    <a:gd name="T30" fmla="+- 0 299 47"/>
                                    <a:gd name="T31" fmla="*/ 299 h 256"/>
                                    <a:gd name="T32" fmla="+- 0 6786 6623"/>
                                    <a:gd name="T33" fmla="*/ T32 w 256"/>
                                    <a:gd name="T34" fmla="+- 0 292 47"/>
                                    <a:gd name="T35" fmla="*/ 292 h 256"/>
                                    <a:gd name="T36" fmla="+- 0 6806 6623"/>
                                    <a:gd name="T37" fmla="*/ T36 w 256"/>
                                    <a:gd name="T38" fmla="+- 0 282 47"/>
                                    <a:gd name="T39" fmla="*/ 282 h 256"/>
                                    <a:gd name="T40" fmla="+- 0 6825 6623"/>
                                    <a:gd name="T41" fmla="*/ T40 w 256"/>
                                    <a:gd name="T42" fmla="+- 0 269 47"/>
                                    <a:gd name="T43" fmla="*/ 269 h 256"/>
                                    <a:gd name="T44" fmla="+- 0 6835 6623"/>
                                    <a:gd name="T45" fmla="*/ T44 w 256"/>
                                    <a:gd name="T46" fmla="+- 0 259 47"/>
                                    <a:gd name="T47" fmla="*/ 259 h 256"/>
                                    <a:gd name="T48" fmla="+- 0 6850 6623"/>
                                    <a:gd name="T49" fmla="*/ T48 w 256"/>
                                    <a:gd name="T50" fmla="+- 0 242 47"/>
                                    <a:gd name="T51" fmla="*/ 242 h 256"/>
                                    <a:gd name="T52" fmla="+- 0 6862 6623"/>
                                    <a:gd name="T53" fmla="*/ T52 w 256"/>
                                    <a:gd name="T54" fmla="+- 0 223 47"/>
                                    <a:gd name="T55" fmla="*/ 223 h 256"/>
                                    <a:gd name="T56" fmla="+- 0 6871 6623"/>
                                    <a:gd name="T57" fmla="*/ T56 w 256"/>
                                    <a:gd name="T58" fmla="+- 0 202 47"/>
                                    <a:gd name="T59" fmla="*/ 202 h 256"/>
                                    <a:gd name="T60" fmla="+- 0 6876 6623"/>
                                    <a:gd name="T61" fmla="*/ T60 w 256"/>
                                    <a:gd name="T62" fmla="+- 0 181 47"/>
                                    <a:gd name="T63" fmla="*/ 181 h 256"/>
                                    <a:gd name="T64" fmla="+- 0 6879 6623"/>
                                    <a:gd name="T65" fmla="*/ T64 w 256"/>
                                    <a:gd name="T66" fmla="+- 0 160 47"/>
                                    <a:gd name="T67" fmla="*/ 160 h 256"/>
                                    <a:gd name="T68" fmla="+- 0 6878 6623"/>
                                    <a:gd name="T69" fmla="*/ T68 w 256"/>
                                    <a:gd name="T70" fmla="+- 0 138 47"/>
                                    <a:gd name="T71" fmla="*/ 138 h 256"/>
                                    <a:gd name="T72" fmla="+- 0 6874 6623"/>
                                    <a:gd name="T73" fmla="*/ T72 w 256"/>
                                    <a:gd name="T74" fmla="+- 0 116 47"/>
                                    <a:gd name="T75" fmla="*/ 116 h 256"/>
                                    <a:gd name="T76" fmla="+- 0 6868 6623"/>
                                    <a:gd name="T77" fmla="*/ T76 w 256"/>
                                    <a:gd name="T78" fmla="+- 0 96 47"/>
                                    <a:gd name="T79" fmla="*/ 96 h 256"/>
                                    <a:gd name="T80" fmla="+- 0 6858 6623"/>
                                    <a:gd name="T81" fmla="*/ T80 w 256"/>
                                    <a:gd name="T82" fmla="+- 0 76 47"/>
                                    <a:gd name="T83" fmla="*/ 76 h 256"/>
                                    <a:gd name="T84" fmla="+- 0 6845 6623"/>
                                    <a:gd name="T85" fmla="*/ T84 w 256"/>
                                    <a:gd name="T86" fmla="+- 0 57 47"/>
                                    <a:gd name="T87" fmla="*/ 57 h 256"/>
                                    <a:gd name="T88" fmla="+- 0 6835 6623"/>
                                    <a:gd name="T89" fmla="*/ T88 w 256"/>
                                    <a:gd name="T90" fmla="+- 0 47 47"/>
                                    <a:gd name="T91" fmla="*/ 47 h 2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256" h="256">
                                      <a:moveTo>
                                        <a:pt x="0" y="212"/>
                                      </a:moveTo>
                                      <a:lnTo>
                                        <a:pt x="17" y="227"/>
                                      </a:lnTo>
                                      <a:lnTo>
                                        <a:pt x="36" y="239"/>
                                      </a:lnTo>
                                      <a:lnTo>
                                        <a:pt x="57" y="248"/>
                                      </a:lnTo>
                                      <a:lnTo>
                                        <a:pt x="78" y="253"/>
                                      </a:lnTo>
                                      <a:lnTo>
                                        <a:pt x="99" y="256"/>
                                      </a:lnTo>
                                      <a:lnTo>
                                        <a:pt x="121" y="255"/>
                                      </a:lnTo>
                                      <a:lnTo>
                                        <a:pt x="143" y="252"/>
                                      </a:lnTo>
                                      <a:lnTo>
                                        <a:pt x="163" y="245"/>
                                      </a:lnTo>
                                      <a:lnTo>
                                        <a:pt x="183" y="235"/>
                                      </a:lnTo>
                                      <a:lnTo>
                                        <a:pt x="202" y="222"/>
                                      </a:lnTo>
                                      <a:lnTo>
                                        <a:pt x="212" y="212"/>
                                      </a:lnTo>
                                      <a:lnTo>
                                        <a:pt x="227" y="195"/>
                                      </a:lnTo>
                                      <a:lnTo>
                                        <a:pt x="239" y="176"/>
                                      </a:lnTo>
                                      <a:lnTo>
                                        <a:pt x="248" y="155"/>
                                      </a:lnTo>
                                      <a:lnTo>
                                        <a:pt x="253" y="134"/>
                                      </a:lnTo>
                                      <a:lnTo>
                                        <a:pt x="256" y="113"/>
                                      </a:lnTo>
                                      <a:lnTo>
                                        <a:pt x="255" y="91"/>
                                      </a:lnTo>
                                      <a:lnTo>
                                        <a:pt x="251" y="69"/>
                                      </a:lnTo>
                                      <a:lnTo>
                                        <a:pt x="245" y="49"/>
                                      </a:lnTo>
                                      <a:lnTo>
                                        <a:pt x="235" y="29"/>
                                      </a:lnTo>
                                      <a:lnTo>
                                        <a:pt x="222" y="10"/>
                                      </a:lnTo>
                                      <a:lnTo>
                                        <a:pt x="2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D80D4" id="Group 71" o:spid="_x0000_s1026" style="position:absolute;margin-left:327.45pt;margin-top:-1.35pt;width:18pt;height:18pt;z-index:-251662336;mso-position-horizontal-relative:page" coordorigin="6549,-27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">
                <v:group id="Group 72" o:spid="_x0000_s1027" style="position:absolute;left:6559;top:-17;width:340;height:340" coordorigin="6559,-17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">
                  <v:shape id="Freeform 77" o:spid="_x0000_s1028" style="position:absolute;left:6559;top:-17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" path="m340,170r-2,-23l334,125r-7,-21l317,84,305,66,290,50,274,36,256,23,236,14,216,6,193,2,170,,147,2,125,6r-21,7l84,23,66,35,50,50,36,66,23,84,13,104,6,124,2,147,,170r2,23l6,215r7,21l23,256r12,18l50,290r16,14l84,317r19,10l124,334r22,4l169,340r1,l193,338r22,-4l236,327r20,-10l274,305r16,-15l304,274r13,-18l326,237r8,-21l338,194r2,-23l340,170xe" filled="f" strokeweight="1pt">
                    <v:path arrowok="t" o:connecttype="custom" o:connectlocs="340,153;338,130;334,108;327,87;317,67;305,49;290,33;274,19;256,6;236,-3;216,-11;193,-15;170,-17;170,-17;147,-15;125,-11;104,-4;84,6;66,18;50,33;36,49;23,67;13,87;6,107;2,130;0,153;0,153;2,176;6,198;13,219;23,239;35,257;50,273;66,287;84,300;103,310;124,317;146,321;169,323;170,323;193,321;215,317;236,310;256,300;274,288;290,273;304,257;317,239;326,220;334,199;338,177;340,154;340,153" o:connectangles="0,0,0,0,0,0,0,0,0,0,0,0,0,0,0,0,0,0,0,0,0,0,0,0,0,0,0,0,0,0,0,0,0,0,0,0,0,0,0,0,0,0,0,0,0,0,0,0,0,0,0,0,0"/>
                  </v:shape>
                  <v:group id="Group 73" o:spid="_x0000_s1029" style="position:absolute;left:6579;top:3;width:256;height:256" coordorigin="6579,3" coordsize="256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5JC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">
                    <v:shape id="Freeform 76" o:spid="_x0000_s1030" style="position:absolute;left:6579;top:3;width:256;height:256;visibility:visible;mso-wrap-style:square;v-text-anchor:top" coordsize="256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" path="m256,44l239,29,220,17,199,8,178,3,157,,135,1,113,5,93,11,73,21,54,34,44,44,29,61,17,80,8,101,3,122,,143r1,22l4,187r7,20l21,227r13,19l44,256e" filled="f" strokecolor="#7f7f7f" strokeweight="1pt">
                      <v:path arrowok="t" o:connecttype="custom" o:connectlocs="256,47;239,32;220,20;199,11;178,6;157,3;135,4;113,8;93,14;73,24;54,37;44,47;29,64;17,83;8,104;3,125;0,146;1,168;4,190;11,210;21,230;34,249;44,259" o:connectangles="0,0,0,0,0,0,0,0,0,0,0,0,0,0,0,0,0,0,0,0,0,0,0"/>
                    </v:shape>
                    <v:group id="Group 74" o:spid="_x0000_s1031" style="position:absolute;left:6623;top:47;width:256;height:256" coordorigin="6623,47" coordsize="256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q+t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">
                      <v:shape id="Freeform 75" o:spid="_x0000_s1032" style="position:absolute;left:6623;top:47;width:256;height:256;visibility:visible;mso-wrap-style:square;v-text-anchor:top" coordsize="256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" path="m,212r17,15l36,239r21,9l78,253r21,3l121,255r22,-3l163,245r20,-10l202,222r10,-10l227,195r12,-19l248,155r5,-21l256,113,255,91,251,69,245,49,235,29,222,10,212,e" filled="f" strokecolor="#bfbfbf" strokeweight="1pt">
                        <v:path arrowok="t" o:connecttype="custom" o:connectlocs="0,259;17,274;36,286;57,295;78,300;99,303;121,302;143,299;163,292;183,282;202,269;212,259;227,242;239,223;248,202;253,181;256,160;255,138;251,116;245,96;235,76;222,57;212,47" o:connectangles="0,0,0,0,0,0,0,0,0,0,0,0,0,0,0,0,0,0,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545A7CE" wp14:editId="5C433EBC">
                <wp:simplePos x="0" y="0"/>
                <wp:positionH relativeFrom="page">
                  <wp:posOffset>5680075</wp:posOffset>
                </wp:positionH>
                <wp:positionV relativeFrom="paragraph">
                  <wp:posOffset>-8255</wp:posOffset>
                </wp:positionV>
                <wp:extent cx="228600" cy="228600"/>
                <wp:effectExtent l="0" t="0" r="0" b="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945" y="-13"/>
                          <a:chExt cx="360" cy="360"/>
                        </a:xfrm>
                      </wpg:grpSpPr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8955" y="-3"/>
                            <a:ext cx="340" cy="340"/>
                            <a:chOff x="8955" y="-3"/>
                            <a:chExt cx="340" cy="340"/>
                          </a:xfrm>
                        </wpg:grpSpPr>
                        <wps:wsp>
                          <wps:cNvPr id="65" name="Freeform 70"/>
                          <wps:cNvSpPr>
                            <a:spLocks/>
                          </wps:cNvSpPr>
                          <wps:spPr bwMode="auto">
                            <a:xfrm>
                              <a:off x="8955" y="-3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9295 8955"/>
                                <a:gd name="T1" fmla="*/ T0 w 340"/>
                                <a:gd name="T2" fmla="+- 0 167 -3"/>
                                <a:gd name="T3" fmla="*/ 167 h 340"/>
                                <a:gd name="T4" fmla="+- 0 9294 8955"/>
                                <a:gd name="T5" fmla="*/ T4 w 340"/>
                                <a:gd name="T6" fmla="+- 0 144 -3"/>
                                <a:gd name="T7" fmla="*/ 144 h 340"/>
                                <a:gd name="T8" fmla="+- 0 9289 8955"/>
                                <a:gd name="T9" fmla="*/ T8 w 340"/>
                                <a:gd name="T10" fmla="+- 0 122 -3"/>
                                <a:gd name="T11" fmla="*/ 122 h 340"/>
                                <a:gd name="T12" fmla="+- 0 9282 8955"/>
                                <a:gd name="T13" fmla="*/ T12 w 340"/>
                                <a:gd name="T14" fmla="+- 0 101 -3"/>
                                <a:gd name="T15" fmla="*/ 101 h 340"/>
                                <a:gd name="T16" fmla="+- 0 9272 8955"/>
                                <a:gd name="T17" fmla="*/ T16 w 340"/>
                                <a:gd name="T18" fmla="+- 0 81 -3"/>
                                <a:gd name="T19" fmla="*/ 81 h 340"/>
                                <a:gd name="T20" fmla="+- 0 9260 8955"/>
                                <a:gd name="T21" fmla="*/ T20 w 340"/>
                                <a:gd name="T22" fmla="+- 0 63 -3"/>
                                <a:gd name="T23" fmla="*/ 63 h 340"/>
                                <a:gd name="T24" fmla="+- 0 9246 8955"/>
                                <a:gd name="T25" fmla="*/ T24 w 340"/>
                                <a:gd name="T26" fmla="+- 0 47 -3"/>
                                <a:gd name="T27" fmla="*/ 47 h 340"/>
                                <a:gd name="T28" fmla="+- 0 9229 8955"/>
                                <a:gd name="T29" fmla="*/ T28 w 340"/>
                                <a:gd name="T30" fmla="+- 0 32 -3"/>
                                <a:gd name="T31" fmla="*/ 32 h 340"/>
                                <a:gd name="T32" fmla="+- 0 9211 8955"/>
                                <a:gd name="T33" fmla="*/ T32 w 340"/>
                                <a:gd name="T34" fmla="+- 0 20 -3"/>
                                <a:gd name="T35" fmla="*/ 20 h 340"/>
                                <a:gd name="T36" fmla="+- 0 9192 8955"/>
                                <a:gd name="T37" fmla="*/ T36 w 340"/>
                                <a:gd name="T38" fmla="+- 0 10 -3"/>
                                <a:gd name="T39" fmla="*/ 10 h 340"/>
                                <a:gd name="T40" fmla="+- 0 9171 8955"/>
                                <a:gd name="T41" fmla="*/ T40 w 340"/>
                                <a:gd name="T42" fmla="+- 0 3 -3"/>
                                <a:gd name="T43" fmla="*/ 3 h 340"/>
                                <a:gd name="T44" fmla="+- 0 9149 8955"/>
                                <a:gd name="T45" fmla="*/ T44 w 340"/>
                                <a:gd name="T46" fmla="+- 0 -2 -3"/>
                                <a:gd name="T47" fmla="*/ -2 h 340"/>
                                <a:gd name="T48" fmla="+- 0 9126 8955"/>
                                <a:gd name="T49" fmla="*/ T48 w 340"/>
                                <a:gd name="T50" fmla="+- 0 -3 -3"/>
                                <a:gd name="T51" fmla="*/ -3 h 340"/>
                                <a:gd name="T52" fmla="+- 0 9125 8955"/>
                                <a:gd name="T53" fmla="*/ T52 w 340"/>
                                <a:gd name="T54" fmla="+- 0 -3 -3"/>
                                <a:gd name="T55" fmla="*/ -3 h 340"/>
                                <a:gd name="T56" fmla="+- 0 9102 8955"/>
                                <a:gd name="T57" fmla="*/ T56 w 340"/>
                                <a:gd name="T58" fmla="+- 0 -2 -3"/>
                                <a:gd name="T59" fmla="*/ -2 h 340"/>
                                <a:gd name="T60" fmla="+- 0 9080 8955"/>
                                <a:gd name="T61" fmla="*/ T60 w 340"/>
                                <a:gd name="T62" fmla="+- 0 3 -3"/>
                                <a:gd name="T63" fmla="*/ 3 h 340"/>
                                <a:gd name="T64" fmla="+- 0 9059 8955"/>
                                <a:gd name="T65" fmla="*/ T64 w 340"/>
                                <a:gd name="T66" fmla="+- 0 10 -3"/>
                                <a:gd name="T67" fmla="*/ 10 h 340"/>
                                <a:gd name="T68" fmla="+- 0 9040 8955"/>
                                <a:gd name="T69" fmla="*/ T68 w 340"/>
                                <a:gd name="T70" fmla="+- 0 20 -3"/>
                                <a:gd name="T71" fmla="*/ 20 h 340"/>
                                <a:gd name="T72" fmla="+- 0 9022 8955"/>
                                <a:gd name="T73" fmla="*/ T72 w 340"/>
                                <a:gd name="T74" fmla="+- 0 32 -3"/>
                                <a:gd name="T75" fmla="*/ 32 h 340"/>
                                <a:gd name="T76" fmla="+- 0 9005 8955"/>
                                <a:gd name="T77" fmla="*/ T76 w 340"/>
                                <a:gd name="T78" fmla="+- 0 46 -3"/>
                                <a:gd name="T79" fmla="*/ 46 h 340"/>
                                <a:gd name="T80" fmla="+- 0 8991 8955"/>
                                <a:gd name="T81" fmla="*/ T80 w 340"/>
                                <a:gd name="T82" fmla="+- 0 63 -3"/>
                                <a:gd name="T83" fmla="*/ 63 h 340"/>
                                <a:gd name="T84" fmla="+- 0 8979 8955"/>
                                <a:gd name="T85" fmla="*/ T84 w 340"/>
                                <a:gd name="T86" fmla="+- 0 81 -3"/>
                                <a:gd name="T87" fmla="*/ 81 h 340"/>
                                <a:gd name="T88" fmla="+- 0 8969 8955"/>
                                <a:gd name="T89" fmla="*/ T88 w 340"/>
                                <a:gd name="T90" fmla="+- 0 100 -3"/>
                                <a:gd name="T91" fmla="*/ 100 h 340"/>
                                <a:gd name="T92" fmla="+- 0 8961 8955"/>
                                <a:gd name="T93" fmla="*/ T92 w 340"/>
                                <a:gd name="T94" fmla="+- 0 121 -3"/>
                                <a:gd name="T95" fmla="*/ 121 h 340"/>
                                <a:gd name="T96" fmla="+- 0 8957 8955"/>
                                <a:gd name="T97" fmla="*/ T96 w 340"/>
                                <a:gd name="T98" fmla="+- 0 143 -3"/>
                                <a:gd name="T99" fmla="*/ 143 h 340"/>
                                <a:gd name="T100" fmla="+- 0 8955 8955"/>
                                <a:gd name="T101" fmla="*/ T100 w 340"/>
                                <a:gd name="T102" fmla="+- 0 166 -3"/>
                                <a:gd name="T103" fmla="*/ 166 h 340"/>
                                <a:gd name="T104" fmla="+- 0 8955 8955"/>
                                <a:gd name="T105" fmla="*/ T104 w 340"/>
                                <a:gd name="T106" fmla="+- 0 167 -3"/>
                                <a:gd name="T107" fmla="*/ 167 h 340"/>
                                <a:gd name="T108" fmla="+- 0 8957 8955"/>
                                <a:gd name="T109" fmla="*/ T108 w 340"/>
                                <a:gd name="T110" fmla="+- 0 190 -3"/>
                                <a:gd name="T111" fmla="*/ 190 h 340"/>
                                <a:gd name="T112" fmla="+- 0 8961 8955"/>
                                <a:gd name="T113" fmla="*/ T112 w 340"/>
                                <a:gd name="T114" fmla="+- 0 212 -3"/>
                                <a:gd name="T115" fmla="*/ 212 h 340"/>
                                <a:gd name="T116" fmla="+- 0 8969 8955"/>
                                <a:gd name="T117" fmla="*/ T116 w 340"/>
                                <a:gd name="T118" fmla="+- 0 233 -3"/>
                                <a:gd name="T119" fmla="*/ 233 h 340"/>
                                <a:gd name="T120" fmla="+- 0 8978 8955"/>
                                <a:gd name="T121" fmla="*/ T120 w 340"/>
                                <a:gd name="T122" fmla="+- 0 252 -3"/>
                                <a:gd name="T123" fmla="*/ 252 h 340"/>
                                <a:gd name="T124" fmla="+- 0 8991 8955"/>
                                <a:gd name="T125" fmla="*/ T124 w 340"/>
                                <a:gd name="T126" fmla="+- 0 270 -3"/>
                                <a:gd name="T127" fmla="*/ 270 h 340"/>
                                <a:gd name="T128" fmla="+- 0 9005 8955"/>
                                <a:gd name="T129" fmla="*/ T128 w 340"/>
                                <a:gd name="T130" fmla="+- 0 287 -3"/>
                                <a:gd name="T131" fmla="*/ 287 h 340"/>
                                <a:gd name="T132" fmla="+- 0 9021 8955"/>
                                <a:gd name="T133" fmla="*/ T132 w 340"/>
                                <a:gd name="T134" fmla="+- 0 301 -3"/>
                                <a:gd name="T135" fmla="*/ 301 h 340"/>
                                <a:gd name="T136" fmla="+- 0 9039 8955"/>
                                <a:gd name="T137" fmla="*/ T136 w 340"/>
                                <a:gd name="T138" fmla="+- 0 313 -3"/>
                                <a:gd name="T139" fmla="*/ 313 h 340"/>
                                <a:gd name="T140" fmla="+- 0 9059 8955"/>
                                <a:gd name="T141" fmla="*/ T140 w 340"/>
                                <a:gd name="T142" fmla="+- 0 323 -3"/>
                                <a:gd name="T143" fmla="*/ 323 h 340"/>
                                <a:gd name="T144" fmla="+- 0 9080 8955"/>
                                <a:gd name="T145" fmla="*/ T144 w 340"/>
                                <a:gd name="T146" fmla="+- 0 330 -3"/>
                                <a:gd name="T147" fmla="*/ 330 h 340"/>
                                <a:gd name="T148" fmla="+- 0 9102 8955"/>
                                <a:gd name="T149" fmla="*/ T148 w 340"/>
                                <a:gd name="T150" fmla="+- 0 335 -3"/>
                                <a:gd name="T151" fmla="*/ 335 h 340"/>
                                <a:gd name="T152" fmla="+- 0 9125 8955"/>
                                <a:gd name="T153" fmla="*/ T152 w 340"/>
                                <a:gd name="T154" fmla="+- 0 337 -3"/>
                                <a:gd name="T155" fmla="*/ 337 h 340"/>
                                <a:gd name="T156" fmla="+- 0 9125 8955"/>
                                <a:gd name="T157" fmla="*/ T156 w 340"/>
                                <a:gd name="T158" fmla="+- 0 337 -3"/>
                                <a:gd name="T159" fmla="*/ 337 h 340"/>
                                <a:gd name="T160" fmla="+- 0 9148 8955"/>
                                <a:gd name="T161" fmla="*/ T160 w 340"/>
                                <a:gd name="T162" fmla="+- 0 335 -3"/>
                                <a:gd name="T163" fmla="*/ 335 h 340"/>
                                <a:gd name="T164" fmla="+- 0 9170 8955"/>
                                <a:gd name="T165" fmla="*/ T164 w 340"/>
                                <a:gd name="T166" fmla="+- 0 331 -3"/>
                                <a:gd name="T167" fmla="*/ 331 h 340"/>
                                <a:gd name="T168" fmla="+- 0 9191 8955"/>
                                <a:gd name="T169" fmla="*/ T168 w 340"/>
                                <a:gd name="T170" fmla="+- 0 323 -3"/>
                                <a:gd name="T171" fmla="*/ 323 h 340"/>
                                <a:gd name="T172" fmla="+- 0 9211 8955"/>
                                <a:gd name="T173" fmla="*/ T172 w 340"/>
                                <a:gd name="T174" fmla="+- 0 314 -3"/>
                                <a:gd name="T175" fmla="*/ 314 h 340"/>
                                <a:gd name="T176" fmla="+- 0 9229 8955"/>
                                <a:gd name="T177" fmla="*/ T176 w 340"/>
                                <a:gd name="T178" fmla="+- 0 301 -3"/>
                                <a:gd name="T179" fmla="*/ 301 h 340"/>
                                <a:gd name="T180" fmla="+- 0 9245 8955"/>
                                <a:gd name="T181" fmla="*/ T180 w 340"/>
                                <a:gd name="T182" fmla="+- 0 287 -3"/>
                                <a:gd name="T183" fmla="*/ 287 h 340"/>
                                <a:gd name="T184" fmla="+- 0 9260 8955"/>
                                <a:gd name="T185" fmla="*/ T184 w 340"/>
                                <a:gd name="T186" fmla="+- 0 271 -3"/>
                                <a:gd name="T187" fmla="*/ 271 h 340"/>
                                <a:gd name="T188" fmla="+- 0 9272 8955"/>
                                <a:gd name="T189" fmla="*/ T188 w 340"/>
                                <a:gd name="T190" fmla="+- 0 253 -3"/>
                                <a:gd name="T191" fmla="*/ 253 h 340"/>
                                <a:gd name="T192" fmla="+- 0 9282 8955"/>
                                <a:gd name="T193" fmla="*/ T192 w 340"/>
                                <a:gd name="T194" fmla="+- 0 233 -3"/>
                                <a:gd name="T195" fmla="*/ 233 h 340"/>
                                <a:gd name="T196" fmla="+- 0 9289 8955"/>
                                <a:gd name="T197" fmla="*/ T196 w 340"/>
                                <a:gd name="T198" fmla="+- 0 212 -3"/>
                                <a:gd name="T199" fmla="*/ 212 h 340"/>
                                <a:gd name="T200" fmla="+- 0 9294 8955"/>
                                <a:gd name="T201" fmla="*/ T200 w 340"/>
                                <a:gd name="T202" fmla="+- 0 190 -3"/>
                                <a:gd name="T203" fmla="*/ 190 h 340"/>
                                <a:gd name="T204" fmla="+- 0 9295 8955"/>
                                <a:gd name="T205" fmla="*/ T204 w 340"/>
                                <a:gd name="T206" fmla="+- 0 167 -3"/>
                                <a:gd name="T207" fmla="*/ 167 h 340"/>
                                <a:gd name="T208" fmla="+- 0 9295 8955"/>
                                <a:gd name="T209" fmla="*/ T208 w 340"/>
                                <a:gd name="T210" fmla="+- 0 167 -3"/>
                                <a:gd name="T211" fmla="*/ 167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39" y="147"/>
                                  </a:lnTo>
                                  <a:lnTo>
                                    <a:pt x="334" y="125"/>
                                  </a:lnTo>
                                  <a:lnTo>
                                    <a:pt x="327" y="104"/>
                                  </a:lnTo>
                                  <a:lnTo>
                                    <a:pt x="317" y="84"/>
                                  </a:lnTo>
                                  <a:lnTo>
                                    <a:pt x="305" y="66"/>
                                  </a:lnTo>
                                  <a:lnTo>
                                    <a:pt x="291" y="50"/>
                                  </a:lnTo>
                                  <a:lnTo>
                                    <a:pt x="274" y="35"/>
                                  </a:lnTo>
                                  <a:lnTo>
                                    <a:pt x="256" y="23"/>
                                  </a:lnTo>
                                  <a:lnTo>
                                    <a:pt x="237" y="13"/>
                                  </a:lnTo>
                                  <a:lnTo>
                                    <a:pt x="216" y="6"/>
                                  </a:lnTo>
                                  <a:lnTo>
                                    <a:pt x="194" y="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47" y="1"/>
                                  </a:lnTo>
                                  <a:lnTo>
                                    <a:pt x="125" y="6"/>
                                  </a:lnTo>
                                  <a:lnTo>
                                    <a:pt x="104" y="13"/>
                                  </a:lnTo>
                                  <a:lnTo>
                                    <a:pt x="85" y="23"/>
                                  </a:lnTo>
                                  <a:lnTo>
                                    <a:pt x="67" y="35"/>
                                  </a:lnTo>
                                  <a:lnTo>
                                    <a:pt x="50" y="49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24" y="84"/>
                                  </a:lnTo>
                                  <a:lnTo>
                                    <a:pt x="14" y="103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" y="193"/>
                                  </a:lnTo>
                                  <a:lnTo>
                                    <a:pt x="6" y="215"/>
                                  </a:lnTo>
                                  <a:lnTo>
                                    <a:pt x="14" y="236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36" y="273"/>
                                  </a:lnTo>
                                  <a:lnTo>
                                    <a:pt x="50" y="290"/>
                                  </a:lnTo>
                                  <a:lnTo>
                                    <a:pt x="66" y="304"/>
                                  </a:lnTo>
                                  <a:lnTo>
                                    <a:pt x="84" y="316"/>
                                  </a:lnTo>
                                  <a:lnTo>
                                    <a:pt x="104" y="326"/>
                                  </a:lnTo>
                                  <a:lnTo>
                                    <a:pt x="125" y="333"/>
                                  </a:lnTo>
                                  <a:lnTo>
                                    <a:pt x="147" y="338"/>
                                  </a:lnTo>
                                  <a:lnTo>
                                    <a:pt x="170" y="340"/>
                                  </a:lnTo>
                                  <a:lnTo>
                                    <a:pt x="193" y="338"/>
                                  </a:lnTo>
                                  <a:lnTo>
                                    <a:pt x="215" y="334"/>
                                  </a:lnTo>
                                  <a:lnTo>
                                    <a:pt x="236" y="326"/>
                                  </a:lnTo>
                                  <a:lnTo>
                                    <a:pt x="256" y="317"/>
                                  </a:lnTo>
                                  <a:lnTo>
                                    <a:pt x="274" y="304"/>
                                  </a:lnTo>
                                  <a:lnTo>
                                    <a:pt x="290" y="290"/>
                                  </a:lnTo>
                                  <a:lnTo>
                                    <a:pt x="305" y="274"/>
                                  </a:lnTo>
                                  <a:lnTo>
                                    <a:pt x="317" y="256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34" y="21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6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8975" y="17"/>
                              <a:ext cx="256" cy="256"/>
                              <a:chOff x="8975" y="17"/>
                              <a:chExt cx="256" cy="256"/>
                            </a:xfrm>
                          </wpg:grpSpPr>
                          <wps:wsp>
                            <wps:cNvPr id="67" name="Freeform 69"/>
                            <wps:cNvSpPr>
                              <a:spLocks/>
                            </wps:cNvSpPr>
                            <wps:spPr bwMode="auto">
                              <a:xfrm>
                                <a:off x="8975" y="17"/>
                                <a:ext cx="256" cy="256"/>
                              </a:xfrm>
                              <a:custGeom>
                                <a:avLst/>
                                <a:gdLst>
                                  <a:gd name="T0" fmla="+- 0 9231 8975"/>
                                  <a:gd name="T1" fmla="*/ T0 w 256"/>
                                  <a:gd name="T2" fmla="+- 0 61 17"/>
                                  <a:gd name="T3" fmla="*/ 61 h 256"/>
                                  <a:gd name="T4" fmla="+- 0 9214 8975"/>
                                  <a:gd name="T5" fmla="*/ T4 w 256"/>
                                  <a:gd name="T6" fmla="+- 0 46 17"/>
                                  <a:gd name="T7" fmla="*/ 46 h 256"/>
                                  <a:gd name="T8" fmla="+- 0 9195 8975"/>
                                  <a:gd name="T9" fmla="*/ T8 w 256"/>
                                  <a:gd name="T10" fmla="+- 0 34 17"/>
                                  <a:gd name="T11" fmla="*/ 34 h 256"/>
                                  <a:gd name="T12" fmla="+- 0 9175 8975"/>
                                  <a:gd name="T13" fmla="*/ T12 w 256"/>
                                  <a:gd name="T14" fmla="+- 0 25 17"/>
                                  <a:gd name="T15" fmla="*/ 25 h 256"/>
                                  <a:gd name="T16" fmla="+- 0 9153 8975"/>
                                  <a:gd name="T17" fmla="*/ T16 w 256"/>
                                  <a:gd name="T18" fmla="+- 0 19 17"/>
                                  <a:gd name="T19" fmla="*/ 19 h 256"/>
                                  <a:gd name="T20" fmla="+- 0 9132 8975"/>
                                  <a:gd name="T21" fmla="*/ T20 w 256"/>
                                  <a:gd name="T22" fmla="+- 0 17 17"/>
                                  <a:gd name="T23" fmla="*/ 17 h 256"/>
                                  <a:gd name="T24" fmla="+- 0 9110 8975"/>
                                  <a:gd name="T25" fmla="*/ T24 w 256"/>
                                  <a:gd name="T26" fmla="+- 0 17 17"/>
                                  <a:gd name="T27" fmla="*/ 17 h 256"/>
                                  <a:gd name="T28" fmla="+- 0 9089 8975"/>
                                  <a:gd name="T29" fmla="*/ T28 w 256"/>
                                  <a:gd name="T30" fmla="+- 0 21 17"/>
                                  <a:gd name="T31" fmla="*/ 21 h 256"/>
                                  <a:gd name="T32" fmla="+- 0 9068 8975"/>
                                  <a:gd name="T33" fmla="*/ T32 w 256"/>
                                  <a:gd name="T34" fmla="+- 0 28 17"/>
                                  <a:gd name="T35" fmla="*/ 28 h 256"/>
                                  <a:gd name="T36" fmla="+- 0 9048 8975"/>
                                  <a:gd name="T37" fmla="*/ T36 w 256"/>
                                  <a:gd name="T38" fmla="+- 0 38 17"/>
                                  <a:gd name="T39" fmla="*/ 38 h 256"/>
                                  <a:gd name="T40" fmla="+- 0 9030 8975"/>
                                  <a:gd name="T41" fmla="*/ T40 w 256"/>
                                  <a:gd name="T42" fmla="+- 0 51 17"/>
                                  <a:gd name="T43" fmla="*/ 51 h 256"/>
                                  <a:gd name="T44" fmla="+- 0 9019 8975"/>
                                  <a:gd name="T45" fmla="*/ T44 w 256"/>
                                  <a:gd name="T46" fmla="+- 0 61 17"/>
                                  <a:gd name="T47" fmla="*/ 61 h 256"/>
                                  <a:gd name="T48" fmla="+- 0 9004 8975"/>
                                  <a:gd name="T49" fmla="*/ T48 w 256"/>
                                  <a:gd name="T50" fmla="+- 0 78 17"/>
                                  <a:gd name="T51" fmla="*/ 78 h 256"/>
                                  <a:gd name="T52" fmla="+- 0 8992 8975"/>
                                  <a:gd name="T53" fmla="*/ T52 w 256"/>
                                  <a:gd name="T54" fmla="+- 0 97 17"/>
                                  <a:gd name="T55" fmla="*/ 97 h 256"/>
                                  <a:gd name="T56" fmla="+- 0 8984 8975"/>
                                  <a:gd name="T57" fmla="*/ T56 w 256"/>
                                  <a:gd name="T58" fmla="+- 0 117 17"/>
                                  <a:gd name="T59" fmla="*/ 117 h 256"/>
                                  <a:gd name="T60" fmla="+- 0 8978 8975"/>
                                  <a:gd name="T61" fmla="*/ T60 w 256"/>
                                  <a:gd name="T62" fmla="+- 0 138 17"/>
                                  <a:gd name="T63" fmla="*/ 138 h 256"/>
                                  <a:gd name="T64" fmla="+- 0 8975 8975"/>
                                  <a:gd name="T65" fmla="*/ T64 w 256"/>
                                  <a:gd name="T66" fmla="+- 0 160 17"/>
                                  <a:gd name="T67" fmla="*/ 160 h 256"/>
                                  <a:gd name="T68" fmla="+- 0 8976 8975"/>
                                  <a:gd name="T69" fmla="*/ T68 w 256"/>
                                  <a:gd name="T70" fmla="+- 0 182 17"/>
                                  <a:gd name="T71" fmla="*/ 182 h 256"/>
                                  <a:gd name="T72" fmla="+- 0 8980 8975"/>
                                  <a:gd name="T73" fmla="*/ T72 w 256"/>
                                  <a:gd name="T74" fmla="+- 0 203 17"/>
                                  <a:gd name="T75" fmla="*/ 203 h 256"/>
                                  <a:gd name="T76" fmla="+- 0 8987 8975"/>
                                  <a:gd name="T77" fmla="*/ T76 w 256"/>
                                  <a:gd name="T78" fmla="+- 0 224 17"/>
                                  <a:gd name="T79" fmla="*/ 224 h 256"/>
                                  <a:gd name="T80" fmla="+- 0 8997 8975"/>
                                  <a:gd name="T81" fmla="*/ T80 w 256"/>
                                  <a:gd name="T82" fmla="+- 0 244 17"/>
                                  <a:gd name="T83" fmla="*/ 244 h 256"/>
                                  <a:gd name="T84" fmla="+- 0 9010 8975"/>
                                  <a:gd name="T85" fmla="*/ T84 w 256"/>
                                  <a:gd name="T86" fmla="+- 0 262 17"/>
                                  <a:gd name="T87" fmla="*/ 262 h 256"/>
                                  <a:gd name="T88" fmla="+- 0 9019 8975"/>
                                  <a:gd name="T89" fmla="*/ T88 w 256"/>
                                  <a:gd name="T90" fmla="+- 0 273 17"/>
                                  <a:gd name="T91" fmla="*/ 273 h 2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</a:cxnLst>
                                <a:rect l="0" t="0" r="r" b="b"/>
                                <a:pathLst>
                                  <a:path w="256" h="256">
                                    <a:moveTo>
                                      <a:pt x="256" y="44"/>
                                    </a:moveTo>
                                    <a:lnTo>
                                      <a:pt x="239" y="29"/>
                                    </a:lnTo>
                                    <a:lnTo>
                                      <a:pt x="220" y="17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35" y="0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93" y="11"/>
                                    </a:lnTo>
                                    <a:lnTo>
                                      <a:pt x="73" y="21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29" y="61"/>
                                    </a:lnTo>
                                    <a:lnTo>
                                      <a:pt x="17" y="80"/>
                                    </a:lnTo>
                                    <a:lnTo>
                                      <a:pt x="9" y="100"/>
                                    </a:lnTo>
                                    <a:lnTo>
                                      <a:pt x="3" y="121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1" y="165"/>
                                    </a:lnTo>
                                    <a:lnTo>
                                      <a:pt x="5" y="186"/>
                                    </a:lnTo>
                                    <a:lnTo>
                                      <a:pt x="12" y="207"/>
                                    </a:lnTo>
                                    <a:lnTo>
                                      <a:pt x="22" y="227"/>
                                    </a:lnTo>
                                    <a:lnTo>
                                      <a:pt x="35" y="245"/>
                                    </a:lnTo>
                                    <a:lnTo>
                                      <a:pt x="44" y="256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8" name="Group 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19" y="61"/>
                                <a:ext cx="256" cy="256"/>
                                <a:chOff x="9019" y="61"/>
                                <a:chExt cx="256" cy="256"/>
                              </a:xfrm>
                            </wpg:grpSpPr>
                            <wps:wsp>
                              <wps:cNvPr id="69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19" y="61"/>
                                  <a:ext cx="256" cy="256"/>
                                </a:xfrm>
                                <a:custGeom>
                                  <a:avLst/>
                                  <a:gdLst>
                                    <a:gd name="T0" fmla="+- 0 9019 9019"/>
                                    <a:gd name="T1" fmla="*/ T0 w 256"/>
                                    <a:gd name="T2" fmla="+- 0 273 61"/>
                                    <a:gd name="T3" fmla="*/ 273 h 256"/>
                                    <a:gd name="T4" fmla="+- 0 9037 9019"/>
                                    <a:gd name="T5" fmla="*/ T4 w 256"/>
                                    <a:gd name="T6" fmla="+- 0 288 61"/>
                                    <a:gd name="T7" fmla="*/ 288 h 256"/>
                                    <a:gd name="T8" fmla="+- 0 9056 9019"/>
                                    <a:gd name="T9" fmla="*/ T8 w 256"/>
                                    <a:gd name="T10" fmla="+- 0 300 61"/>
                                    <a:gd name="T11" fmla="*/ 300 h 256"/>
                                    <a:gd name="T12" fmla="+- 0 9076 9019"/>
                                    <a:gd name="T13" fmla="*/ T12 w 256"/>
                                    <a:gd name="T14" fmla="+- 0 308 61"/>
                                    <a:gd name="T15" fmla="*/ 308 h 256"/>
                                    <a:gd name="T16" fmla="+- 0 9097 9019"/>
                                    <a:gd name="T17" fmla="*/ T16 w 256"/>
                                    <a:gd name="T18" fmla="+- 0 314 61"/>
                                    <a:gd name="T19" fmla="*/ 314 h 256"/>
                                    <a:gd name="T20" fmla="+- 0 9119 9019"/>
                                    <a:gd name="T21" fmla="*/ T20 w 256"/>
                                    <a:gd name="T22" fmla="+- 0 317 61"/>
                                    <a:gd name="T23" fmla="*/ 317 h 256"/>
                                    <a:gd name="T24" fmla="+- 0 9140 9019"/>
                                    <a:gd name="T25" fmla="*/ T24 w 256"/>
                                    <a:gd name="T26" fmla="+- 0 316 61"/>
                                    <a:gd name="T27" fmla="*/ 316 h 256"/>
                                    <a:gd name="T28" fmla="+- 0 9162 9019"/>
                                    <a:gd name="T29" fmla="*/ T28 w 256"/>
                                    <a:gd name="T30" fmla="+- 0 312 61"/>
                                    <a:gd name="T31" fmla="*/ 312 h 256"/>
                                    <a:gd name="T32" fmla="+- 0 9183 9019"/>
                                    <a:gd name="T33" fmla="*/ T32 w 256"/>
                                    <a:gd name="T34" fmla="+- 0 305 61"/>
                                    <a:gd name="T35" fmla="*/ 305 h 256"/>
                                    <a:gd name="T36" fmla="+- 0 9202 9019"/>
                                    <a:gd name="T37" fmla="*/ T36 w 256"/>
                                    <a:gd name="T38" fmla="+- 0 295 61"/>
                                    <a:gd name="T39" fmla="*/ 295 h 256"/>
                                    <a:gd name="T40" fmla="+- 0 9221 9019"/>
                                    <a:gd name="T41" fmla="*/ T40 w 256"/>
                                    <a:gd name="T42" fmla="+- 0 282 61"/>
                                    <a:gd name="T43" fmla="*/ 282 h 256"/>
                                    <a:gd name="T44" fmla="+- 0 9231 9019"/>
                                    <a:gd name="T45" fmla="*/ T44 w 256"/>
                                    <a:gd name="T46" fmla="+- 0 273 61"/>
                                    <a:gd name="T47" fmla="*/ 273 h 256"/>
                                    <a:gd name="T48" fmla="+- 0 9246 9019"/>
                                    <a:gd name="T49" fmla="*/ T48 w 256"/>
                                    <a:gd name="T50" fmla="+- 0 255 61"/>
                                    <a:gd name="T51" fmla="*/ 255 h 256"/>
                                    <a:gd name="T52" fmla="+- 0 9258 9019"/>
                                    <a:gd name="T53" fmla="*/ T52 w 256"/>
                                    <a:gd name="T54" fmla="+- 0 236 61"/>
                                    <a:gd name="T55" fmla="*/ 236 h 256"/>
                                    <a:gd name="T56" fmla="+- 0 9267 9019"/>
                                    <a:gd name="T57" fmla="*/ T56 w 256"/>
                                    <a:gd name="T58" fmla="+- 0 216 61"/>
                                    <a:gd name="T59" fmla="*/ 216 h 256"/>
                                    <a:gd name="T60" fmla="+- 0 9273 9019"/>
                                    <a:gd name="T61" fmla="*/ T60 w 256"/>
                                    <a:gd name="T62" fmla="+- 0 195 61"/>
                                    <a:gd name="T63" fmla="*/ 195 h 256"/>
                                    <a:gd name="T64" fmla="+- 0 9275 9019"/>
                                    <a:gd name="T65" fmla="*/ T64 w 256"/>
                                    <a:gd name="T66" fmla="+- 0 173 61"/>
                                    <a:gd name="T67" fmla="*/ 173 h 256"/>
                                    <a:gd name="T68" fmla="+- 0 9275 9019"/>
                                    <a:gd name="T69" fmla="*/ T68 w 256"/>
                                    <a:gd name="T70" fmla="+- 0 152 61"/>
                                    <a:gd name="T71" fmla="*/ 152 h 256"/>
                                    <a:gd name="T72" fmla="+- 0 9271 9019"/>
                                    <a:gd name="T73" fmla="*/ T72 w 256"/>
                                    <a:gd name="T74" fmla="+- 0 130 61"/>
                                    <a:gd name="T75" fmla="*/ 130 h 256"/>
                                    <a:gd name="T76" fmla="+- 0 9264 9019"/>
                                    <a:gd name="T77" fmla="*/ T76 w 256"/>
                                    <a:gd name="T78" fmla="+- 0 109 61"/>
                                    <a:gd name="T79" fmla="*/ 109 h 256"/>
                                    <a:gd name="T80" fmla="+- 0 9254 9019"/>
                                    <a:gd name="T81" fmla="*/ T80 w 256"/>
                                    <a:gd name="T82" fmla="+- 0 89 61"/>
                                    <a:gd name="T83" fmla="*/ 89 h 256"/>
                                    <a:gd name="T84" fmla="+- 0 9241 9019"/>
                                    <a:gd name="T85" fmla="*/ T84 w 256"/>
                                    <a:gd name="T86" fmla="+- 0 71 61"/>
                                    <a:gd name="T87" fmla="*/ 71 h 256"/>
                                    <a:gd name="T88" fmla="+- 0 9231 9019"/>
                                    <a:gd name="T89" fmla="*/ T88 w 256"/>
                                    <a:gd name="T90" fmla="+- 0 61 61"/>
                                    <a:gd name="T91" fmla="*/ 61 h 2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256" h="256">
                                      <a:moveTo>
                                        <a:pt x="0" y="212"/>
                                      </a:moveTo>
                                      <a:lnTo>
                                        <a:pt x="18" y="227"/>
                                      </a:lnTo>
                                      <a:lnTo>
                                        <a:pt x="37" y="239"/>
                                      </a:lnTo>
                                      <a:lnTo>
                                        <a:pt x="57" y="247"/>
                                      </a:lnTo>
                                      <a:lnTo>
                                        <a:pt x="78" y="253"/>
                                      </a:lnTo>
                                      <a:lnTo>
                                        <a:pt x="100" y="256"/>
                                      </a:lnTo>
                                      <a:lnTo>
                                        <a:pt x="121" y="255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64" y="244"/>
                                      </a:lnTo>
                                      <a:lnTo>
                                        <a:pt x="183" y="234"/>
                                      </a:lnTo>
                                      <a:lnTo>
                                        <a:pt x="202" y="221"/>
                                      </a:lnTo>
                                      <a:lnTo>
                                        <a:pt x="212" y="212"/>
                                      </a:lnTo>
                                      <a:lnTo>
                                        <a:pt x="227" y="194"/>
                                      </a:lnTo>
                                      <a:lnTo>
                                        <a:pt x="239" y="175"/>
                                      </a:lnTo>
                                      <a:lnTo>
                                        <a:pt x="248" y="155"/>
                                      </a:lnTo>
                                      <a:lnTo>
                                        <a:pt x="254" y="134"/>
                                      </a:lnTo>
                                      <a:lnTo>
                                        <a:pt x="256" y="112"/>
                                      </a:lnTo>
                                      <a:lnTo>
                                        <a:pt x="256" y="91"/>
                                      </a:lnTo>
                                      <a:lnTo>
                                        <a:pt x="252" y="69"/>
                                      </a:lnTo>
                                      <a:lnTo>
                                        <a:pt x="245" y="48"/>
                                      </a:lnTo>
                                      <a:lnTo>
                                        <a:pt x="235" y="28"/>
                                      </a:lnTo>
                                      <a:lnTo>
                                        <a:pt x="222" y="10"/>
                                      </a:lnTo>
                                      <a:lnTo>
                                        <a:pt x="2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07C22" id="Group 64" o:spid="_x0000_s1026" style="position:absolute;margin-left:447.25pt;margin-top:-.65pt;width:18pt;height:18pt;z-index:-251661312;mso-position-horizontal-relative:page" coordorigin="8945,-13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">
                <v:group id="Group 65" o:spid="_x0000_s1027" style="position:absolute;left:8955;top:-3;width:340;height:340" coordorigin="8955,-3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45zr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">
                  <v:shape id="Freeform 70" o:spid="_x0000_s1028" style="position:absolute;left:8955;top:-3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" path="m340,170r-1,-23l334,125r-7,-21l317,84,305,66,291,50,274,35,256,23,237,13,216,6,194,1,171,r-1,l147,1,125,6r-21,7l85,23,67,35,50,49,36,66,24,84,14,103,6,124,2,146,,169r,1l2,193r4,22l14,236r9,19l36,273r14,17l66,304r18,12l104,326r21,7l147,338r23,2l193,338r22,-4l236,326r20,-9l274,304r16,-14l305,274r12,-18l327,236r7,-21l339,193r1,-23xe" filled="f" strokeweight="1pt">
                    <v:path arrowok="t" o:connecttype="custom" o:connectlocs="340,167;339,144;334,122;327,101;317,81;305,63;291,47;274,32;256,20;237,10;216,3;194,-2;171,-3;170,-3;147,-2;125,3;104,10;85,20;67,32;50,46;36,63;24,81;14,100;6,121;2,143;0,166;0,167;2,190;6,212;14,233;23,252;36,270;50,287;66,301;84,313;104,323;125,330;147,335;170,337;170,337;193,335;215,331;236,323;256,314;274,301;290,287;305,271;317,253;327,233;334,212;339,190;340,167;340,167" o:connectangles="0,0,0,0,0,0,0,0,0,0,0,0,0,0,0,0,0,0,0,0,0,0,0,0,0,0,0,0,0,0,0,0,0,0,0,0,0,0,0,0,0,0,0,0,0,0,0,0,0,0,0,0,0"/>
                  </v:shape>
                  <v:group id="Group 66" o:spid="_x0000_s1029" style="position:absolute;left:8975;top:17;width:256;height:256" coordorigin="8975,17" coordsize="256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">
                    <v:shape id="Freeform 69" o:spid="_x0000_s1030" style="position:absolute;left:8975;top:17;width:256;height:256;visibility:visible;mso-wrap-style:square;v-text-anchor:top" coordsize="256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" path="m256,44l239,29,220,17,200,8,178,2,157,,135,,114,4,93,11,73,21,55,34,44,44,29,61,17,80,9,100,3,121,,143r1,22l5,186r7,21l22,227r13,18l44,256e" filled="f" strokecolor="#7f7f7f" strokeweight="1pt">
                      <v:path arrowok="t" o:connecttype="custom" o:connectlocs="256,61;239,46;220,34;200,25;178,19;157,17;135,17;114,21;93,28;73,38;55,51;44,61;29,78;17,97;9,117;3,138;0,160;1,182;5,203;12,224;22,244;35,262;44,273" o:connectangles="0,0,0,0,0,0,0,0,0,0,0,0,0,0,0,0,0,0,0,0,0,0,0"/>
                    </v:shape>
                    <v:group id="Group 67" o:spid="_x0000_s1031" style="position:absolute;left:9019;top:61;width:256;height:256" coordorigin="9019,61" coordsize="256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">
                      <v:shape id="Freeform 68" o:spid="_x0000_s1032" style="position:absolute;left:9019;top:61;width:256;height:256;visibility:visible;mso-wrap-style:square;v-text-anchor:top" coordsize="256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" path="m,212r18,15l37,239r20,8l78,253r22,3l121,255r22,-4l164,244r19,-10l202,221r10,-9l227,194r12,-19l248,155r6,-21l256,112r,-21l252,69,245,48,235,28,222,10,212,e" filled="f" strokecolor="#bfbfbf" strokeweight="1pt">
                        <v:path arrowok="t" o:connecttype="custom" o:connectlocs="0,273;18,288;37,300;57,308;78,314;100,317;121,316;143,312;164,305;183,295;202,282;212,273;227,255;239,236;248,216;254,195;256,173;256,152;252,130;245,109;235,89;222,71;212,61" o:connectangles="0,0,0,0,0,0,0,0,0,0,0,0,0,0,0,0,0,0,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ACA9548" wp14:editId="68CD9C9B">
                <wp:simplePos x="0" y="0"/>
                <wp:positionH relativeFrom="page">
                  <wp:posOffset>7348855</wp:posOffset>
                </wp:positionH>
                <wp:positionV relativeFrom="paragraph">
                  <wp:posOffset>-17145</wp:posOffset>
                </wp:positionV>
                <wp:extent cx="228600" cy="228600"/>
                <wp:effectExtent l="0" t="0" r="0" b="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573" y="-27"/>
                          <a:chExt cx="360" cy="360"/>
                        </a:xfrm>
                      </wpg:grpSpPr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11583" y="-17"/>
                            <a:ext cx="340" cy="340"/>
                            <a:chOff x="11583" y="-17"/>
                            <a:chExt cx="340" cy="340"/>
                          </a:xfrm>
                        </wpg:grpSpPr>
                        <wps:wsp>
                          <wps:cNvPr id="58" name="Freeform 63"/>
                          <wps:cNvSpPr>
                            <a:spLocks/>
                          </wps:cNvSpPr>
                          <wps:spPr bwMode="auto">
                            <a:xfrm>
                              <a:off x="11583" y="-17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1923 11583"/>
                                <a:gd name="T1" fmla="*/ T0 w 340"/>
                                <a:gd name="T2" fmla="+- 0 153 -17"/>
                                <a:gd name="T3" fmla="*/ 153 h 340"/>
                                <a:gd name="T4" fmla="+- 0 11921 11583"/>
                                <a:gd name="T5" fmla="*/ T4 w 340"/>
                                <a:gd name="T6" fmla="+- 0 130 -17"/>
                                <a:gd name="T7" fmla="*/ 130 h 340"/>
                                <a:gd name="T8" fmla="+- 0 11917 11583"/>
                                <a:gd name="T9" fmla="*/ T8 w 340"/>
                                <a:gd name="T10" fmla="+- 0 108 -17"/>
                                <a:gd name="T11" fmla="*/ 108 h 340"/>
                                <a:gd name="T12" fmla="+- 0 11910 11583"/>
                                <a:gd name="T13" fmla="*/ T12 w 340"/>
                                <a:gd name="T14" fmla="+- 0 87 -17"/>
                                <a:gd name="T15" fmla="*/ 87 h 340"/>
                                <a:gd name="T16" fmla="+- 0 11900 11583"/>
                                <a:gd name="T17" fmla="*/ T16 w 340"/>
                                <a:gd name="T18" fmla="+- 0 67 -17"/>
                                <a:gd name="T19" fmla="*/ 67 h 340"/>
                                <a:gd name="T20" fmla="+- 0 11888 11583"/>
                                <a:gd name="T21" fmla="*/ T20 w 340"/>
                                <a:gd name="T22" fmla="+- 0 49 -17"/>
                                <a:gd name="T23" fmla="*/ 49 h 340"/>
                                <a:gd name="T24" fmla="+- 0 11873 11583"/>
                                <a:gd name="T25" fmla="*/ T24 w 340"/>
                                <a:gd name="T26" fmla="+- 0 33 -17"/>
                                <a:gd name="T27" fmla="*/ 33 h 340"/>
                                <a:gd name="T28" fmla="+- 0 11857 11583"/>
                                <a:gd name="T29" fmla="*/ T28 w 340"/>
                                <a:gd name="T30" fmla="+- 0 19 -17"/>
                                <a:gd name="T31" fmla="*/ 19 h 340"/>
                                <a:gd name="T32" fmla="+- 0 11839 11583"/>
                                <a:gd name="T33" fmla="*/ T32 w 340"/>
                                <a:gd name="T34" fmla="+- 0 6 -17"/>
                                <a:gd name="T35" fmla="*/ 6 h 340"/>
                                <a:gd name="T36" fmla="+- 0 11820 11583"/>
                                <a:gd name="T37" fmla="*/ T36 w 340"/>
                                <a:gd name="T38" fmla="+- 0 -3 -17"/>
                                <a:gd name="T39" fmla="*/ -3 h 340"/>
                                <a:gd name="T40" fmla="+- 0 11799 11583"/>
                                <a:gd name="T41" fmla="*/ T40 w 340"/>
                                <a:gd name="T42" fmla="+- 0 -11 -17"/>
                                <a:gd name="T43" fmla="*/ -11 h 340"/>
                                <a:gd name="T44" fmla="+- 0 11777 11583"/>
                                <a:gd name="T45" fmla="*/ T44 w 340"/>
                                <a:gd name="T46" fmla="+- 0 -15 -17"/>
                                <a:gd name="T47" fmla="*/ -15 h 340"/>
                                <a:gd name="T48" fmla="+- 0 11754 11583"/>
                                <a:gd name="T49" fmla="*/ T48 w 340"/>
                                <a:gd name="T50" fmla="+- 0 -17 -17"/>
                                <a:gd name="T51" fmla="*/ -17 h 340"/>
                                <a:gd name="T52" fmla="+- 0 11753 11583"/>
                                <a:gd name="T53" fmla="*/ T52 w 340"/>
                                <a:gd name="T54" fmla="+- 0 -17 -17"/>
                                <a:gd name="T55" fmla="*/ -17 h 340"/>
                                <a:gd name="T56" fmla="+- 0 11730 11583"/>
                                <a:gd name="T57" fmla="*/ T56 w 340"/>
                                <a:gd name="T58" fmla="+- 0 -15 -17"/>
                                <a:gd name="T59" fmla="*/ -15 h 340"/>
                                <a:gd name="T60" fmla="+- 0 11708 11583"/>
                                <a:gd name="T61" fmla="*/ T60 w 340"/>
                                <a:gd name="T62" fmla="+- 0 -11 -17"/>
                                <a:gd name="T63" fmla="*/ -11 h 340"/>
                                <a:gd name="T64" fmla="+- 0 11687 11583"/>
                                <a:gd name="T65" fmla="*/ T64 w 340"/>
                                <a:gd name="T66" fmla="+- 0 -4 -17"/>
                                <a:gd name="T67" fmla="*/ -4 h 340"/>
                                <a:gd name="T68" fmla="+- 0 11667 11583"/>
                                <a:gd name="T69" fmla="*/ T68 w 340"/>
                                <a:gd name="T70" fmla="+- 0 6 -17"/>
                                <a:gd name="T71" fmla="*/ 6 h 340"/>
                                <a:gd name="T72" fmla="+- 0 11649 11583"/>
                                <a:gd name="T73" fmla="*/ T72 w 340"/>
                                <a:gd name="T74" fmla="+- 0 18 -17"/>
                                <a:gd name="T75" fmla="*/ 18 h 340"/>
                                <a:gd name="T76" fmla="+- 0 11633 11583"/>
                                <a:gd name="T77" fmla="*/ T76 w 340"/>
                                <a:gd name="T78" fmla="+- 0 33 -17"/>
                                <a:gd name="T79" fmla="*/ 33 h 340"/>
                                <a:gd name="T80" fmla="+- 0 11619 11583"/>
                                <a:gd name="T81" fmla="*/ T80 w 340"/>
                                <a:gd name="T82" fmla="+- 0 49 -17"/>
                                <a:gd name="T83" fmla="*/ 49 h 340"/>
                                <a:gd name="T84" fmla="+- 0 11606 11583"/>
                                <a:gd name="T85" fmla="*/ T84 w 340"/>
                                <a:gd name="T86" fmla="+- 0 67 -17"/>
                                <a:gd name="T87" fmla="*/ 67 h 340"/>
                                <a:gd name="T88" fmla="+- 0 11597 11583"/>
                                <a:gd name="T89" fmla="*/ T88 w 340"/>
                                <a:gd name="T90" fmla="+- 0 87 -17"/>
                                <a:gd name="T91" fmla="*/ 87 h 340"/>
                                <a:gd name="T92" fmla="+- 0 11589 11583"/>
                                <a:gd name="T93" fmla="*/ T92 w 340"/>
                                <a:gd name="T94" fmla="+- 0 107 -17"/>
                                <a:gd name="T95" fmla="*/ 107 h 340"/>
                                <a:gd name="T96" fmla="+- 0 11585 11583"/>
                                <a:gd name="T97" fmla="*/ T96 w 340"/>
                                <a:gd name="T98" fmla="+- 0 130 -17"/>
                                <a:gd name="T99" fmla="*/ 130 h 340"/>
                                <a:gd name="T100" fmla="+- 0 11583 11583"/>
                                <a:gd name="T101" fmla="*/ T100 w 340"/>
                                <a:gd name="T102" fmla="+- 0 153 -17"/>
                                <a:gd name="T103" fmla="*/ 153 h 340"/>
                                <a:gd name="T104" fmla="+- 0 11583 11583"/>
                                <a:gd name="T105" fmla="*/ T104 w 340"/>
                                <a:gd name="T106" fmla="+- 0 153 -17"/>
                                <a:gd name="T107" fmla="*/ 153 h 340"/>
                                <a:gd name="T108" fmla="+- 0 11585 11583"/>
                                <a:gd name="T109" fmla="*/ T108 w 340"/>
                                <a:gd name="T110" fmla="+- 0 176 -17"/>
                                <a:gd name="T111" fmla="*/ 176 h 340"/>
                                <a:gd name="T112" fmla="+- 0 11589 11583"/>
                                <a:gd name="T113" fmla="*/ T112 w 340"/>
                                <a:gd name="T114" fmla="+- 0 198 -17"/>
                                <a:gd name="T115" fmla="*/ 198 h 340"/>
                                <a:gd name="T116" fmla="+- 0 11596 11583"/>
                                <a:gd name="T117" fmla="*/ T116 w 340"/>
                                <a:gd name="T118" fmla="+- 0 219 -17"/>
                                <a:gd name="T119" fmla="*/ 219 h 340"/>
                                <a:gd name="T120" fmla="+- 0 11606 11583"/>
                                <a:gd name="T121" fmla="*/ T120 w 340"/>
                                <a:gd name="T122" fmla="+- 0 239 -17"/>
                                <a:gd name="T123" fmla="*/ 239 h 340"/>
                                <a:gd name="T124" fmla="+- 0 11618 11583"/>
                                <a:gd name="T125" fmla="*/ T124 w 340"/>
                                <a:gd name="T126" fmla="+- 0 257 -17"/>
                                <a:gd name="T127" fmla="*/ 257 h 340"/>
                                <a:gd name="T128" fmla="+- 0 11633 11583"/>
                                <a:gd name="T129" fmla="*/ T128 w 340"/>
                                <a:gd name="T130" fmla="+- 0 273 -17"/>
                                <a:gd name="T131" fmla="*/ 273 h 340"/>
                                <a:gd name="T132" fmla="+- 0 11649 11583"/>
                                <a:gd name="T133" fmla="*/ T132 w 340"/>
                                <a:gd name="T134" fmla="+- 0 287 -17"/>
                                <a:gd name="T135" fmla="*/ 287 h 340"/>
                                <a:gd name="T136" fmla="+- 0 11667 11583"/>
                                <a:gd name="T137" fmla="*/ T136 w 340"/>
                                <a:gd name="T138" fmla="+- 0 300 -17"/>
                                <a:gd name="T139" fmla="*/ 300 h 340"/>
                                <a:gd name="T140" fmla="+- 0 11687 11583"/>
                                <a:gd name="T141" fmla="*/ T140 w 340"/>
                                <a:gd name="T142" fmla="+- 0 310 -17"/>
                                <a:gd name="T143" fmla="*/ 310 h 340"/>
                                <a:gd name="T144" fmla="+- 0 11707 11583"/>
                                <a:gd name="T145" fmla="*/ T144 w 340"/>
                                <a:gd name="T146" fmla="+- 0 317 -17"/>
                                <a:gd name="T147" fmla="*/ 317 h 340"/>
                                <a:gd name="T148" fmla="+- 0 11730 11583"/>
                                <a:gd name="T149" fmla="*/ T148 w 340"/>
                                <a:gd name="T150" fmla="+- 0 321 -17"/>
                                <a:gd name="T151" fmla="*/ 321 h 340"/>
                                <a:gd name="T152" fmla="+- 0 11753 11583"/>
                                <a:gd name="T153" fmla="*/ T152 w 340"/>
                                <a:gd name="T154" fmla="+- 0 323 -17"/>
                                <a:gd name="T155" fmla="*/ 323 h 340"/>
                                <a:gd name="T156" fmla="+- 0 11753 11583"/>
                                <a:gd name="T157" fmla="*/ T156 w 340"/>
                                <a:gd name="T158" fmla="+- 0 323 -17"/>
                                <a:gd name="T159" fmla="*/ 323 h 340"/>
                                <a:gd name="T160" fmla="+- 0 11776 11583"/>
                                <a:gd name="T161" fmla="*/ T160 w 340"/>
                                <a:gd name="T162" fmla="+- 0 321 -17"/>
                                <a:gd name="T163" fmla="*/ 321 h 340"/>
                                <a:gd name="T164" fmla="+- 0 11798 11583"/>
                                <a:gd name="T165" fmla="*/ T164 w 340"/>
                                <a:gd name="T166" fmla="+- 0 317 -17"/>
                                <a:gd name="T167" fmla="*/ 317 h 340"/>
                                <a:gd name="T168" fmla="+- 0 11819 11583"/>
                                <a:gd name="T169" fmla="*/ T168 w 340"/>
                                <a:gd name="T170" fmla="+- 0 310 -17"/>
                                <a:gd name="T171" fmla="*/ 310 h 340"/>
                                <a:gd name="T172" fmla="+- 0 11839 11583"/>
                                <a:gd name="T173" fmla="*/ T172 w 340"/>
                                <a:gd name="T174" fmla="+- 0 300 -17"/>
                                <a:gd name="T175" fmla="*/ 300 h 340"/>
                                <a:gd name="T176" fmla="+- 0 11857 11583"/>
                                <a:gd name="T177" fmla="*/ T176 w 340"/>
                                <a:gd name="T178" fmla="+- 0 288 -17"/>
                                <a:gd name="T179" fmla="*/ 288 h 340"/>
                                <a:gd name="T180" fmla="+- 0 11873 11583"/>
                                <a:gd name="T181" fmla="*/ T180 w 340"/>
                                <a:gd name="T182" fmla="+- 0 273 -17"/>
                                <a:gd name="T183" fmla="*/ 273 h 340"/>
                                <a:gd name="T184" fmla="+- 0 11887 11583"/>
                                <a:gd name="T185" fmla="*/ T184 w 340"/>
                                <a:gd name="T186" fmla="+- 0 257 -17"/>
                                <a:gd name="T187" fmla="*/ 257 h 340"/>
                                <a:gd name="T188" fmla="+- 0 11900 11583"/>
                                <a:gd name="T189" fmla="*/ T188 w 340"/>
                                <a:gd name="T190" fmla="+- 0 239 -17"/>
                                <a:gd name="T191" fmla="*/ 239 h 340"/>
                                <a:gd name="T192" fmla="+- 0 11910 11583"/>
                                <a:gd name="T193" fmla="*/ T192 w 340"/>
                                <a:gd name="T194" fmla="+- 0 220 -17"/>
                                <a:gd name="T195" fmla="*/ 220 h 340"/>
                                <a:gd name="T196" fmla="+- 0 11917 11583"/>
                                <a:gd name="T197" fmla="*/ T196 w 340"/>
                                <a:gd name="T198" fmla="+- 0 199 -17"/>
                                <a:gd name="T199" fmla="*/ 199 h 340"/>
                                <a:gd name="T200" fmla="+- 0 11921 11583"/>
                                <a:gd name="T201" fmla="*/ T200 w 340"/>
                                <a:gd name="T202" fmla="+- 0 177 -17"/>
                                <a:gd name="T203" fmla="*/ 177 h 340"/>
                                <a:gd name="T204" fmla="+- 0 11923 11583"/>
                                <a:gd name="T205" fmla="*/ T204 w 340"/>
                                <a:gd name="T206" fmla="+- 0 154 -17"/>
                                <a:gd name="T207" fmla="*/ 154 h 340"/>
                                <a:gd name="T208" fmla="+- 0 11923 11583"/>
                                <a:gd name="T209" fmla="*/ T208 w 340"/>
                                <a:gd name="T210" fmla="+- 0 153 -17"/>
                                <a:gd name="T211" fmla="*/ 15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38" y="147"/>
                                  </a:lnTo>
                                  <a:lnTo>
                                    <a:pt x="334" y="125"/>
                                  </a:lnTo>
                                  <a:lnTo>
                                    <a:pt x="327" y="104"/>
                                  </a:lnTo>
                                  <a:lnTo>
                                    <a:pt x="317" y="84"/>
                                  </a:lnTo>
                                  <a:lnTo>
                                    <a:pt x="305" y="66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74" y="36"/>
                                  </a:lnTo>
                                  <a:lnTo>
                                    <a:pt x="256" y="23"/>
                                  </a:lnTo>
                                  <a:lnTo>
                                    <a:pt x="237" y="14"/>
                                  </a:lnTo>
                                  <a:lnTo>
                                    <a:pt x="216" y="6"/>
                                  </a:lnTo>
                                  <a:lnTo>
                                    <a:pt x="194" y="2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125" y="6"/>
                                  </a:lnTo>
                                  <a:lnTo>
                                    <a:pt x="104" y="13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4" y="104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" y="193"/>
                                  </a:lnTo>
                                  <a:lnTo>
                                    <a:pt x="6" y="215"/>
                                  </a:lnTo>
                                  <a:lnTo>
                                    <a:pt x="13" y="236"/>
                                  </a:lnTo>
                                  <a:lnTo>
                                    <a:pt x="23" y="256"/>
                                  </a:lnTo>
                                  <a:lnTo>
                                    <a:pt x="35" y="274"/>
                                  </a:lnTo>
                                  <a:lnTo>
                                    <a:pt x="50" y="290"/>
                                  </a:lnTo>
                                  <a:lnTo>
                                    <a:pt x="66" y="304"/>
                                  </a:lnTo>
                                  <a:lnTo>
                                    <a:pt x="84" y="317"/>
                                  </a:lnTo>
                                  <a:lnTo>
                                    <a:pt x="104" y="327"/>
                                  </a:lnTo>
                                  <a:lnTo>
                                    <a:pt x="124" y="334"/>
                                  </a:lnTo>
                                  <a:lnTo>
                                    <a:pt x="147" y="338"/>
                                  </a:lnTo>
                                  <a:lnTo>
                                    <a:pt x="170" y="340"/>
                                  </a:lnTo>
                                  <a:lnTo>
                                    <a:pt x="193" y="338"/>
                                  </a:lnTo>
                                  <a:lnTo>
                                    <a:pt x="215" y="334"/>
                                  </a:lnTo>
                                  <a:lnTo>
                                    <a:pt x="236" y="327"/>
                                  </a:lnTo>
                                  <a:lnTo>
                                    <a:pt x="256" y="317"/>
                                  </a:lnTo>
                                  <a:lnTo>
                                    <a:pt x="274" y="305"/>
                                  </a:lnTo>
                                  <a:lnTo>
                                    <a:pt x="290" y="290"/>
                                  </a:lnTo>
                                  <a:lnTo>
                                    <a:pt x="304" y="274"/>
                                  </a:lnTo>
                                  <a:lnTo>
                                    <a:pt x="317" y="256"/>
                                  </a:lnTo>
                                  <a:lnTo>
                                    <a:pt x="327" y="237"/>
                                  </a:lnTo>
                                  <a:lnTo>
                                    <a:pt x="334" y="216"/>
                                  </a:lnTo>
                                  <a:lnTo>
                                    <a:pt x="338" y="194"/>
                                  </a:lnTo>
                                  <a:lnTo>
                                    <a:pt x="340" y="171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9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11603" y="3"/>
                              <a:ext cx="256" cy="256"/>
                              <a:chOff x="11603" y="3"/>
                              <a:chExt cx="256" cy="256"/>
                            </a:xfrm>
                          </wpg:grpSpPr>
                          <wps:wsp>
                            <wps:cNvPr id="60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11603" y="3"/>
                                <a:ext cx="256" cy="256"/>
                              </a:xfrm>
                              <a:custGeom>
                                <a:avLst/>
                                <a:gdLst>
                                  <a:gd name="T0" fmla="+- 0 11859 11603"/>
                                  <a:gd name="T1" fmla="*/ T0 w 256"/>
                                  <a:gd name="T2" fmla="+- 0 47 3"/>
                                  <a:gd name="T3" fmla="*/ 47 h 256"/>
                                  <a:gd name="T4" fmla="+- 0 11842 11603"/>
                                  <a:gd name="T5" fmla="*/ T4 w 256"/>
                                  <a:gd name="T6" fmla="+- 0 32 3"/>
                                  <a:gd name="T7" fmla="*/ 32 h 256"/>
                                  <a:gd name="T8" fmla="+- 0 11823 11603"/>
                                  <a:gd name="T9" fmla="*/ T8 w 256"/>
                                  <a:gd name="T10" fmla="+- 0 20 3"/>
                                  <a:gd name="T11" fmla="*/ 20 h 256"/>
                                  <a:gd name="T12" fmla="+- 0 11802 11603"/>
                                  <a:gd name="T13" fmla="*/ T12 w 256"/>
                                  <a:gd name="T14" fmla="+- 0 11 3"/>
                                  <a:gd name="T15" fmla="*/ 11 h 256"/>
                                  <a:gd name="T16" fmla="+- 0 11781 11603"/>
                                  <a:gd name="T17" fmla="*/ T16 w 256"/>
                                  <a:gd name="T18" fmla="+- 0 6 3"/>
                                  <a:gd name="T19" fmla="*/ 6 h 256"/>
                                  <a:gd name="T20" fmla="+- 0 11760 11603"/>
                                  <a:gd name="T21" fmla="*/ T20 w 256"/>
                                  <a:gd name="T22" fmla="+- 0 3 3"/>
                                  <a:gd name="T23" fmla="*/ 3 h 256"/>
                                  <a:gd name="T24" fmla="+- 0 11738 11603"/>
                                  <a:gd name="T25" fmla="*/ T24 w 256"/>
                                  <a:gd name="T26" fmla="+- 0 4 3"/>
                                  <a:gd name="T27" fmla="*/ 4 h 256"/>
                                  <a:gd name="T28" fmla="+- 0 11716 11603"/>
                                  <a:gd name="T29" fmla="*/ T28 w 256"/>
                                  <a:gd name="T30" fmla="+- 0 8 3"/>
                                  <a:gd name="T31" fmla="*/ 8 h 256"/>
                                  <a:gd name="T32" fmla="+- 0 11696 11603"/>
                                  <a:gd name="T33" fmla="*/ T32 w 256"/>
                                  <a:gd name="T34" fmla="+- 0 14 3"/>
                                  <a:gd name="T35" fmla="*/ 14 h 256"/>
                                  <a:gd name="T36" fmla="+- 0 11676 11603"/>
                                  <a:gd name="T37" fmla="*/ T36 w 256"/>
                                  <a:gd name="T38" fmla="+- 0 24 3"/>
                                  <a:gd name="T39" fmla="*/ 24 h 256"/>
                                  <a:gd name="T40" fmla="+- 0 11657 11603"/>
                                  <a:gd name="T41" fmla="*/ T40 w 256"/>
                                  <a:gd name="T42" fmla="+- 0 37 3"/>
                                  <a:gd name="T43" fmla="*/ 37 h 256"/>
                                  <a:gd name="T44" fmla="+- 0 11647 11603"/>
                                  <a:gd name="T45" fmla="*/ T44 w 256"/>
                                  <a:gd name="T46" fmla="+- 0 47 3"/>
                                  <a:gd name="T47" fmla="*/ 47 h 256"/>
                                  <a:gd name="T48" fmla="+- 0 11632 11603"/>
                                  <a:gd name="T49" fmla="*/ T48 w 256"/>
                                  <a:gd name="T50" fmla="+- 0 64 3"/>
                                  <a:gd name="T51" fmla="*/ 64 h 256"/>
                                  <a:gd name="T52" fmla="+- 0 11620 11603"/>
                                  <a:gd name="T53" fmla="*/ T52 w 256"/>
                                  <a:gd name="T54" fmla="+- 0 83 3"/>
                                  <a:gd name="T55" fmla="*/ 83 h 256"/>
                                  <a:gd name="T56" fmla="+- 0 11611 11603"/>
                                  <a:gd name="T57" fmla="*/ T56 w 256"/>
                                  <a:gd name="T58" fmla="+- 0 104 3"/>
                                  <a:gd name="T59" fmla="*/ 104 h 256"/>
                                  <a:gd name="T60" fmla="+- 0 11606 11603"/>
                                  <a:gd name="T61" fmla="*/ T60 w 256"/>
                                  <a:gd name="T62" fmla="+- 0 125 3"/>
                                  <a:gd name="T63" fmla="*/ 125 h 256"/>
                                  <a:gd name="T64" fmla="+- 0 11603 11603"/>
                                  <a:gd name="T65" fmla="*/ T64 w 256"/>
                                  <a:gd name="T66" fmla="+- 0 146 3"/>
                                  <a:gd name="T67" fmla="*/ 146 h 256"/>
                                  <a:gd name="T68" fmla="+- 0 11604 11603"/>
                                  <a:gd name="T69" fmla="*/ T68 w 256"/>
                                  <a:gd name="T70" fmla="+- 0 168 3"/>
                                  <a:gd name="T71" fmla="*/ 168 h 256"/>
                                  <a:gd name="T72" fmla="+- 0 11608 11603"/>
                                  <a:gd name="T73" fmla="*/ T72 w 256"/>
                                  <a:gd name="T74" fmla="+- 0 190 3"/>
                                  <a:gd name="T75" fmla="*/ 190 h 256"/>
                                  <a:gd name="T76" fmla="+- 0 11614 11603"/>
                                  <a:gd name="T77" fmla="*/ T76 w 256"/>
                                  <a:gd name="T78" fmla="+- 0 210 3"/>
                                  <a:gd name="T79" fmla="*/ 210 h 256"/>
                                  <a:gd name="T80" fmla="+- 0 11624 11603"/>
                                  <a:gd name="T81" fmla="*/ T80 w 256"/>
                                  <a:gd name="T82" fmla="+- 0 230 3"/>
                                  <a:gd name="T83" fmla="*/ 230 h 256"/>
                                  <a:gd name="T84" fmla="+- 0 11637 11603"/>
                                  <a:gd name="T85" fmla="*/ T84 w 256"/>
                                  <a:gd name="T86" fmla="+- 0 249 3"/>
                                  <a:gd name="T87" fmla="*/ 249 h 256"/>
                                  <a:gd name="T88" fmla="+- 0 11647 11603"/>
                                  <a:gd name="T89" fmla="*/ T88 w 256"/>
                                  <a:gd name="T90" fmla="+- 0 259 3"/>
                                  <a:gd name="T91" fmla="*/ 259 h 2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</a:cxnLst>
                                <a:rect l="0" t="0" r="r" b="b"/>
                                <a:pathLst>
                                  <a:path w="256" h="256">
                                    <a:moveTo>
                                      <a:pt x="256" y="44"/>
                                    </a:moveTo>
                                    <a:lnTo>
                                      <a:pt x="239" y="29"/>
                                    </a:lnTo>
                                    <a:lnTo>
                                      <a:pt x="220" y="17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78" y="3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35" y="1"/>
                                    </a:lnTo>
                                    <a:lnTo>
                                      <a:pt x="113" y="5"/>
                                    </a:lnTo>
                                    <a:lnTo>
                                      <a:pt x="93" y="11"/>
                                    </a:lnTo>
                                    <a:lnTo>
                                      <a:pt x="73" y="21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29" y="61"/>
                                    </a:lnTo>
                                    <a:lnTo>
                                      <a:pt x="17" y="80"/>
                                    </a:lnTo>
                                    <a:lnTo>
                                      <a:pt x="8" y="101"/>
                                    </a:lnTo>
                                    <a:lnTo>
                                      <a:pt x="3" y="122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1" y="165"/>
                                    </a:lnTo>
                                    <a:lnTo>
                                      <a:pt x="5" y="187"/>
                                    </a:lnTo>
                                    <a:lnTo>
                                      <a:pt x="11" y="207"/>
                                    </a:lnTo>
                                    <a:lnTo>
                                      <a:pt x="21" y="227"/>
                                    </a:lnTo>
                                    <a:lnTo>
                                      <a:pt x="34" y="246"/>
                                    </a:lnTo>
                                    <a:lnTo>
                                      <a:pt x="44" y="256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" name="Group 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647" y="47"/>
                                <a:ext cx="256" cy="256"/>
                                <a:chOff x="11647" y="47"/>
                                <a:chExt cx="256" cy="256"/>
                              </a:xfrm>
                            </wpg:grpSpPr>
                            <wps:wsp>
                              <wps:cNvPr id="62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47" y="47"/>
                                  <a:ext cx="256" cy="256"/>
                                </a:xfrm>
                                <a:custGeom>
                                  <a:avLst/>
                                  <a:gdLst>
                                    <a:gd name="T0" fmla="+- 0 11647 11647"/>
                                    <a:gd name="T1" fmla="*/ T0 w 256"/>
                                    <a:gd name="T2" fmla="+- 0 259 47"/>
                                    <a:gd name="T3" fmla="*/ 259 h 256"/>
                                    <a:gd name="T4" fmla="+- 0 11664 11647"/>
                                    <a:gd name="T5" fmla="*/ T4 w 256"/>
                                    <a:gd name="T6" fmla="+- 0 274 47"/>
                                    <a:gd name="T7" fmla="*/ 274 h 256"/>
                                    <a:gd name="T8" fmla="+- 0 11683 11647"/>
                                    <a:gd name="T9" fmla="*/ T8 w 256"/>
                                    <a:gd name="T10" fmla="+- 0 286 47"/>
                                    <a:gd name="T11" fmla="*/ 286 h 256"/>
                                    <a:gd name="T12" fmla="+- 0 11704 11647"/>
                                    <a:gd name="T13" fmla="*/ T12 w 256"/>
                                    <a:gd name="T14" fmla="+- 0 295 47"/>
                                    <a:gd name="T15" fmla="*/ 295 h 256"/>
                                    <a:gd name="T16" fmla="+- 0 11725 11647"/>
                                    <a:gd name="T17" fmla="*/ T16 w 256"/>
                                    <a:gd name="T18" fmla="+- 0 300 47"/>
                                    <a:gd name="T19" fmla="*/ 300 h 256"/>
                                    <a:gd name="T20" fmla="+- 0 11746 11647"/>
                                    <a:gd name="T21" fmla="*/ T20 w 256"/>
                                    <a:gd name="T22" fmla="+- 0 303 47"/>
                                    <a:gd name="T23" fmla="*/ 303 h 256"/>
                                    <a:gd name="T24" fmla="+- 0 11768 11647"/>
                                    <a:gd name="T25" fmla="*/ T24 w 256"/>
                                    <a:gd name="T26" fmla="+- 0 302 47"/>
                                    <a:gd name="T27" fmla="*/ 302 h 256"/>
                                    <a:gd name="T28" fmla="+- 0 11790 11647"/>
                                    <a:gd name="T29" fmla="*/ T28 w 256"/>
                                    <a:gd name="T30" fmla="+- 0 299 47"/>
                                    <a:gd name="T31" fmla="*/ 299 h 256"/>
                                    <a:gd name="T32" fmla="+- 0 11810 11647"/>
                                    <a:gd name="T33" fmla="*/ T32 w 256"/>
                                    <a:gd name="T34" fmla="+- 0 292 47"/>
                                    <a:gd name="T35" fmla="*/ 292 h 256"/>
                                    <a:gd name="T36" fmla="+- 0 11830 11647"/>
                                    <a:gd name="T37" fmla="*/ T36 w 256"/>
                                    <a:gd name="T38" fmla="+- 0 282 47"/>
                                    <a:gd name="T39" fmla="*/ 282 h 256"/>
                                    <a:gd name="T40" fmla="+- 0 11849 11647"/>
                                    <a:gd name="T41" fmla="*/ T40 w 256"/>
                                    <a:gd name="T42" fmla="+- 0 269 47"/>
                                    <a:gd name="T43" fmla="*/ 269 h 256"/>
                                    <a:gd name="T44" fmla="+- 0 11859 11647"/>
                                    <a:gd name="T45" fmla="*/ T44 w 256"/>
                                    <a:gd name="T46" fmla="+- 0 259 47"/>
                                    <a:gd name="T47" fmla="*/ 259 h 256"/>
                                    <a:gd name="T48" fmla="+- 0 11874 11647"/>
                                    <a:gd name="T49" fmla="*/ T48 w 256"/>
                                    <a:gd name="T50" fmla="+- 0 242 47"/>
                                    <a:gd name="T51" fmla="*/ 242 h 256"/>
                                    <a:gd name="T52" fmla="+- 0 11886 11647"/>
                                    <a:gd name="T53" fmla="*/ T52 w 256"/>
                                    <a:gd name="T54" fmla="+- 0 223 47"/>
                                    <a:gd name="T55" fmla="*/ 223 h 256"/>
                                    <a:gd name="T56" fmla="+- 0 11895 11647"/>
                                    <a:gd name="T57" fmla="*/ T56 w 256"/>
                                    <a:gd name="T58" fmla="+- 0 202 47"/>
                                    <a:gd name="T59" fmla="*/ 202 h 256"/>
                                    <a:gd name="T60" fmla="+- 0 11900 11647"/>
                                    <a:gd name="T61" fmla="*/ T60 w 256"/>
                                    <a:gd name="T62" fmla="+- 0 181 47"/>
                                    <a:gd name="T63" fmla="*/ 181 h 256"/>
                                    <a:gd name="T64" fmla="+- 0 11903 11647"/>
                                    <a:gd name="T65" fmla="*/ T64 w 256"/>
                                    <a:gd name="T66" fmla="+- 0 160 47"/>
                                    <a:gd name="T67" fmla="*/ 160 h 256"/>
                                    <a:gd name="T68" fmla="+- 0 11902 11647"/>
                                    <a:gd name="T69" fmla="*/ T68 w 256"/>
                                    <a:gd name="T70" fmla="+- 0 138 47"/>
                                    <a:gd name="T71" fmla="*/ 138 h 256"/>
                                    <a:gd name="T72" fmla="+- 0 11899 11647"/>
                                    <a:gd name="T73" fmla="*/ T72 w 256"/>
                                    <a:gd name="T74" fmla="+- 0 116 47"/>
                                    <a:gd name="T75" fmla="*/ 116 h 256"/>
                                    <a:gd name="T76" fmla="+- 0 11892 11647"/>
                                    <a:gd name="T77" fmla="*/ T76 w 256"/>
                                    <a:gd name="T78" fmla="+- 0 96 47"/>
                                    <a:gd name="T79" fmla="*/ 96 h 256"/>
                                    <a:gd name="T80" fmla="+- 0 11882 11647"/>
                                    <a:gd name="T81" fmla="*/ T80 w 256"/>
                                    <a:gd name="T82" fmla="+- 0 76 47"/>
                                    <a:gd name="T83" fmla="*/ 76 h 256"/>
                                    <a:gd name="T84" fmla="+- 0 11869 11647"/>
                                    <a:gd name="T85" fmla="*/ T84 w 256"/>
                                    <a:gd name="T86" fmla="+- 0 57 47"/>
                                    <a:gd name="T87" fmla="*/ 57 h 256"/>
                                    <a:gd name="T88" fmla="+- 0 11859 11647"/>
                                    <a:gd name="T89" fmla="*/ T88 w 256"/>
                                    <a:gd name="T90" fmla="+- 0 47 47"/>
                                    <a:gd name="T91" fmla="*/ 47 h 2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256" h="256">
                                      <a:moveTo>
                                        <a:pt x="0" y="212"/>
                                      </a:moveTo>
                                      <a:lnTo>
                                        <a:pt x="17" y="227"/>
                                      </a:lnTo>
                                      <a:lnTo>
                                        <a:pt x="36" y="239"/>
                                      </a:lnTo>
                                      <a:lnTo>
                                        <a:pt x="57" y="248"/>
                                      </a:lnTo>
                                      <a:lnTo>
                                        <a:pt x="78" y="253"/>
                                      </a:lnTo>
                                      <a:lnTo>
                                        <a:pt x="99" y="256"/>
                                      </a:lnTo>
                                      <a:lnTo>
                                        <a:pt x="121" y="255"/>
                                      </a:lnTo>
                                      <a:lnTo>
                                        <a:pt x="143" y="252"/>
                                      </a:lnTo>
                                      <a:lnTo>
                                        <a:pt x="163" y="245"/>
                                      </a:lnTo>
                                      <a:lnTo>
                                        <a:pt x="183" y="235"/>
                                      </a:lnTo>
                                      <a:lnTo>
                                        <a:pt x="202" y="222"/>
                                      </a:lnTo>
                                      <a:lnTo>
                                        <a:pt x="212" y="212"/>
                                      </a:lnTo>
                                      <a:lnTo>
                                        <a:pt x="227" y="195"/>
                                      </a:lnTo>
                                      <a:lnTo>
                                        <a:pt x="239" y="176"/>
                                      </a:lnTo>
                                      <a:lnTo>
                                        <a:pt x="248" y="155"/>
                                      </a:lnTo>
                                      <a:lnTo>
                                        <a:pt x="253" y="134"/>
                                      </a:lnTo>
                                      <a:lnTo>
                                        <a:pt x="256" y="113"/>
                                      </a:lnTo>
                                      <a:lnTo>
                                        <a:pt x="255" y="91"/>
                                      </a:lnTo>
                                      <a:lnTo>
                                        <a:pt x="252" y="69"/>
                                      </a:lnTo>
                                      <a:lnTo>
                                        <a:pt x="245" y="49"/>
                                      </a:lnTo>
                                      <a:lnTo>
                                        <a:pt x="235" y="29"/>
                                      </a:lnTo>
                                      <a:lnTo>
                                        <a:pt x="222" y="10"/>
                                      </a:lnTo>
                                      <a:lnTo>
                                        <a:pt x="2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660AD" id="Group 57" o:spid="_x0000_s1026" style="position:absolute;margin-left:578.65pt;margin-top:-1.35pt;width:18pt;height:18pt;z-index:-251660288;mso-position-horizontal-relative:page" coordorigin="11573,-27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">
                <v:group id="Group 58" o:spid="_x0000_s1027" style="position:absolute;left:11583;top:-17;width:340;height:340" coordorigin="11583,-17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  <v:shape id="Freeform 63" o:spid="_x0000_s1028" style="position:absolute;left:11583;top:-17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" path="m340,170r-2,-23l334,125r-7,-21l317,84,305,66,290,50,274,36,256,23,237,14,216,6,194,2,171,r-1,l147,2,125,6r-21,7l84,23,66,35,50,50,36,66,23,84r-9,20l6,124,2,147,,170r2,23l6,215r7,21l23,256r12,18l50,290r16,14l84,317r20,10l124,334r23,4l170,340r23,-2l215,334r21,-7l256,317r18,-12l290,290r14,-16l317,256r10,-19l334,216r4,-22l340,171r,-1xe" filled="f" strokeweight="1pt">
                    <v:path arrowok="t" o:connecttype="custom" o:connectlocs="340,153;338,130;334,108;327,87;317,67;305,49;290,33;274,19;256,6;237,-3;216,-11;194,-15;171,-17;170,-17;147,-15;125,-11;104,-4;84,6;66,18;50,33;36,49;23,67;14,87;6,107;2,130;0,153;0,153;2,176;6,198;13,219;23,239;35,257;50,273;66,287;84,300;104,310;124,317;147,321;170,323;170,323;193,321;215,317;236,310;256,300;274,288;290,273;304,257;317,239;327,220;334,199;338,177;340,154;340,153" o:connectangles="0,0,0,0,0,0,0,0,0,0,0,0,0,0,0,0,0,0,0,0,0,0,0,0,0,0,0,0,0,0,0,0,0,0,0,0,0,0,0,0,0,0,0,0,0,0,0,0,0,0,0,0,0"/>
                  </v:shape>
                  <v:group id="Group 59" o:spid="_x0000_s1029" style="position:absolute;left:11603;top:3;width:256;height:256" coordorigin="11603,3" coordsize="256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    <v:shape id="Freeform 62" o:spid="_x0000_s1030" style="position:absolute;left:11603;top:3;width:256;height:256;visibility:visible;mso-wrap-style:square;v-text-anchor:top" coordsize="256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" path="m256,44l239,29,220,17,199,8,178,3,157,,135,1,113,5,93,11,73,21,54,34,44,44,29,61,17,80,8,101,3,122,,143r1,22l5,187r6,20l21,227r13,19l44,256e" filled="f" strokecolor="#7f7f7f" strokeweight="1pt">
                      <v:path arrowok="t" o:connecttype="custom" o:connectlocs="256,47;239,32;220,20;199,11;178,6;157,3;135,4;113,8;93,14;73,24;54,37;44,47;29,64;17,83;8,104;3,125;0,146;1,168;5,190;11,210;21,230;34,249;44,259" o:connectangles="0,0,0,0,0,0,0,0,0,0,0,0,0,0,0,0,0,0,0,0,0,0,0"/>
                    </v:shape>
                    <v:group id="Group 60" o:spid="_x0000_s1031" style="position:absolute;left:11647;top:47;width:256;height:256" coordorigin="11647,47" coordsize="256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D9zxwAAAOA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nh71A4A3LxAgAA//8DAFBLAQItABQABgAIAAAAIQDb4fbL7gAAAIUBAAATAAAAAAAA&#13;&#10;AAAAAAAAAAAAAABbQ29udGVudF9UeXBlc10ueG1sUEsBAi0AFAAGAAgAAAAhAFr0LFu/AAAAFQEA&#13;&#10;AAsAAAAAAAAAAAAAAAAAHwEAAF9yZWxzLy5yZWxzUEsBAi0AFAAGAAgAAAAhAF+UP3PHAAAA4AAA&#13;&#10;AA8AAAAAAAAAAAAAAAAABwIAAGRycy9kb3ducmV2LnhtbFBLBQYAAAAAAwADALcAAAD7AgAAAAA=&#13;&#10;">
                      <v:shape id="Freeform 61" o:spid="_x0000_s1032" style="position:absolute;left:11647;top:47;width:256;height:256;visibility:visible;mso-wrap-style:square;v-text-anchor:top" coordsize="256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" path="m,212r17,15l36,239r21,9l78,253r21,3l121,255r22,-3l163,245r20,-10l202,222r10,-10l227,195r12,-19l248,155r5,-21l256,113,255,91,252,69,245,49,235,29,222,10,212,e" filled="f" strokecolor="#bfbfbf" strokeweight="1pt">
                        <v:path arrowok="t" o:connecttype="custom" o:connectlocs="0,259;17,274;36,286;57,295;78,300;99,303;121,302;143,299;163,292;183,282;202,269;212,259;227,242;239,223;248,202;253,181;256,160;255,138;252,116;245,96;235,76;222,57;212,47" o:connectangles="0,0,0,0,0,0,0,0,0,0,0,0,0,0,0,0,0,0,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</w:rPr>
        <w:t>Cou</w:t>
      </w:r>
      <w:r>
        <w:rPr>
          <w:rFonts w:ascii="Century Gothic" w:eastAsia="Century Gothic" w:hAnsi="Century Gothic" w:cs="Century Gothic"/>
          <w:b/>
          <w:spacing w:val="1"/>
        </w:rPr>
        <w:t>rs</w:t>
      </w:r>
      <w:r>
        <w:rPr>
          <w:rFonts w:ascii="Century Gothic" w:eastAsia="Century Gothic" w:hAnsi="Century Gothic" w:cs="Century Gothic"/>
          <w:b/>
        </w:rPr>
        <w:t xml:space="preserve">e         </w:t>
      </w:r>
      <w:r>
        <w:rPr>
          <w:rFonts w:ascii="Century Gothic" w:eastAsia="Century Gothic" w:hAnsi="Century Gothic" w:cs="Century Gothic"/>
          <w:b/>
          <w:spacing w:val="29"/>
        </w:rPr>
        <w:t xml:space="preserve"> </w:t>
      </w:r>
      <w:r>
        <w:rPr>
          <w:rFonts w:ascii="Century Gothic" w:eastAsia="Century Gothic" w:hAnsi="Century Gothic" w:cs="Century Gothic"/>
          <w:b/>
        </w:rPr>
        <w:t>Ca</w:t>
      </w:r>
      <w:r>
        <w:rPr>
          <w:rFonts w:ascii="Century Gothic" w:eastAsia="Century Gothic" w:hAnsi="Century Gothic" w:cs="Century Gothic"/>
          <w:b/>
          <w:spacing w:val="1"/>
        </w:rPr>
        <w:t>r</w:t>
      </w:r>
      <w:r>
        <w:rPr>
          <w:rFonts w:ascii="Century Gothic" w:eastAsia="Century Gothic" w:hAnsi="Century Gothic" w:cs="Century Gothic"/>
          <w:b/>
        </w:rPr>
        <w:t>eer</w:t>
      </w:r>
      <w:r>
        <w:rPr>
          <w:rFonts w:ascii="Century Gothic" w:eastAsia="Century Gothic" w:hAnsi="Century Gothic" w:cs="Century Gothic"/>
          <w:b/>
          <w:spacing w:val="-7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</w:rPr>
        <w:t>P</w:t>
      </w:r>
      <w:r>
        <w:rPr>
          <w:rFonts w:ascii="Century Gothic" w:eastAsia="Century Gothic" w:hAnsi="Century Gothic" w:cs="Century Gothic"/>
          <w:b/>
          <w:spacing w:val="1"/>
        </w:rPr>
        <w:t>r</w:t>
      </w:r>
      <w:r>
        <w:rPr>
          <w:rFonts w:ascii="Century Gothic" w:eastAsia="Century Gothic" w:hAnsi="Century Gothic" w:cs="Century Gothic"/>
          <w:b/>
        </w:rPr>
        <w:t xml:space="preserve">ep                       </w:t>
      </w:r>
      <w:r>
        <w:rPr>
          <w:rFonts w:ascii="Century Gothic" w:eastAsia="Century Gothic" w:hAnsi="Century Gothic" w:cs="Century Gothic"/>
          <w:b/>
          <w:spacing w:val="16"/>
        </w:rPr>
        <w:t xml:space="preserve"> </w:t>
      </w:r>
      <w:r>
        <w:rPr>
          <w:rFonts w:ascii="Century Gothic" w:eastAsia="Century Gothic" w:hAnsi="Century Gothic" w:cs="Century Gothic"/>
          <w:b/>
        </w:rPr>
        <w:t>Cli</w:t>
      </w:r>
      <w:r>
        <w:rPr>
          <w:rFonts w:ascii="Century Gothic" w:eastAsia="Century Gothic" w:hAnsi="Century Gothic" w:cs="Century Gothic"/>
          <w:b/>
          <w:spacing w:val="1"/>
        </w:rPr>
        <w:t>n</w:t>
      </w:r>
      <w:r>
        <w:rPr>
          <w:rFonts w:ascii="Century Gothic" w:eastAsia="Century Gothic" w:hAnsi="Century Gothic" w:cs="Century Gothic"/>
          <w:b/>
        </w:rPr>
        <w:t>ical</w:t>
      </w:r>
      <w:r>
        <w:rPr>
          <w:rFonts w:ascii="Century Gothic" w:eastAsia="Century Gothic" w:hAnsi="Century Gothic" w:cs="Century Gothic"/>
          <w:b/>
          <w:spacing w:val="-7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</w:rPr>
        <w:t>R</w:t>
      </w:r>
      <w:r>
        <w:rPr>
          <w:rFonts w:ascii="Century Gothic" w:eastAsia="Century Gothic" w:hAnsi="Century Gothic" w:cs="Century Gothic"/>
          <w:b/>
        </w:rPr>
        <w:t>ota</w:t>
      </w:r>
      <w:r>
        <w:rPr>
          <w:rFonts w:ascii="Century Gothic" w:eastAsia="Century Gothic" w:hAnsi="Century Gothic" w:cs="Century Gothic"/>
          <w:b/>
          <w:spacing w:val="1"/>
        </w:rPr>
        <w:t>t</w:t>
      </w:r>
      <w:r>
        <w:rPr>
          <w:rFonts w:ascii="Century Gothic" w:eastAsia="Century Gothic" w:hAnsi="Century Gothic" w:cs="Century Gothic"/>
          <w:b/>
          <w:spacing w:val="2"/>
        </w:rPr>
        <w:t>i</w:t>
      </w:r>
      <w:r>
        <w:rPr>
          <w:rFonts w:ascii="Century Gothic" w:eastAsia="Century Gothic" w:hAnsi="Century Gothic" w:cs="Century Gothic"/>
          <w:b/>
        </w:rPr>
        <w:t xml:space="preserve">on               </w:t>
      </w:r>
      <w:r>
        <w:rPr>
          <w:rFonts w:ascii="Century Gothic" w:eastAsia="Century Gothic" w:hAnsi="Century Gothic" w:cs="Century Gothic"/>
          <w:b/>
          <w:spacing w:val="47"/>
        </w:rPr>
        <w:t xml:space="preserve"> </w:t>
      </w:r>
      <w:r>
        <w:rPr>
          <w:rFonts w:ascii="Century Gothic" w:eastAsia="Century Gothic" w:hAnsi="Century Gothic" w:cs="Century Gothic"/>
          <w:b/>
        </w:rPr>
        <w:t>C</w:t>
      </w:r>
      <w:r>
        <w:rPr>
          <w:rFonts w:ascii="Century Gothic" w:eastAsia="Century Gothic" w:hAnsi="Century Gothic" w:cs="Century Gothic"/>
          <w:b/>
          <w:spacing w:val="1"/>
        </w:rPr>
        <w:t>r</w:t>
      </w:r>
      <w:r>
        <w:rPr>
          <w:rFonts w:ascii="Century Gothic" w:eastAsia="Century Gothic" w:hAnsi="Century Gothic" w:cs="Century Gothic"/>
          <w:b/>
        </w:rPr>
        <w:t>imi</w:t>
      </w:r>
      <w:r>
        <w:rPr>
          <w:rFonts w:ascii="Century Gothic" w:eastAsia="Century Gothic" w:hAnsi="Century Gothic" w:cs="Century Gothic"/>
          <w:b/>
          <w:spacing w:val="1"/>
        </w:rPr>
        <w:t>n</w:t>
      </w:r>
      <w:r>
        <w:rPr>
          <w:rFonts w:ascii="Century Gothic" w:eastAsia="Century Gothic" w:hAnsi="Century Gothic" w:cs="Century Gothic"/>
          <w:b/>
        </w:rPr>
        <w:t>al</w:t>
      </w:r>
      <w:r>
        <w:rPr>
          <w:rFonts w:ascii="Century Gothic" w:eastAsia="Century Gothic" w:hAnsi="Century Gothic" w:cs="Century Gothic"/>
          <w:b/>
          <w:spacing w:val="-7"/>
        </w:rPr>
        <w:t xml:space="preserve"> </w:t>
      </w:r>
      <w:r>
        <w:rPr>
          <w:rFonts w:ascii="Century Gothic" w:eastAsia="Century Gothic" w:hAnsi="Century Gothic" w:cs="Century Gothic"/>
          <w:b/>
        </w:rPr>
        <w:t>Ju</w:t>
      </w:r>
      <w:r>
        <w:rPr>
          <w:rFonts w:ascii="Century Gothic" w:eastAsia="Century Gothic" w:hAnsi="Century Gothic" w:cs="Century Gothic"/>
          <w:b/>
          <w:spacing w:val="1"/>
        </w:rPr>
        <w:t>s</w:t>
      </w:r>
      <w:r>
        <w:rPr>
          <w:rFonts w:ascii="Century Gothic" w:eastAsia="Century Gothic" w:hAnsi="Century Gothic" w:cs="Century Gothic"/>
          <w:b/>
        </w:rPr>
        <w:t xml:space="preserve">tice             </w:t>
      </w:r>
      <w:r>
        <w:rPr>
          <w:rFonts w:ascii="Century Gothic" w:eastAsia="Century Gothic" w:hAnsi="Century Gothic" w:cs="Century Gothic"/>
          <w:b/>
          <w:spacing w:val="12"/>
        </w:rPr>
        <w:t xml:space="preserve"> </w:t>
      </w:r>
      <w:r>
        <w:rPr>
          <w:rFonts w:ascii="Century Gothic" w:eastAsia="Century Gothic" w:hAnsi="Century Gothic" w:cs="Century Gothic"/>
          <w:b/>
          <w:spacing w:val="2"/>
        </w:rPr>
        <w:t>D</w:t>
      </w:r>
      <w:r>
        <w:rPr>
          <w:rFonts w:ascii="Century Gothic" w:eastAsia="Century Gothic" w:hAnsi="Century Gothic" w:cs="Century Gothic"/>
          <w:b/>
        </w:rPr>
        <w:t>ent</w:t>
      </w:r>
      <w:r>
        <w:rPr>
          <w:rFonts w:ascii="Century Gothic" w:eastAsia="Century Gothic" w:hAnsi="Century Gothic" w:cs="Century Gothic"/>
          <w:b/>
          <w:spacing w:val="1"/>
        </w:rPr>
        <w:t>a</w:t>
      </w:r>
      <w:r>
        <w:rPr>
          <w:rFonts w:ascii="Century Gothic" w:eastAsia="Century Gothic" w:hAnsi="Century Gothic" w:cs="Century Gothic"/>
          <w:b/>
        </w:rPr>
        <w:t>l</w:t>
      </w:r>
      <w:r>
        <w:rPr>
          <w:rFonts w:ascii="Century Gothic" w:eastAsia="Century Gothic" w:hAnsi="Century Gothic" w:cs="Century Gothic"/>
          <w:b/>
          <w:spacing w:val="-4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</w:rPr>
        <w:t>A</w:t>
      </w:r>
      <w:r>
        <w:rPr>
          <w:rFonts w:ascii="Century Gothic" w:eastAsia="Century Gothic" w:hAnsi="Century Gothic" w:cs="Century Gothic"/>
          <w:b/>
          <w:spacing w:val="1"/>
        </w:rPr>
        <w:t>ss</w:t>
      </w:r>
      <w:r>
        <w:rPr>
          <w:rFonts w:ascii="Century Gothic" w:eastAsia="Century Gothic" w:hAnsi="Century Gothic" w:cs="Century Gothic"/>
          <w:b/>
        </w:rPr>
        <w:t>i</w:t>
      </w:r>
      <w:r>
        <w:rPr>
          <w:rFonts w:ascii="Century Gothic" w:eastAsia="Century Gothic" w:hAnsi="Century Gothic" w:cs="Century Gothic"/>
          <w:b/>
          <w:spacing w:val="1"/>
        </w:rPr>
        <w:t>s</w:t>
      </w:r>
      <w:r>
        <w:rPr>
          <w:rFonts w:ascii="Century Gothic" w:eastAsia="Century Gothic" w:hAnsi="Century Gothic" w:cs="Century Gothic"/>
          <w:b/>
        </w:rPr>
        <w:t>ti</w:t>
      </w:r>
      <w:r>
        <w:rPr>
          <w:rFonts w:ascii="Century Gothic" w:eastAsia="Century Gothic" w:hAnsi="Century Gothic" w:cs="Century Gothic"/>
          <w:b/>
          <w:spacing w:val="1"/>
        </w:rPr>
        <w:t>n</w:t>
      </w:r>
      <w:r>
        <w:rPr>
          <w:rFonts w:ascii="Century Gothic" w:eastAsia="Century Gothic" w:hAnsi="Century Gothic" w:cs="Century Gothic"/>
          <w:b/>
        </w:rPr>
        <w:t xml:space="preserve">g                  </w:t>
      </w:r>
      <w:r>
        <w:rPr>
          <w:rFonts w:ascii="Century Gothic" w:eastAsia="Century Gothic" w:hAnsi="Century Gothic" w:cs="Century Gothic"/>
          <w:b/>
          <w:spacing w:val="52"/>
        </w:rPr>
        <w:t xml:space="preserve"> </w:t>
      </w:r>
      <w:r>
        <w:rPr>
          <w:rFonts w:ascii="Century Gothic" w:eastAsia="Century Gothic" w:hAnsi="Century Gothic" w:cs="Century Gothic"/>
          <w:b/>
        </w:rPr>
        <w:t>Education</w:t>
      </w:r>
      <w:r>
        <w:rPr>
          <w:rFonts w:ascii="Century Gothic" w:eastAsia="Century Gothic" w:hAnsi="Century Gothic" w:cs="Century Gothic"/>
          <w:b/>
          <w:spacing w:val="-7"/>
        </w:rPr>
        <w:t xml:space="preserve"> </w:t>
      </w:r>
      <w:r>
        <w:rPr>
          <w:rFonts w:ascii="Century Gothic" w:eastAsia="Century Gothic" w:hAnsi="Century Gothic" w:cs="Century Gothic"/>
          <w:b/>
        </w:rPr>
        <w:t>&amp;</w:t>
      </w:r>
      <w:r>
        <w:rPr>
          <w:rFonts w:ascii="Century Gothic" w:eastAsia="Century Gothic" w:hAnsi="Century Gothic" w:cs="Century Gothic"/>
          <w:b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</w:rPr>
        <w:t>T</w:t>
      </w:r>
      <w:r>
        <w:rPr>
          <w:rFonts w:ascii="Century Gothic" w:eastAsia="Century Gothic" w:hAnsi="Century Gothic" w:cs="Century Gothic"/>
          <w:b/>
          <w:spacing w:val="1"/>
        </w:rPr>
        <w:t>r</w:t>
      </w:r>
      <w:r>
        <w:rPr>
          <w:rFonts w:ascii="Century Gothic" w:eastAsia="Century Gothic" w:hAnsi="Century Gothic" w:cs="Century Gothic"/>
          <w:b/>
        </w:rPr>
        <w:t>a</w:t>
      </w:r>
      <w:r>
        <w:rPr>
          <w:rFonts w:ascii="Century Gothic" w:eastAsia="Century Gothic" w:hAnsi="Century Gothic" w:cs="Century Gothic"/>
          <w:b/>
          <w:spacing w:val="1"/>
        </w:rPr>
        <w:t>i</w:t>
      </w:r>
      <w:r>
        <w:rPr>
          <w:rFonts w:ascii="Century Gothic" w:eastAsia="Century Gothic" w:hAnsi="Century Gothic" w:cs="Century Gothic"/>
          <w:b/>
        </w:rPr>
        <w:t>ning</w:t>
      </w:r>
    </w:p>
    <w:p w14:paraId="40DFA945" w14:textId="77777777" w:rsidR="005D560A" w:rsidRDefault="005D560A">
      <w:pPr>
        <w:spacing w:before="1" w:line="140" w:lineRule="exact"/>
        <w:rPr>
          <w:sz w:val="14"/>
          <w:szCs w:val="14"/>
        </w:rPr>
      </w:pPr>
    </w:p>
    <w:p w14:paraId="5F6DA4AA" w14:textId="77777777" w:rsidR="005D560A" w:rsidRDefault="00740B9D">
      <w:pPr>
        <w:ind w:left="3007"/>
        <w:rPr>
          <w:rFonts w:ascii="Century Gothic" w:eastAsia="Century Gothic" w:hAnsi="Century Gothic" w:cs="Century Gothi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2FDE204" wp14:editId="50D48905">
                <wp:simplePos x="0" y="0"/>
                <wp:positionH relativeFrom="page">
                  <wp:posOffset>1953895</wp:posOffset>
                </wp:positionH>
                <wp:positionV relativeFrom="paragraph">
                  <wp:posOffset>-12065</wp:posOffset>
                </wp:positionV>
                <wp:extent cx="228600" cy="228600"/>
                <wp:effectExtent l="0" t="0" r="0" b="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077" y="-19"/>
                          <a:chExt cx="360" cy="360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3087" y="-9"/>
                            <a:ext cx="340" cy="340"/>
                            <a:chOff x="3087" y="-9"/>
                            <a:chExt cx="340" cy="340"/>
                          </a:xfrm>
                        </wpg:grpSpPr>
                        <wps:wsp>
                          <wps:cNvPr id="51" name="Freeform 56"/>
                          <wps:cNvSpPr>
                            <a:spLocks/>
                          </wps:cNvSpPr>
                          <wps:spPr bwMode="auto">
                            <a:xfrm>
                              <a:off x="3087" y="-9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427 3087"/>
                                <a:gd name="T1" fmla="*/ T0 w 340"/>
                                <a:gd name="T2" fmla="+- 0 161 -9"/>
                                <a:gd name="T3" fmla="*/ 161 h 340"/>
                                <a:gd name="T4" fmla="+- 0 3426 3087"/>
                                <a:gd name="T5" fmla="*/ T4 w 340"/>
                                <a:gd name="T6" fmla="+- 0 138 -9"/>
                                <a:gd name="T7" fmla="*/ 138 h 340"/>
                                <a:gd name="T8" fmla="+- 0 3421 3087"/>
                                <a:gd name="T9" fmla="*/ T8 w 340"/>
                                <a:gd name="T10" fmla="+- 0 116 -9"/>
                                <a:gd name="T11" fmla="*/ 116 h 340"/>
                                <a:gd name="T12" fmla="+- 0 3414 3087"/>
                                <a:gd name="T13" fmla="*/ T12 w 340"/>
                                <a:gd name="T14" fmla="+- 0 95 -9"/>
                                <a:gd name="T15" fmla="*/ 95 h 340"/>
                                <a:gd name="T16" fmla="+- 0 3404 3087"/>
                                <a:gd name="T17" fmla="*/ T16 w 340"/>
                                <a:gd name="T18" fmla="+- 0 76 -9"/>
                                <a:gd name="T19" fmla="*/ 76 h 340"/>
                                <a:gd name="T20" fmla="+- 0 3392 3087"/>
                                <a:gd name="T21" fmla="*/ T20 w 340"/>
                                <a:gd name="T22" fmla="+- 0 58 -9"/>
                                <a:gd name="T23" fmla="*/ 58 h 340"/>
                                <a:gd name="T24" fmla="+- 0 3377 3087"/>
                                <a:gd name="T25" fmla="*/ T24 w 340"/>
                                <a:gd name="T26" fmla="+- 0 41 -9"/>
                                <a:gd name="T27" fmla="*/ 41 h 340"/>
                                <a:gd name="T28" fmla="+- 0 3361 3087"/>
                                <a:gd name="T29" fmla="*/ T28 w 340"/>
                                <a:gd name="T30" fmla="+- 0 27 -9"/>
                                <a:gd name="T31" fmla="*/ 27 h 340"/>
                                <a:gd name="T32" fmla="+- 0 3343 3087"/>
                                <a:gd name="T33" fmla="*/ T32 w 340"/>
                                <a:gd name="T34" fmla="+- 0 15 -9"/>
                                <a:gd name="T35" fmla="*/ 15 h 340"/>
                                <a:gd name="T36" fmla="+- 0 3324 3087"/>
                                <a:gd name="T37" fmla="*/ T36 w 340"/>
                                <a:gd name="T38" fmla="+- 0 5 -9"/>
                                <a:gd name="T39" fmla="*/ 5 h 340"/>
                                <a:gd name="T40" fmla="+- 0 3303 3087"/>
                                <a:gd name="T41" fmla="*/ T40 w 340"/>
                                <a:gd name="T42" fmla="+- 0 -2 -9"/>
                                <a:gd name="T43" fmla="*/ -2 h 340"/>
                                <a:gd name="T44" fmla="+- 0 3281 3087"/>
                                <a:gd name="T45" fmla="*/ T44 w 340"/>
                                <a:gd name="T46" fmla="+- 0 -7 -9"/>
                                <a:gd name="T47" fmla="*/ -7 h 340"/>
                                <a:gd name="T48" fmla="+- 0 3258 3087"/>
                                <a:gd name="T49" fmla="*/ T48 w 340"/>
                                <a:gd name="T50" fmla="+- 0 -9 -9"/>
                                <a:gd name="T51" fmla="*/ -9 h 340"/>
                                <a:gd name="T52" fmla="+- 0 3257 3087"/>
                                <a:gd name="T53" fmla="*/ T52 w 340"/>
                                <a:gd name="T54" fmla="+- 0 -9 -9"/>
                                <a:gd name="T55" fmla="*/ -9 h 340"/>
                                <a:gd name="T56" fmla="+- 0 3234 3087"/>
                                <a:gd name="T57" fmla="*/ T56 w 340"/>
                                <a:gd name="T58" fmla="+- 0 -7 -9"/>
                                <a:gd name="T59" fmla="*/ -7 h 340"/>
                                <a:gd name="T60" fmla="+- 0 3212 3087"/>
                                <a:gd name="T61" fmla="*/ T60 w 340"/>
                                <a:gd name="T62" fmla="+- 0 -2 -9"/>
                                <a:gd name="T63" fmla="*/ -2 h 340"/>
                                <a:gd name="T64" fmla="+- 0 3191 3087"/>
                                <a:gd name="T65" fmla="*/ T64 w 340"/>
                                <a:gd name="T66" fmla="+- 0 5 -9"/>
                                <a:gd name="T67" fmla="*/ 5 h 340"/>
                                <a:gd name="T68" fmla="+- 0 3171 3087"/>
                                <a:gd name="T69" fmla="*/ T68 w 340"/>
                                <a:gd name="T70" fmla="+- 0 15 -9"/>
                                <a:gd name="T71" fmla="*/ 15 h 340"/>
                                <a:gd name="T72" fmla="+- 0 3153 3087"/>
                                <a:gd name="T73" fmla="*/ T72 w 340"/>
                                <a:gd name="T74" fmla="+- 0 27 -9"/>
                                <a:gd name="T75" fmla="*/ 27 h 340"/>
                                <a:gd name="T76" fmla="+- 0 3137 3087"/>
                                <a:gd name="T77" fmla="*/ T76 w 340"/>
                                <a:gd name="T78" fmla="+- 0 41 -9"/>
                                <a:gd name="T79" fmla="*/ 41 h 340"/>
                                <a:gd name="T80" fmla="+- 0 3123 3087"/>
                                <a:gd name="T81" fmla="*/ T80 w 340"/>
                                <a:gd name="T82" fmla="+- 0 57 -9"/>
                                <a:gd name="T83" fmla="*/ 57 h 340"/>
                                <a:gd name="T84" fmla="+- 0 3110 3087"/>
                                <a:gd name="T85" fmla="*/ T84 w 340"/>
                                <a:gd name="T86" fmla="+- 0 75 -9"/>
                                <a:gd name="T87" fmla="*/ 75 h 340"/>
                                <a:gd name="T88" fmla="+- 0 3101 3087"/>
                                <a:gd name="T89" fmla="*/ T88 w 340"/>
                                <a:gd name="T90" fmla="+- 0 95 -9"/>
                                <a:gd name="T91" fmla="*/ 95 h 340"/>
                                <a:gd name="T92" fmla="+- 0 3093 3087"/>
                                <a:gd name="T93" fmla="*/ T92 w 340"/>
                                <a:gd name="T94" fmla="+- 0 116 -9"/>
                                <a:gd name="T95" fmla="*/ 116 h 340"/>
                                <a:gd name="T96" fmla="+- 0 3089 3087"/>
                                <a:gd name="T97" fmla="*/ T96 w 340"/>
                                <a:gd name="T98" fmla="+- 0 138 -9"/>
                                <a:gd name="T99" fmla="*/ 138 h 340"/>
                                <a:gd name="T100" fmla="+- 0 3087 3087"/>
                                <a:gd name="T101" fmla="*/ T100 w 340"/>
                                <a:gd name="T102" fmla="+- 0 161 -9"/>
                                <a:gd name="T103" fmla="*/ 161 h 340"/>
                                <a:gd name="T104" fmla="+- 0 3087 3087"/>
                                <a:gd name="T105" fmla="*/ T104 w 340"/>
                                <a:gd name="T106" fmla="+- 0 161 -9"/>
                                <a:gd name="T107" fmla="*/ 161 h 340"/>
                                <a:gd name="T108" fmla="+- 0 3089 3087"/>
                                <a:gd name="T109" fmla="*/ T108 w 340"/>
                                <a:gd name="T110" fmla="+- 0 185 -9"/>
                                <a:gd name="T111" fmla="*/ 185 h 340"/>
                                <a:gd name="T112" fmla="+- 0 3093 3087"/>
                                <a:gd name="T113" fmla="*/ T112 w 340"/>
                                <a:gd name="T114" fmla="+- 0 207 -9"/>
                                <a:gd name="T115" fmla="*/ 207 h 340"/>
                                <a:gd name="T116" fmla="+- 0 3100 3087"/>
                                <a:gd name="T117" fmla="*/ T116 w 340"/>
                                <a:gd name="T118" fmla="+- 0 228 -9"/>
                                <a:gd name="T119" fmla="*/ 228 h 340"/>
                                <a:gd name="T120" fmla="+- 0 3110 3087"/>
                                <a:gd name="T121" fmla="*/ T120 w 340"/>
                                <a:gd name="T122" fmla="+- 0 247 -9"/>
                                <a:gd name="T123" fmla="*/ 247 h 340"/>
                                <a:gd name="T124" fmla="+- 0 3122 3087"/>
                                <a:gd name="T125" fmla="*/ T124 w 340"/>
                                <a:gd name="T126" fmla="+- 0 265 -9"/>
                                <a:gd name="T127" fmla="*/ 265 h 340"/>
                                <a:gd name="T128" fmla="+- 0 3137 3087"/>
                                <a:gd name="T129" fmla="*/ T128 w 340"/>
                                <a:gd name="T130" fmla="+- 0 282 -9"/>
                                <a:gd name="T131" fmla="*/ 282 h 340"/>
                                <a:gd name="T132" fmla="+- 0 3153 3087"/>
                                <a:gd name="T133" fmla="*/ T132 w 340"/>
                                <a:gd name="T134" fmla="+- 0 296 -9"/>
                                <a:gd name="T135" fmla="*/ 296 h 340"/>
                                <a:gd name="T136" fmla="+- 0 3171 3087"/>
                                <a:gd name="T137" fmla="*/ T136 w 340"/>
                                <a:gd name="T138" fmla="+- 0 308 -9"/>
                                <a:gd name="T139" fmla="*/ 308 h 340"/>
                                <a:gd name="T140" fmla="+- 0 3191 3087"/>
                                <a:gd name="T141" fmla="*/ T140 w 340"/>
                                <a:gd name="T142" fmla="+- 0 318 -9"/>
                                <a:gd name="T143" fmla="*/ 318 h 340"/>
                                <a:gd name="T144" fmla="+- 0 3211 3087"/>
                                <a:gd name="T145" fmla="*/ T144 w 340"/>
                                <a:gd name="T146" fmla="+- 0 325 -9"/>
                                <a:gd name="T147" fmla="*/ 325 h 340"/>
                                <a:gd name="T148" fmla="+- 0 3234 3087"/>
                                <a:gd name="T149" fmla="*/ T148 w 340"/>
                                <a:gd name="T150" fmla="+- 0 330 -9"/>
                                <a:gd name="T151" fmla="*/ 330 h 340"/>
                                <a:gd name="T152" fmla="+- 0 3257 3087"/>
                                <a:gd name="T153" fmla="*/ T152 w 340"/>
                                <a:gd name="T154" fmla="+- 0 331 -9"/>
                                <a:gd name="T155" fmla="*/ 331 h 340"/>
                                <a:gd name="T156" fmla="+- 0 3257 3087"/>
                                <a:gd name="T157" fmla="*/ T156 w 340"/>
                                <a:gd name="T158" fmla="+- 0 331 -9"/>
                                <a:gd name="T159" fmla="*/ 331 h 340"/>
                                <a:gd name="T160" fmla="+- 0 3280 3087"/>
                                <a:gd name="T161" fmla="*/ T160 w 340"/>
                                <a:gd name="T162" fmla="+- 0 330 -9"/>
                                <a:gd name="T163" fmla="*/ 330 h 340"/>
                                <a:gd name="T164" fmla="+- 0 3302 3087"/>
                                <a:gd name="T165" fmla="*/ T164 w 340"/>
                                <a:gd name="T166" fmla="+- 0 325 -9"/>
                                <a:gd name="T167" fmla="*/ 325 h 340"/>
                                <a:gd name="T168" fmla="+- 0 3323 3087"/>
                                <a:gd name="T169" fmla="*/ T168 w 340"/>
                                <a:gd name="T170" fmla="+- 0 318 -9"/>
                                <a:gd name="T171" fmla="*/ 318 h 340"/>
                                <a:gd name="T172" fmla="+- 0 3343 3087"/>
                                <a:gd name="T173" fmla="*/ T172 w 340"/>
                                <a:gd name="T174" fmla="+- 0 308 -9"/>
                                <a:gd name="T175" fmla="*/ 308 h 340"/>
                                <a:gd name="T176" fmla="+- 0 3361 3087"/>
                                <a:gd name="T177" fmla="*/ T176 w 340"/>
                                <a:gd name="T178" fmla="+- 0 296 -9"/>
                                <a:gd name="T179" fmla="*/ 296 h 340"/>
                                <a:gd name="T180" fmla="+- 0 3377 3087"/>
                                <a:gd name="T181" fmla="*/ T180 w 340"/>
                                <a:gd name="T182" fmla="+- 0 282 -9"/>
                                <a:gd name="T183" fmla="*/ 282 h 340"/>
                                <a:gd name="T184" fmla="+- 0 3391 3087"/>
                                <a:gd name="T185" fmla="*/ T184 w 340"/>
                                <a:gd name="T186" fmla="+- 0 266 -9"/>
                                <a:gd name="T187" fmla="*/ 266 h 340"/>
                                <a:gd name="T188" fmla="+- 0 3404 3087"/>
                                <a:gd name="T189" fmla="*/ T188 w 340"/>
                                <a:gd name="T190" fmla="+- 0 248 -9"/>
                                <a:gd name="T191" fmla="*/ 248 h 340"/>
                                <a:gd name="T192" fmla="+- 0 3414 3087"/>
                                <a:gd name="T193" fmla="*/ T192 w 340"/>
                                <a:gd name="T194" fmla="+- 0 228 -9"/>
                                <a:gd name="T195" fmla="*/ 228 h 340"/>
                                <a:gd name="T196" fmla="+- 0 3421 3087"/>
                                <a:gd name="T197" fmla="*/ T196 w 340"/>
                                <a:gd name="T198" fmla="+- 0 207 -9"/>
                                <a:gd name="T199" fmla="*/ 207 h 340"/>
                                <a:gd name="T200" fmla="+- 0 3425 3087"/>
                                <a:gd name="T201" fmla="*/ T200 w 340"/>
                                <a:gd name="T202" fmla="+- 0 185 -9"/>
                                <a:gd name="T203" fmla="*/ 185 h 340"/>
                                <a:gd name="T204" fmla="+- 0 3427 3087"/>
                                <a:gd name="T205" fmla="*/ T204 w 340"/>
                                <a:gd name="T206" fmla="+- 0 162 -9"/>
                                <a:gd name="T207" fmla="*/ 162 h 340"/>
                                <a:gd name="T208" fmla="+- 0 3427 3087"/>
                                <a:gd name="T209" fmla="*/ T208 w 340"/>
                                <a:gd name="T210" fmla="+- 0 161 -9"/>
                                <a:gd name="T211" fmla="*/ 16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39" y="147"/>
                                  </a:lnTo>
                                  <a:lnTo>
                                    <a:pt x="334" y="125"/>
                                  </a:lnTo>
                                  <a:lnTo>
                                    <a:pt x="327" y="104"/>
                                  </a:lnTo>
                                  <a:lnTo>
                                    <a:pt x="317" y="85"/>
                                  </a:lnTo>
                                  <a:lnTo>
                                    <a:pt x="305" y="67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74" y="36"/>
                                  </a:lnTo>
                                  <a:lnTo>
                                    <a:pt x="256" y="24"/>
                                  </a:lnTo>
                                  <a:lnTo>
                                    <a:pt x="237" y="14"/>
                                  </a:lnTo>
                                  <a:lnTo>
                                    <a:pt x="216" y="7"/>
                                  </a:lnTo>
                                  <a:lnTo>
                                    <a:pt x="194" y="2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04" y="14"/>
                                  </a:lnTo>
                                  <a:lnTo>
                                    <a:pt x="84" y="24"/>
                                  </a:lnTo>
                                  <a:lnTo>
                                    <a:pt x="66" y="36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4" y="104"/>
                                  </a:lnTo>
                                  <a:lnTo>
                                    <a:pt x="6" y="125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" y="194"/>
                                  </a:lnTo>
                                  <a:lnTo>
                                    <a:pt x="6" y="216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3" y="256"/>
                                  </a:lnTo>
                                  <a:lnTo>
                                    <a:pt x="35" y="274"/>
                                  </a:lnTo>
                                  <a:lnTo>
                                    <a:pt x="50" y="291"/>
                                  </a:lnTo>
                                  <a:lnTo>
                                    <a:pt x="66" y="305"/>
                                  </a:lnTo>
                                  <a:lnTo>
                                    <a:pt x="84" y="317"/>
                                  </a:lnTo>
                                  <a:lnTo>
                                    <a:pt x="104" y="327"/>
                                  </a:lnTo>
                                  <a:lnTo>
                                    <a:pt x="124" y="334"/>
                                  </a:lnTo>
                                  <a:lnTo>
                                    <a:pt x="147" y="339"/>
                                  </a:lnTo>
                                  <a:lnTo>
                                    <a:pt x="170" y="340"/>
                                  </a:lnTo>
                                  <a:lnTo>
                                    <a:pt x="193" y="339"/>
                                  </a:lnTo>
                                  <a:lnTo>
                                    <a:pt x="215" y="334"/>
                                  </a:lnTo>
                                  <a:lnTo>
                                    <a:pt x="236" y="327"/>
                                  </a:lnTo>
                                  <a:lnTo>
                                    <a:pt x="256" y="317"/>
                                  </a:lnTo>
                                  <a:lnTo>
                                    <a:pt x="274" y="305"/>
                                  </a:lnTo>
                                  <a:lnTo>
                                    <a:pt x="290" y="291"/>
                                  </a:lnTo>
                                  <a:lnTo>
                                    <a:pt x="304" y="275"/>
                                  </a:lnTo>
                                  <a:lnTo>
                                    <a:pt x="317" y="257"/>
                                  </a:lnTo>
                                  <a:lnTo>
                                    <a:pt x="327" y="237"/>
                                  </a:lnTo>
                                  <a:lnTo>
                                    <a:pt x="334" y="216"/>
                                  </a:lnTo>
                                  <a:lnTo>
                                    <a:pt x="338" y="194"/>
                                  </a:lnTo>
                                  <a:lnTo>
                                    <a:pt x="340" y="171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3107" y="12"/>
                              <a:ext cx="256" cy="256"/>
                              <a:chOff x="3107" y="12"/>
                              <a:chExt cx="256" cy="256"/>
                            </a:xfrm>
                          </wpg:grpSpPr>
                          <wps:wsp>
                            <wps:cNvPr id="53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3107" y="12"/>
                                <a:ext cx="256" cy="256"/>
                              </a:xfrm>
                              <a:custGeom>
                                <a:avLst/>
                                <a:gdLst>
                                  <a:gd name="T0" fmla="+- 0 3363 3107"/>
                                  <a:gd name="T1" fmla="*/ T0 w 256"/>
                                  <a:gd name="T2" fmla="+- 0 55 12"/>
                                  <a:gd name="T3" fmla="*/ 55 h 256"/>
                                  <a:gd name="T4" fmla="+- 0 3346 3107"/>
                                  <a:gd name="T5" fmla="*/ T4 w 256"/>
                                  <a:gd name="T6" fmla="+- 0 40 12"/>
                                  <a:gd name="T7" fmla="*/ 40 h 256"/>
                                  <a:gd name="T8" fmla="+- 0 3327 3107"/>
                                  <a:gd name="T9" fmla="*/ T8 w 256"/>
                                  <a:gd name="T10" fmla="+- 0 29 12"/>
                                  <a:gd name="T11" fmla="*/ 29 h 256"/>
                                  <a:gd name="T12" fmla="+- 0 3306 3107"/>
                                  <a:gd name="T13" fmla="*/ T12 w 256"/>
                                  <a:gd name="T14" fmla="+- 0 20 12"/>
                                  <a:gd name="T15" fmla="*/ 20 h 256"/>
                                  <a:gd name="T16" fmla="+- 0 3285 3107"/>
                                  <a:gd name="T17" fmla="*/ T16 w 256"/>
                                  <a:gd name="T18" fmla="+- 0 14 12"/>
                                  <a:gd name="T19" fmla="*/ 14 h 256"/>
                                  <a:gd name="T20" fmla="+- 0 3264 3107"/>
                                  <a:gd name="T21" fmla="*/ T20 w 256"/>
                                  <a:gd name="T22" fmla="+- 0 12 12"/>
                                  <a:gd name="T23" fmla="*/ 12 h 256"/>
                                  <a:gd name="T24" fmla="+- 0 3242 3107"/>
                                  <a:gd name="T25" fmla="*/ T24 w 256"/>
                                  <a:gd name="T26" fmla="+- 0 12 12"/>
                                  <a:gd name="T27" fmla="*/ 12 h 256"/>
                                  <a:gd name="T28" fmla="+- 0 3221 3107"/>
                                  <a:gd name="T29" fmla="*/ T28 w 256"/>
                                  <a:gd name="T30" fmla="+- 0 16 12"/>
                                  <a:gd name="T31" fmla="*/ 16 h 256"/>
                                  <a:gd name="T32" fmla="+- 0 3200 3107"/>
                                  <a:gd name="T33" fmla="*/ T32 w 256"/>
                                  <a:gd name="T34" fmla="+- 0 23 12"/>
                                  <a:gd name="T35" fmla="*/ 23 h 256"/>
                                  <a:gd name="T36" fmla="+- 0 3180 3107"/>
                                  <a:gd name="T37" fmla="*/ T36 w 256"/>
                                  <a:gd name="T38" fmla="+- 0 33 12"/>
                                  <a:gd name="T39" fmla="*/ 33 h 256"/>
                                  <a:gd name="T40" fmla="+- 0 3161 3107"/>
                                  <a:gd name="T41" fmla="*/ T40 w 256"/>
                                  <a:gd name="T42" fmla="+- 0 46 12"/>
                                  <a:gd name="T43" fmla="*/ 46 h 256"/>
                                  <a:gd name="T44" fmla="+- 0 3151 3107"/>
                                  <a:gd name="T45" fmla="*/ T44 w 256"/>
                                  <a:gd name="T46" fmla="+- 0 55 12"/>
                                  <a:gd name="T47" fmla="*/ 55 h 256"/>
                                  <a:gd name="T48" fmla="+- 0 3136 3107"/>
                                  <a:gd name="T49" fmla="*/ T48 w 256"/>
                                  <a:gd name="T50" fmla="+- 0 73 12"/>
                                  <a:gd name="T51" fmla="*/ 73 h 256"/>
                                  <a:gd name="T52" fmla="+- 0 3124 3107"/>
                                  <a:gd name="T53" fmla="*/ T52 w 256"/>
                                  <a:gd name="T54" fmla="+- 0 92 12"/>
                                  <a:gd name="T55" fmla="*/ 92 h 256"/>
                                  <a:gd name="T56" fmla="+- 0 3115 3107"/>
                                  <a:gd name="T57" fmla="*/ T56 w 256"/>
                                  <a:gd name="T58" fmla="+- 0 112 12"/>
                                  <a:gd name="T59" fmla="*/ 112 h 256"/>
                                  <a:gd name="T60" fmla="+- 0 3110 3107"/>
                                  <a:gd name="T61" fmla="*/ T60 w 256"/>
                                  <a:gd name="T62" fmla="+- 0 133 12"/>
                                  <a:gd name="T63" fmla="*/ 133 h 256"/>
                                  <a:gd name="T64" fmla="+- 0 3107 3107"/>
                                  <a:gd name="T65" fmla="*/ T64 w 256"/>
                                  <a:gd name="T66" fmla="+- 0 155 12"/>
                                  <a:gd name="T67" fmla="*/ 155 h 256"/>
                                  <a:gd name="T68" fmla="+- 0 3108 3107"/>
                                  <a:gd name="T69" fmla="*/ T68 w 256"/>
                                  <a:gd name="T70" fmla="+- 0 177 12"/>
                                  <a:gd name="T71" fmla="*/ 177 h 256"/>
                                  <a:gd name="T72" fmla="+- 0 3112 3107"/>
                                  <a:gd name="T73" fmla="*/ T72 w 256"/>
                                  <a:gd name="T74" fmla="+- 0 198 12"/>
                                  <a:gd name="T75" fmla="*/ 198 h 256"/>
                                  <a:gd name="T76" fmla="+- 0 3118 3107"/>
                                  <a:gd name="T77" fmla="*/ T76 w 256"/>
                                  <a:gd name="T78" fmla="+- 0 219 12"/>
                                  <a:gd name="T79" fmla="*/ 219 h 256"/>
                                  <a:gd name="T80" fmla="+- 0 3128 3107"/>
                                  <a:gd name="T81" fmla="*/ T80 w 256"/>
                                  <a:gd name="T82" fmla="+- 0 239 12"/>
                                  <a:gd name="T83" fmla="*/ 239 h 256"/>
                                  <a:gd name="T84" fmla="+- 0 3142 3107"/>
                                  <a:gd name="T85" fmla="*/ T84 w 256"/>
                                  <a:gd name="T86" fmla="+- 0 257 12"/>
                                  <a:gd name="T87" fmla="*/ 257 h 256"/>
                                  <a:gd name="T88" fmla="+- 0 3151 3107"/>
                                  <a:gd name="T89" fmla="*/ T88 w 256"/>
                                  <a:gd name="T90" fmla="+- 0 268 12"/>
                                  <a:gd name="T91" fmla="*/ 268 h 2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</a:cxnLst>
                                <a:rect l="0" t="0" r="r" b="b"/>
                                <a:pathLst>
                                  <a:path w="256" h="256">
                                    <a:moveTo>
                                      <a:pt x="256" y="43"/>
                                    </a:moveTo>
                                    <a:lnTo>
                                      <a:pt x="239" y="28"/>
                                    </a:lnTo>
                                    <a:lnTo>
                                      <a:pt x="220" y="17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35" y="0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93" y="11"/>
                                    </a:lnTo>
                                    <a:lnTo>
                                      <a:pt x="73" y="21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44" y="43"/>
                                    </a:lnTo>
                                    <a:lnTo>
                                      <a:pt x="29" y="61"/>
                                    </a:lnTo>
                                    <a:lnTo>
                                      <a:pt x="17" y="80"/>
                                    </a:lnTo>
                                    <a:lnTo>
                                      <a:pt x="8" y="100"/>
                                    </a:lnTo>
                                    <a:lnTo>
                                      <a:pt x="3" y="121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1" y="165"/>
                                    </a:lnTo>
                                    <a:lnTo>
                                      <a:pt x="5" y="186"/>
                                    </a:lnTo>
                                    <a:lnTo>
                                      <a:pt x="11" y="207"/>
                                    </a:lnTo>
                                    <a:lnTo>
                                      <a:pt x="21" y="227"/>
                                    </a:lnTo>
                                    <a:lnTo>
                                      <a:pt x="35" y="245"/>
                                    </a:lnTo>
                                    <a:lnTo>
                                      <a:pt x="44" y="256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4" name="Group 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51" y="55"/>
                                <a:ext cx="256" cy="256"/>
                                <a:chOff x="3151" y="55"/>
                                <a:chExt cx="256" cy="256"/>
                              </a:xfrm>
                            </wpg:grpSpPr>
                            <wps:wsp>
                              <wps:cNvPr id="55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1" y="55"/>
                                  <a:ext cx="256" cy="256"/>
                                </a:xfrm>
                                <a:custGeom>
                                  <a:avLst/>
                                  <a:gdLst>
                                    <a:gd name="T0" fmla="+- 0 3151 3151"/>
                                    <a:gd name="T1" fmla="*/ T0 w 256"/>
                                    <a:gd name="T2" fmla="+- 0 268 55"/>
                                    <a:gd name="T3" fmla="*/ 268 h 256"/>
                                    <a:gd name="T4" fmla="+- 0 3168 3151"/>
                                    <a:gd name="T5" fmla="*/ T4 w 256"/>
                                    <a:gd name="T6" fmla="+- 0 283 55"/>
                                    <a:gd name="T7" fmla="*/ 283 h 256"/>
                                    <a:gd name="T8" fmla="+- 0 3188 3151"/>
                                    <a:gd name="T9" fmla="*/ T8 w 256"/>
                                    <a:gd name="T10" fmla="+- 0 294 55"/>
                                    <a:gd name="T11" fmla="*/ 294 h 256"/>
                                    <a:gd name="T12" fmla="+- 0 3208 3151"/>
                                    <a:gd name="T13" fmla="*/ T12 w 256"/>
                                    <a:gd name="T14" fmla="+- 0 303 55"/>
                                    <a:gd name="T15" fmla="*/ 303 h 256"/>
                                    <a:gd name="T16" fmla="+- 0 3229 3151"/>
                                    <a:gd name="T17" fmla="*/ T16 w 256"/>
                                    <a:gd name="T18" fmla="+- 0 309 55"/>
                                    <a:gd name="T19" fmla="*/ 309 h 256"/>
                                    <a:gd name="T20" fmla="+- 0 3250 3151"/>
                                    <a:gd name="T21" fmla="*/ T20 w 256"/>
                                    <a:gd name="T22" fmla="+- 0 311 55"/>
                                    <a:gd name="T23" fmla="*/ 311 h 256"/>
                                    <a:gd name="T24" fmla="+- 0 3272 3151"/>
                                    <a:gd name="T25" fmla="*/ T24 w 256"/>
                                    <a:gd name="T26" fmla="+- 0 311 55"/>
                                    <a:gd name="T27" fmla="*/ 311 h 256"/>
                                    <a:gd name="T28" fmla="+- 0 3294 3151"/>
                                    <a:gd name="T29" fmla="*/ T28 w 256"/>
                                    <a:gd name="T30" fmla="+- 0 307 55"/>
                                    <a:gd name="T31" fmla="*/ 307 h 256"/>
                                    <a:gd name="T32" fmla="+- 0 3314 3151"/>
                                    <a:gd name="T33" fmla="*/ T32 w 256"/>
                                    <a:gd name="T34" fmla="+- 0 300 55"/>
                                    <a:gd name="T35" fmla="*/ 300 h 256"/>
                                    <a:gd name="T36" fmla="+- 0 3334 3151"/>
                                    <a:gd name="T37" fmla="*/ T36 w 256"/>
                                    <a:gd name="T38" fmla="+- 0 290 55"/>
                                    <a:gd name="T39" fmla="*/ 290 h 256"/>
                                    <a:gd name="T40" fmla="+- 0 3353 3151"/>
                                    <a:gd name="T41" fmla="*/ T40 w 256"/>
                                    <a:gd name="T42" fmla="+- 0 277 55"/>
                                    <a:gd name="T43" fmla="*/ 277 h 256"/>
                                    <a:gd name="T44" fmla="+- 0 3363 3151"/>
                                    <a:gd name="T45" fmla="*/ T44 w 256"/>
                                    <a:gd name="T46" fmla="+- 0 268 55"/>
                                    <a:gd name="T47" fmla="*/ 268 h 256"/>
                                    <a:gd name="T48" fmla="+- 0 3378 3151"/>
                                    <a:gd name="T49" fmla="*/ T48 w 256"/>
                                    <a:gd name="T50" fmla="+- 0 250 55"/>
                                    <a:gd name="T51" fmla="*/ 250 h 256"/>
                                    <a:gd name="T52" fmla="+- 0 3390 3151"/>
                                    <a:gd name="T53" fmla="*/ T52 w 256"/>
                                    <a:gd name="T54" fmla="+- 0 231 55"/>
                                    <a:gd name="T55" fmla="*/ 231 h 256"/>
                                    <a:gd name="T56" fmla="+- 0 3399 3151"/>
                                    <a:gd name="T57" fmla="*/ T56 w 256"/>
                                    <a:gd name="T58" fmla="+- 0 211 55"/>
                                    <a:gd name="T59" fmla="*/ 211 h 256"/>
                                    <a:gd name="T60" fmla="+- 0 3404 3151"/>
                                    <a:gd name="T61" fmla="*/ T60 w 256"/>
                                    <a:gd name="T62" fmla="+- 0 190 55"/>
                                    <a:gd name="T63" fmla="*/ 190 h 256"/>
                                    <a:gd name="T64" fmla="+- 0 3407 3151"/>
                                    <a:gd name="T65" fmla="*/ T64 w 256"/>
                                    <a:gd name="T66" fmla="+- 0 168 55"/>
                                    <a:gd name="T67" fmla="*/ 168 h 256"/>
                                    <a:gd name="T68" fmla="+- 0 3406 3151"/>
                                    <a:gd name="T69" fmla="*/ T68 w 256"/>
                                    <a:gd name="T70" fmla="+- 0 146 55"/>
                                    <a:gd name="T71" fmla="*/ 146 h 256"/>
                                    <a:gd name="T72" fmla="+- 0 3403 3151"/>
                                    <a:gd name="T73" fmla="*/ T72 w 256"/>
                                    <a:gd name="T74" fmla="+- 0 125 55"/>
                                    <a:gd name="T75" fmla="*/ 125 h 256"/>
                                    <a:gd name="T76" fmla="+- 0 3396 3151"/>
                                    <a:gd name="T77" fmla="*/ T76 w 256"/>
                                    <a:gd name="T78" fmla="+- 0 104 55"/>
                                    <a:gd name="T79" fmla="*/ 104 h 256"/>
                                    <a:gd name="T80" fmla="+- 0 3386 3151"/>
                                    <a:gd name="T81" fmla="*/ T80 w 256"/>
                                    <a:gd name="T82" fmla="+- 0 84 55"/>
                                    <a:gd name="T83" fmla="*/ 84 h 256"/>
                                    <a:gd name="T84" fmla="+- 0 3373 3151"/>
                                    <a:gd name="T85" fmla="*/ T84 w 256"/>
                                    <a:gd name="T86" fmla="+- 0 66 55"/>
                                    <a:gd name="T87" fmla="*/ 66 h 256"/>
                                    <a:gd name="T88" fmla="+- 0 3363 3151"/>
                                    <a:gd name="T89" fmla="*/ T88 w 256"/>
                                    <a:gd name="T90" fmla="+- 0 55 55"/>
                                    <a:gd name="T91" fmla="*/ 55 h 2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256" h="256">
                                      <a:moveTo>
                                        <a:pt x="0" y="213"/>
                                      </a:moveTo>
                                      <a:lnTo>
                                        <a:pt x="17" y="228"/>
                                      </a:lnTo>
                                      <a:lnTo>
                                        <a:pt x="37" y="239"/>
                                      </a:lnTo>
                                      <a:lnTo>
                                        <a:pt x="57" y="248"/>
                                      </a:lnTo>
                                      <a:lnTo>
                                        <a:pt x="78" y="254"/>
                                      </a:lnTo>
                                      <a:lnTo>
                                        <a:pt x="99" y="256"/>
                                      </a:lnTo>
                                      <a:lnTo>
                                        <a:pt x="121" y="256"/>
                                      </a:lnTo>
                                      <a:lnTo>
                                        <a:pt x="143" y="252"/>
                                      </a:lnTo>
                                      <a:lnTo>
                                        <a:pt x="163" y="245"/>
                                      </a:lnTo>
                                      <a:lnTo>
                                        <a:pt x="183" y="235"/>
                                      </a:lnTo>
                                      <a:lnTo>
                                        <a:pt x="202" y="222"/>
                                      </a:lnTo>
                                      <a:lnTo>
                                        <a:pt x="212" y="213"/>
                                      </a:lnTo>
                                      <a:lnTo>
                                        <a:pt x="227" y="195"/>
                                      </a:lnTo>
                                      <a:lnTo>
                                        <a:pt x="239" y="176"/>
                                      </a:lnTo>
                                      <a:lnTo>
                                        <a:pt x="248" y="156"/>
                                      </a:lnTo>
                                      <a:lnTo>
                                        <a:pt x="253" y="135"/>
                                      </a:lnTo>
                                      <a:lnTo>
                                        <a:pt x="256" y="113"/>
                                      </a:lnTo>
                                      <a:lnTo>
                                        <a:pt x="255" y="91"/>
                                      </a:lnTo>
                                      <a:lnTo>
                                        <a:pt x="252" y="70"/>
                                      </a:lnTo>
                                      <a:lnTo>
                                        <a:pt x="245" y="49"/>
                                      </a:lnTo>
                                      <a:lnTo>
                                        <a:pt x="235" y="29"/>
                                      </a:lnTo>
                                      <a:lnTo>
                                        <a:pt x="222" y="11"/>
                                      </a:lnTo>
                                      <a:lnTo>
                                        <a:pt x="2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20C75" id="Group 50" o:spid="_x0000_s1026" style="position:absolute;margin-left:153.85pt;margin-top:-.95pt;width:18pt;height:18pt;z-index:-251659264;mso-position-horizontal-relative:page" coordorigin="3077,-19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">
                <v:group id="Group 51" o:spid="_x0000_s1027" style="position:absolute;left:3087;top:-9;width:340;height:340" coordorigin="3087,-9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<v:shape id="Freeform 56" o:spid="_x0000_s1028" style="position:absolute;left:3087;top:-9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" path="m340,170r-1,-23l334,125r-7,-21l317,85,305,67,290,50,274,36,256,24,237,14,216,7,194,2,171,r-1,l147,2,125,7r-21,7l84,24,66,36,50,50,36,66,23,84r-9,20l6,125,2,147,,170r2,24l6,216r7,21l23,256r12,18l50,291r16,14l84,317r20,10l124,334r23,5l170,340r23,-1l215,334r21,-7l256,317r18,-12l290,291r14,-16l317,257r10,-20l334,216r4,-22l340,171r,-1xe" filled="f" strokeweight="1pt">
                    <v:path arrowok="t" o:connecttype="custom" o:connectlocs="340,161;339,138;334,116;327,95;317,76;305,58;290,41;274,27;256,15;237,5;216,-2;194,-7;171,-9;170,-9;147,-7;125,-2;104,5;84,15;66,27;50,41;36,57;23,75;14,95;6,116;2,138;0,161;0,161;2,185;6,207;13,228;23,247;35,265;50,282;66,296;84,308;104,318;124,325;147,330;170,331;170,331;193,330;215,325;236,318;256,308;274,296;290,282;304,266;317,248;327,228;334,207;338,185;340,162;340,161" o:connectangles="0,0,0,0,0,0,0,0,0,0,0,0,0,0,0,0,0,0,0,0,0,0,0,0,0,0,0,0,0,0,0,0,0,0,0,0,0,0,0,0,0,0,0,0,0,0,0,0,0,0,0,0,0"/>
                  </v:shape>
                  <v:group id="Group 52" o:spid="_x0000_s1029" style="position:absolute;left:3107;top:12;width:256;height:256" coordorigin="3107,12" coordsize="256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    <v:shape id="Freeform 55" o:spid="_x0000_s1030" style="position:absolute;left:3107;top:12;width:256;height:256;visibility:visible;mso-wrap-style:square;v-text-anchor:top" coordsize="256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" path="m256,43l239,28,220,17,199,8,178,2,157,,135,,114,4,93,11,73,21,54,34,44,43,29,61,17,80,8,100,3,121,,143r1,22l5,186r6,21l21,227r14,18l44,256e" filled="f" strokecolor="#7f7f7f" strokeweight="1pt">
                      <v:path arrowok="t" o:connecttype="custom" o:connectlocs="256,55;239,40;220,29;199,20;178,14;157,12;135,12;114,16;93,23;73,33;54,46;44,55;29,73;17,92;8,112;3,133;0,155;1,177;5,198;11,219;21,239;35,257;44,268" o:connectangles="0,0,0,0,0,0,0,0,0,0,0,0,0,0,0,0,0,0,0,0,0,0,0"/>
                    </v:shape>
                    <v:group id="Group 53" o:spid="_x0000_s1031" style="position:absolute;left:3151;top:55;width:256;height:256" coordorigin="3151,55" coordsize="256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1ZW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">
                      <v:shape id="Freeform 54" o:spid="_x0000_s1032" style="position:absolute;left:3151;top:55;width:256;height:256;visibility:visible;mso-wrap-style:square;v-text-anchor:top" coordsize="256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" path="m,213r17,15l37,239r20,9l78,254r21,2l121,256r22,-4l163,245r20,-10l202,222r10,-9l227,195r12,-19l248,156r5,-21l256,113,255,91,252,70,245,49,235,29,222,11,212,e" filled="f" strokecolor="#bfbfbf" strokeweight="1pt">
                        <v:path arrowok="t" o:connecttype="custom" o:connectlocs="0,268;17,283;37,294;57,303;78,309;99,311;121,311;143,307;163,300;183,290;202,277;212,268;227,250;239,231;248,211;253,190;256,168;255,146;252,125;245,104;235,84;222,66;212,55" o:connectangles="0,0,0,0,0,0,0,0,0,0,0,0,0,0,0,0,0,0,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4996F4B" wp14:editId="0D4F47FF">
                <wp:simplePos x="0" y="0"/>
                <wp:positionH relativeFrom="page">
                  <wp:posOffset>2887980</wp:posOffset>
                </wp:positionH>
                <wp:positionV relativeFrom="paragraph">
                  <wp:posOffset>-12065</wp:posOffset>
                </wp:positionV>
                <wp:extent cx="228600" cy="228600"/>
                <wp:effectExtent l="0" t="0" r="0" b="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548" y="-19"/>
                          <a:chExt cx="360" cy="360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4558" y="-9"/>
                            <a:ext cx="340" cy="340"/>
                            <a:chOff x="4558" y="-9"/>
                            <a:chExt cx="340" cy="340"/>
                          </a:xfrm>
                        </wpg:grpSpPr>
                        <wps:wsp>
                          <wps:cNvPr id="44" name="Freeform 49"/>
                          <wps:cNvSpPr>
                            <a:spLocks/>
                          </wps:cNvSpPr>
                          <wps:spPr bwMode="auto">
                            <a:xfrm>
                              <a:off x="4558" y="-9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4898 4558"/>
                                <a:gd name="T1" fmla="*/ T0 w 340"/>
                                <a:gd name="T2" fmla="+- 0 161 -9"/>
                                <a:gd name="T3" fmla="*/ 161 h 340"/>
                                <a:gd name="T4" fmla="+- 0 4896 4558"/>
                                <a:gd name="T5" fmla="*/ T4 w 340"/>
                                <a:gd name="T6" fmla="+- 0 138 -9"/>
                                <a:gd name="T7" fmla="*/ 138 h 340"/>
                                <a:gd name="T8" fmla="+- 0 4891 4558"/>
                                <a:gd name="T9" fmla="*/ T8 w 340"/>
                                <a:gd name="T10" fmla="+- 0 116 -9"/>
                                <a:gd name="T11" fmla="*/ 116 h 340"/>
                                <a:gd name="T12" fmla="+- 0 4884 4558"/>
                                <a:gd name="T13" fmla="*/ T12 w 340"/>
                                <a:gd name="T14" fmla="+- 0 95 -9"/>
                                <a:gd name="T15" fmla="*/ 95 h 340"/>
                                <a:gd name="T16" fmla="+- 0 4874 4558"/>
                                <a:gd name="T17" fmla="*/ T16 w 340"/>
                                <a:gd name="T18" fmla="+- 0 76 -9"/>
                                <a:gd name="T19" fmla="*/ 76 h 340"/>
                                <a:gd name="T20" fmla="+- 0 4862 4558"/>
                                <a:gd name="T21" fmla="*/ T20 w 340"/>
                                <a:gd name="T22" fmla="+- 0 58 -9"/>
                                <a:gd name="T23" fmla="*/ 58 h 340"/>
                                <a:gd name="T24" fmla="+- 0 4848 4558"/>
                                <a:gd name="T25" fmla="*/ T24 w 340"/>
                                <a:gd name="T26" fmla="+- 0 41 -9"/>
                                <a:gd name="T27" fmla="*/ 41 h 340"/>
                                <a:gd name="T28" fmla="+- 0 4832 4558"/>
                                <a:gd name="T29" fmla="*/ T28 w 340"/>
                                <a:gd name="T30" fmla="+- 0 27 -9"/>
                                <a:gd name="T31" fmla="*/ 27 h 340"/>
                                <a:gd name="T32" fmla="+- 0 4814 4558"/>
                                <a:gd name="T33" fmla="*/ T32 w 340"/>
                                <a:gd name="T34" fmla="+- 0 15 -9"/>
                                <a:gd name="T35" fmla="*/ 15 h 340"/>
                                <a:gd name="T36" fmla="+- 0 4794 4558"/>
                                <a:gd name="T37" fmla="*/ T36 w 340"/>
                                <a:gd name="T38" fmla="+- 0 5 -9"/>
                                <a:gd name="T39" fmla="*/ 5 h 340"/>
                                <a:gd name="T40" fmla="+- 0 4773 4558"/>
                                <a:gd name="T41" fmla="*/ T40 w 340"/>
                                <a:gd name="T42" fmla="+- 0 -2 -9"/>
                                <a:gd name="T43" fmla="*/ -2 h 340"/>
                                <a:gd name="T44" fmla="+- 0 4751 4558"/>
                                <a:gd name="T45" fmla="*/ T44 w 340"/>
                                <a:gd name="T46" fmla="+- 0 -7 -9"/>
                                <a:gd name="T47" fmla="*/ -7 h 340"/>
                                <a:gd name="T48" fmla="+- 0 4728 4558"/>
                                <a:gd name="T49" fmla="*/ T48 w 340"/>
                                <a:gd name="T50" fmla="+- 0 -9 -9"/>
                                <a:gd name="T51" fmla="*/ -9 h 340"/>
                                <a:gd name="T52" fmla="+- 0 4728 4558"/>
                                <a:gd name="T53" fmla="*/ T52 w 340"/>
                                <a:gd name="T54" fmla="+- 0 -9 -9"/>
                                <a:gd name="T55" fmla="*/ -9 h 340"/>
                                <a:gd name="T56" fmla="+- 0 4704 4558"/>
                                <a:gd name="T57" fmla="*/ T56 w 340"/>
                                <a:gd name="T58" fmla="+- 0 -7 -9"/>
                                <a:gd name="T59" fmla="*/ -7 h 340"/>
                                <a:gd name="T60" fmla="+- 0 4682 4558"/>
                                <a:gd name="T61" fmla="*/ T60 w 340"/>
                                <a:gd name="T62" fmla="+- 0 -2 -9"/>
                                <a:gd name="T63" fmla="*/ -2 h 340"/>
                                <a:gd name="T64" fmla="+- 0 4661 4558"/>
                                <a:gd name="T65" fmla="*/ T64 w 340"/>
                                <a:gd name="T66" fmla="+- 0 5 -9"/>
                                <a:gd name="T67" fmla="*/ 5 h 340"/>
                                <a:gd name="T68" fmla="+- 0 4642 4558"/>
                                <a:gd name="T69" fmla="*/ T68 w 340"/>
                                <a:gd name="T70" fmla="+- 0 15 -9"/>
                                <a:gd name="T71" fmla="*/ 15 h 340"/>
                                <a:gd name="T72" fmla="+- 0 4624 4558"/>
                                <a:gd name="T73" fmla="*/ T72 w 340"/>
                                <a:gd name="T74" fmla="+- 0 27 -9"/>
                                <a:gd name="T75" fmla="*/ 27 h 340"/>
                                <a:gd name="T76" fmla="+- 0 4607 4558"/>
                                <a:gd name="T77" fmla="*/ T76 w 340"/>
                                <a:gd name="T78" fmla="+- 0 41 -9"/>
                                <a:gd name="T79" fmla="*/ 41 h 340"/>
                                <a:gd name="T80" fmla="+- 0 4593 4558"/>
                                <a:gd name="T81" fmla="*/ T80 w 340"/>
                                <a:gd name="T82" fmla="+- 0 57 -9"/>
                                <a:gd name="T83" fmla="*/ 57 h 340"/>
                                <a:gd name="T84" fmla="+- 0 4581 4558"/>
                                <a:gd name="T85" fmla="*/ T84 w 340"/>
                                <a:gd name="T86" fmla="+- 0 75 -9"/>
                                <a:gd name="T87" fmla="*/ 75 h 340"/>
                                <a:gd name="T88" fmla="+- 0 4571 4558"/>
                                <a:gd name="T89" fmla="*/ T88 w 340"/>
                                <a:gd name="T90" fmla="+- 0 95 -9"/>
                                <a:gd name="T91" fmla="*/ 95 h 340"/>
                                <a:gd name="T92" fmla="+- 0 4564 4558"/>
                                <a:gd name="T93" fmla="*/ T92 w 340"/>
                                <a:gd name="T94" fmla="+- 0 116 -9"/>
                                <a:gd name="T95" fmla="*/ 116 h 340"/>
                                <a:gd name="T96" fmla="+- 0 4559 4558"/>
                                <a:gd name="T97" fmla="*/ T96 w 340"/>
                                <a:gd name="T98" fmla="+- 0 138 -9"/>
                                <a:gd name="T99" fmla="*/ 138 h 340"/>
                                <a:gd name="T100" fmla="+- 0 4558 4558"/>
                                <a:gd name="T101" fmla="*/ T100 w 340"/>
                                <a:gd name="T102" fmla="+- 0 161 -9"/>
                                <a:gd name="T103" fmla="*/ 161 h 340"/>
                                <a:gd name="T104" fmla="+- 0 4558 4558"/>
                                <a:gd name="T105" fmla="*/ T104 w 340"/>
                                <a:gd name="T106" fmla="+- 0 161 -9"/>
                                <a:gd name="T107" fmla="*/ 161 h 340"/>
                                <a:gd name="T108" fmla="+- 0 4559 4558"/>
                                <a:gd name="T109" fmla="*/ T108 w 340"/>
                                <a:gd name="T110" fmla="+- 0 185 -9"/>
                                <a:gd name="T111" fmla="*/ 185 h 340"/>
                                <a:gd name="T112" fmla="+- 0 4564 4558"/>
                                <a:gd name="T113" fmla="*/ T112 w 340"/>
                                <a:gd name="T114" fmla="+- 0 207 -9"/>
                                <a:gd name="T115" fmla="*/ 207 h 340"/>
                                <a:gd name="T116" fmla="+- 0 4571 4558"/>
                                <a:gd name="T117" fmla="*/ T116 w 340"/>
                                <a:gd name="T118" fmla="+- 0 228 -9"/>
                                <a:gd name="T119" fmla="*/ 228 h 340"/>
                                <a:gd name="T120" fmla="+- 0 4581 4558"/>
                                <a:gd name="T121" fmla="*/ T120 w 340"/>
                                <a:gd name="T122" fmla="+- 0 247 -9"/>
                                <a:gd name="T123" fmla="*/ 247 h 340"/>
                                <a:gd name="T124" fmla="+- 0 4593 4558"/>
                                <a:gd name="T125" fmla="*/ T124 w 340"/>
                                <a:gd name="T126" fmla="+- 0 265 -9"/>
                                <a:gd name="T127" fmla="*/ 265 h 340"/>
                                <a:gd name="T128" fmla="+- 0 4607 4558"/>
                                <a:gd name="T129" fmla="*/ T128 w 340"/>
                                <a:gd name="T130" fmla="+- 0 282 -9"/>
                                <a:gd name="T131" fmla="*/ 282 h 340"/>
                                <a:gd name="T132" fmla="+- 0 4623 4558"/>
                                <a:gd name="T133" fmla="*/ T132 w 340"/>
                                <a:gd name="T134" fmla="+- 0 296 -9"/>
                                <a:gd name="T135" fmla="*/ 296 h 340"/>
                                <a:gd name="T136" fmla="+- 0 4641 4558"/>
                                <a:gd name="T137" fmla="*/ T136 w 340"/>
                                <a:gd name="T138" fmla="+- 0 308 -9"/>
                                <a:gd name="T139" fmla="*/ 308 h 340"/>
                                <a:gd name="T140" fmla="+- 0 4661 4558"/>
                                <a:gd name="T141" fmla="*/ T140 w 340"/>
                                <a:gd name="T142" fmla="+- 0 318 -9"/>
                                <a:gd name="T143" fmla="*/ 318 h 340"/>
                                <a:gd name="T144" fmla="+- 0 4682 4558"/>
                                <a:gd name="T145" fmla="*/ T144 w 340"/>
                                <a:gd name="T146" fmla="+- 0 325 -9"/>
                                <a:gd name="T147" fmla="*/ 325 h 340"/>
                                <a:gd name="T148" fmla="+- 0 4704 4558"/>
                                <a:gd name="T149" fmla="*/ T148 w 340"/>
                                <a:gd name="T150" fmla="+- 0 330 -9"/>
                                <a:gd name="T151" fmla="*/ 330 h 340"/>
                                <a:gd name="T152" fmla="+- 0 4727 4558"/>
                                <a:gd name="T153" fmla="*/ T152 w 340"/>
                                <a:gd name="T154" fmla="+- 0 331 -9"/>
                                <a:gd name="T155" fmla="*/ 331 h 340"/>
                                <a:gd name="T156" fmla="+- 0 4728 4558"/>
                                <a:gd name="T157" fmla="*/ T156 w 340"/>
                                <a:gd name="T158" fmla="+- 0 331 -9"/>
                                <a:gd name="T159" fmla="*/ 331 h 340"/>
                                <a:gd name="T160" fmla="+- 0 4751 4558"/>
                                <a:gd name="T161" fmla="*/ T160 w 340"/>
                                <a:gd name="T162" fmla="+- 0 330 -9"/>
                                <a:gd name="T163" fmla="*/ 330 h 340"/>
                                <a:gd name="T164" fmla="+- 0 4773 4558"/>
                                <a:gd name="T165" fmla="*/ T164 w 340"/>
                                <a:gd name="T166" fmla="+- 0 325 -9"/>
                                <a:gd name="T167" fmla="*/ 325 h 340"/>
                                <a:gd name="T168" fmla="+- 0 4794 4558"/>
                                <a:gd name="T169" fmla="*/ T168 w 340"/>
                                <a:gd name="T170" fmla="+- 0 318 -9"/>
                                <a:gd name="T171" fmla="*/ 318 h 340"/>
                                <a:gd name="T172" fmla="+- 0 4813 4558"/>
                                <a:gd name="T173" fmla="*/ T172 w 340"/>
                                <a:gd name="T174" fmla="+- 0 308 -9"/>
                                <a:gd name="T175" fmla="*/ 308 h 340"/>
                                <a:gd name="T176" fmla="+- 0 4831 4558"/>
                                <a:gd name="T177" fmla="*/ T176 w 340"/>
                                <a:gd name="T178" fmla="+- 0 296 -9"/>
                                <a:gd name="T179" fmla="*/ 296 h 340"/>
                                <a:gd name="T180" fmla="+- 0 4848 4558"/>
                                <a:gd name="T181" fmla="*/ T180 w 340"/>
                                <a:gd name="T182" fmla="+- 0 282 -9"/>
                                <a:gd name="T183" fmla="*/ 282 h 340"/>
                                <a:gd name="T184" fmla="+- 0 4862 4558"/>
                                <a:gd name="T185" fmla="*/ T184 w 340"/>
                                <a:gd name="T186" fmla="+- 0 266 -9"/>
                                <a:gd name="T187" fmla="*/ 266 h 340"/>
                                <a:gd name="T188" fmla="+- 0 4874 4558"/>
                                <a:gd name="T189" fmla="*/ T188 w 340"/>
                                <a:gd name="T190" fmla="+- 0 248 -9"/>
                                <a:gd name="T191" fmla="*/ 248 h 340"/>
                                <a:gd name="T192" fmla="+- 0 4884 4558"/>
                                <a:gd name="T193" fmla="*/ T192 w 340"/>
                                <a:gd name="T194" fmla="+- 0 228 -9"/>
                                <a:gd name="T195" fmla="*/ 228 h 340"/>
                                <a:gd name="T196" fmla="+- 0 4891 4558"/>
                                <a:gd name="T197" fmla="*/ T196 w 340"/>
                                <a:gd name="T198" fmla="+- 0 207 -9"/>
                                <a:gd name="T199" fmla="*/ 207 h 340"/>
                                <a:gd name="T200" fmla="+- 0 4896 4558"/>
                                <a:gd name="T201" fmla="*/ T200 w 340"/>
                                <a:gd name="T202" fmla="+- 0 185 -9"/>
                                <a:gd name="T203" fmla="*/ 185 h 340"/>
                                <a:gd name="T204" fmla="+- 0 4898 4558"/>
                                <a:gd name="T205" fmla="*/ T204 w 340"/>
                                <a:gd name="T206" fmla="+- 0 162 -9"/>
                                <a:gd name="T207" fmla="*/ 162 h 340"/>
                                <a:gd name="T208" fmla="+- 0 4898 4558"/>
                                <a:gd name="T209" fmla="*/ T208 w 340"/>
                                <a:gd name="T210" fmla="+- 0 161 -9"/>
                                <a:gd name="T211" fmla="*/ 16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38" y="147"/>
                                  </a:lnTo>
                                  <a:lnTo>
                                    <a:pt x="333" y="125"/>
                                  </a:lnTo>
                                  <a:lnTo>
                                    <a:pt x="326" y="104"/>
                                  </a:lnTo>
                                  <a:lnTo>
                                    <a:pt x="316" y="85"/>
                                  </a:lnTo>
                                  <a:lnTo>
                                    <a:pt x="304" y="67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74" y="36"/>
                                  </a:lnTo>
                                  <a:lnTo>
                                    <a:pt x="256" y="24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15" y="7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24" y="7"/>
                                  </a:lnTo>
                                  <a:lnTo>
                                    <a:pt x="103" y="14"/>
                                  </a:lnTo>
                                  <a:lnTo>
                                    <a:pt x="84" y="24"/>
                                  </a:lnTo>
                                  <a:lnTo>
                                    <a:pt x="66" y="36"/>
                                  </a:lnTo>
                                  <a:lnTo>
                                    <a:pt x="49" y="50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6" y="125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1" y="194"/>
                                  </a:lnTo>
                                  <a:lnTo>
                                    <a:pt x="6" y="216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3" y="256"/>
                                  </a:lnTo>
                                  <a:lnTo>
                                    <a:pt x="35" y="274"/>
                                  </a:lnTo>
                                  <a:lnTo>
                                    <a:pt x="49" y="291"/>
                                  </a:lnTo>
                                  <a:lnTo>
                                    <a:pt x="65" y="305"/>
                                  </a:lnTo>
                                  <a:lnTo>
                                    <a:pt x="83" y="317"/>
                                  </a:lnTo>
                                  <a:lnTo>
                                    <a:pt x="103" y="327"/>
                                  </a:lnTo>
                                  <a:lnTo>
                                    <a:pt x="124" y="334"/>
                                  </a:lnTo>
                                  <a:lnTo>
                                    <a:pt x="146" y="339"/>
                                  </a:lnTo>
                                  <a:lnTo>
                                    <a:pt x="169" y="340"/>
                                  </a:lnTo>
                                  <a:lnTo>
                                    <a:pt x="170" y="340"/>
                                  </a:lnTo>
                                  <a:lnTo>
                                    <a:pt x="193" y="339"/>
                                  </a:lnTo>
                                  <a:lnTo>
                                    <a:pt x="215" y="334"/>
                                  </a:lnTo>
                                  <a:lnTo>
                                    <a:pt x="236" y="327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273" y="305"/>
                                  </a:lnTo>
                                  <a:lnTo>
                                    <a:pt x="290" y="291"/>
                                  </a:lnTo>
                                  <a:lnTo>
                                    <a:pt x="304" y="275"/>
                                  </a:lnTo>
                                  <a:lnTo>
                                    <a:pt x="316" y="257"/>
                                  </a:lnTo>
                                  <a:lnTo>
                                    <a:pt x="326" y="237"/>
                                  </a:lnTo>
                                  <a:lnTo>
                                    <a:pt x="333" y="216"/>
                                  </a:lnTo>
                                  <a:lnTo>
                                    <a:pt x="338" y="194"/>
                                  </a:lnTo>
                                  <a:lnTo>
                                    <a:pt x="340" y="171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4578" y="12"/>
                              <a:ext cx="256" cy="256"/>
                              <a:chOff x="4578" y="12"/>
                              <a:chExt cx="256" cy="256"/>
                            </a:xfrm>
                          </wpg:grpSpPr>
                          <wps:wsp>
                            <wps:cNvPr id="46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4578" y="12"/>
                                <a:ext cx="256" cy="256"/>
                              </a:xfrm>
                              <a:custGeom>
                                <a:avLst/>
                                <a:gdLst>
                                  <a:gd name="T0" fmla="+- 0 4834 4578"/>
                                  <a:gd name="T1" fmla="*/ T0 w 256"/>
                                  <a:gd name="T2" fmla="+- 0 55 12"/>
                                  <a:gd name="T3" fmla="*/ 55 h 256"/>
                                  <a:gd name="T4" fmla="+- 0 4816 4578"/>
                                  <a:gd name="T5" fmla="*/ T4 w 256"/>
                                  <a:gd name="T6" fmla="+- 0 40 12"/>
                                  <a:gd name="T7" fmla="*/ 40 h 256"/>
                                  <a:gd name="T8" fmla="+- 0 4797 4578"/>
                                  <a:gd name="T9" fmla="*/ T8 w 256"/>
                                  <a:gd name="T10" fmla="+- 0 29 12"/>
                                  <a:gd name="T11" fmla="*/ 29 h 256"/>
                                  <a:gd name="T12" fmla="+- 0 4777 4578"/>
                                  <a:gd name="T13" fmla="*/ T12 w 256"/>
                                  <a:gd name="T14" fmla="+- 0 20 12"/>
                                  <a:gd name="T15" fmla="*/ 20 h 256"/>
                                  <a:gd name="T16" fmla="+- 0 4756 4578"/>
                                  <a:gd name="T17" fmla="*/ T16 w 256"/>
                                  <a:gd name="T18" fmla="+- 0 14 12"/>
                                  <a:gd name="T19" fmla="*/ 14 h 256"/>
                                  <a:gd name="T20" fmla="+- 0 4734 4578"/>
                                  <a:gd name="T21" fmla="*/ T20 w 256"/>
                                  <a:gd name="T22" fmla="+- 0 12 12"/>
                                  <a:gd name="T23" fmla="*/ 12 h 256"/>
                                  <a:gd name="T24" fmla="+- 0 4712 4578"/>
                                  <a:gd name="T25" fmla="*/ T24 w 256"/>
                                  <a:gd name="T26" fmla="+- 0 12 12"/>
                                  <a:gd name="T27" fmla="*/ 12 h 256"/>
                                  <a:gd name="T28" fmla="+- 0 4691 4578"/>
                                  <a:gd name="T29" fmla="*/ T28 w 256"/>
                                  <a:gd name="T30" fmla="+- 0 16 12"/>
                                  <a:gd name="T31" fmla="*/ 16 h 256"/>
                                  <a:gd name="T32" fmla="+- 0 4670 4578"/>
                                  <a:gd name="T33" fmla="*/ T32 w 256"/>
                                  <a:gd name="T34" fmla="+- 0 23 12"/>
                                  <a:gd name="T35" fmla="*/ 23 h 256"/>
                                  <a:gd name="T36" fmla="+- 0 4650 4578"/>
                                  <a:gd name="T37" fmla="*/ T36 w 256"/>
                                  <a:gd name="T38" fmla="+- 0 33 12"/>
                                  <a:gd name="T39" fmla="*/ 33 h 256"/>
                                  <a:gd name="T40" fmla="+- 0 4632 4578"/>
                                  <a:gd name="T41" fmla="*/ T40 w 256"/>
                                  <a:gd name="T42" fmla="+- 0 46 12"/>
                                  <a:gd name="T43" fmla="*/ 46 h 256"/>
                                  <a:gd name="T44" fmla="+- 0 4621 4578"/>
                                  <a:gd name="T45" fmla="*/ T44 w 256"/>
                                  <a:gd name="T46" fmla="+- 0 55 12"/>
                                  <a:gd name="T47" fmla="*/ 55 h 256"/>
                                  <a:gd name="T48" fmla="+- 0 4606 4578"/>
                                  <a:gd name="T49" fmla="*/ T48 w 256"/>
                                  <a:gd name="T50" fmla="+- 0 73 12"/>
                                  <a:gd name="T51" fmla="*/ 73 h 256"/>
                                  <a:gd name="T52" fmla="+- 0 4595 4578"/>
                                  <a:gd name="T53" fmla="*/ T52 w 256"/>
                                  <a:gd name="T54" fmla="+- 0 92 12"/>
                                  <a:gd name="T55" fmla="*/ 92 h 256"/>
                                  <a:gd name="T56" fmla="+- 0 4586 4578"/>
                                  <a:gd name="T57" fmla="*/ T56 w 256"/>
                                  <a:gd name="T58" fmla="+- 0 112 12"/>
                                  <a:gd name="T59" fmla="*/ 112 h 256"/>
                                  <a:gd name="T60" fmla="+- 0 4580 4578"/>
                                  <a:gd name="T61" fmla="*/ T60 w 256"/>
                                  <a:gd name="T62" fmla="+- 0 133 12"/>
                                  <a:gd name="T63" fmla="*/ 133 h 256"/>
                                  <a:gd name="T64" fmla="+- 0 4578 4578"/>
                                  <a:gd name="T65" fmla="*/ T64 w 256"/>
                                  <a:gd name="T66" fmla="+- 0 155 12"/>
                                  <a:gd name="T67" fmla="*/ 155 h 256"/>
                                  <a:gd name="T68" fmla="+- 0 4578 4578"/>
                                  <a:gd name="T69" fmla="*/ T68 w 256"/>
                                  <a:gd name="T70" fmla="+- 0 177 12"/>
                                  <a:gd name="T71" fmla="*/ 177 h 256"/>
                                  <a:gd name="T72" fmla="+- 0 4582 4578"/>
                                  <a:gd name="T73" fmla="*/ T72 w 256"/>
                                  <a:gd name="T74" fmla="+- 0 198 12"/>
                                  <a:gd name="T75" fmla="*/ 198 h 256"/>
                                  <a:gd name="T76" fmla="+- 0 4589 4578"/>
                                  <a:gd name="T77" fmla="*/ T76 w 256"/>
                                  <a:gd name="T78" fmla="+- 0 219 12"/>
                                  <a:gd name="T79" fmla="*/ 219 h 256"/>
                                  <a:gd name="T80" fmla="+- 0 4599 4578"/>
                                  <a:gd name="T81" fmla="*/ T80 w 256"/>
                                  <a:gd name="T82" fmla="+- 0 239 12"/>
                                  <a:gd name="T83" fmla="*/ 239 h 256"/>
                                  <a:gd name="T84" fmla="+- 0 4612 4578"/>
                                  <a:gd name="T85" fmla="*/ T84 w 256"/>
                                  <a:gd name="T86" fmla="+- 0 257 12"/>
                                  <a:gd name="T87" fmla="*/ 257 h 256"/>
                                  <a:gd name="T88" fmla="+- 0 4621 4578"/>
                                  <a:gd name="T89" fmla="*/ T88 w 256"/>
                                  <a:gd name="T90" fmla="+- 0 268 12"/>
                                  <a:gd name="T91" fmla="*/ 268 h 2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</a:cxnLst>
                                <a:rect l="0" t="0" r="r" b="b"/>
                                <a:pathLst>
                                  <a:path w="256" h="256">
                                    <a:moveTo>
                                      <a:pt x="256" y="43"/>
                                    </a:moveTo>
                                    <a:lnTo>
                                      <a:pt x="238" y="28"/>
                                    </a:lnTo>
                                    <a:lnTo>
                                      <a:pt x="219" y="17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56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13" y="4"/>
                                    </a:lnTo>
                                    <a:lnTo>
                                      <a:pt x="92" y="11"/>
                                    </a:lnTo>
                                    <a:lnTo>
                                      <a:pt x="72" y="21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43" y="43"/>
                                    </a:lnTo>
                                    <a:lnTo>
                                      <a:pt x="28" y="61"/>
                                    </a:lnTo>
                                    <a:lnTo>
                                      <a:pt x="17" y="80"/>
                                    </a:lnTo>
                                    <a:lnTo>
                                      <a:pt x="8" y="100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0" y="165"/>
                                    </a:lnTo>
                                    <a:lnTo>
                                      <a:pt x="4" y="186"/>
                                    </a:lnTo>
                                    <a:lnTo>
                                      <a:pt x="11" y="207"/>
                                    </a:lnTo>
                                    <a:lnTo>
                                      <a:pt x="21" y="227"/>
                                    </a:lnTo>
                                    <a:lnTo>
                                      <a:pt x="34" y="245"/>
                                    </a:lnTo>
                                    <a:lnTo>
                                      <a:pt x="43" y="256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7" name="Group 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21" y="55"/>
                                <a:ext cx="256" cy="256"/>
                                <a:chOff x="4621" y="55"/>
                                <a:chExt cx="256" cy="256"/>
                              </a:xfrm>
                            </wpg:grpSpPr>
                            <wps:wsp>
                              <wps:cNvPr id="4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21" y="55"/>
                                  <a:ext cx="256" cy="256"/>
                                </a:xfrm>
                                <a:custGeom>
                                  <a:avLst/>
                                  <a:gdLst>
                                    <a:gd name="T0" fmla="+- 0 4621 4621"/>
                                    <a:gd name="T1" fmla="*/ T0 w 256"/>
                                    <a:gd name="T2" fmla="+- 0 268 55"/>
                                    <a:gd name="T3" fmla="*/ 268 h 256"/>
                                    <a:gd name="T4" fmla="+- 0 4639 4621"/>
                                    <a:gd name="T5" fmla="*/ T4 w 256"/>
                                    <a:gd name="T6" fmla="+- 0 283 55"/>
                                    <a:gd name="T7" fmla="*/ 283 h 256"/>
                                    <a:gd name="T8" fmla="+- 0 4658 4621"/>
                                    <a:gd name="T9" fmla="*/ T8 w 256"/>
                                    <a:gd name="T10" fmla="+- 0 294 55"/>
                                    <a:gd name="T11" fmla="*/ 294 h 256"/>
                                    <a:gd name="T12" fmla="+- 0 4678 4621"/>
                                    <a:gd name="T13" fmla="*/ T12 w 256"/>
                                    <a:gd name="T14" fmla="+- 0 303 55"/>
                                    <a:gd name="T15" fmla="*/ 303 h 256"/>
                                    <a:gd name="T16" fmla="+- 0 4699 4621"/>
                                    <a:gd name="T17" fmla="*/ T16 w 256"/>
                                    <a:gd name="T18" fmla="+- 0 309 55"/>
                                    <a:gd name="T19" fmla="*/ 309 h 256"/>
                                    <a:gd name="T20" fmla="+- 0 4721 4621"/>
                                    <a:gd name="T21" fmla="*/ T20 w 256"/>
                                    <a:gd name="T22" fmla="+- 0 311 55"/>
                                    <a:gd name="T23" fmla="*/ 311 h 256"/>
                                    <a:gd name="T24" fmla="+- 0 4743 4621"/>
                                    <a:gd name="T25" fmla="*/ T24 w 256"/>
                                    <a:gd name="T26" fmla="+- 0 311 55"/>
                                    <a:gd name="T27" fmla="*/ 311 h 256"/>
                                    <a:gd name="T28" fmla="+- 0 4764 4621"/>
                                    <a:gd name="T29" fmla="*/ T28 w 256"/>
                                    <a:gd name="T30" fmla="+- 0 307 55"/>
                                    <a:gd name="T31" fmla="*/ 307 h 256"/>
                                    <a:gd name="T32" fmla="+- 0 4785 4621"/>
                                    <a:gd name="T33" fmla="*/ T32 w 256"/>
                                    <a:gd name="T34" fmla="+- 0 300 55"/>
                                    <a:gd name="T35" fmla="*/ 300 h 256"/>
                                    <a:gd name="T36" fmla="+- 0 4805 4621"/>
                                    <a:gd name="T37" fmla="*/ T36 w 256"/>
                                    <a:gd name="T38" fmla="+- 0 290 55"/>
                                    <a:gd name="T39" fmla="*/ 290 h 256"/>
                                    <a:gd name="T40" fmla="+- 0 4823 4621"/>
                                    <a:gd name="T41" fmla="*/ T40 w 256"/>
                                    <a:gd name="T42" fmla="+- 0 277 55"/>
                                    <a:gd name="T43" fmla="*/ 277 h 256"/>
                                    <a:gd name="T44" fmla="+- 0 4834 4621"/>
                                    <a:gd name="T45" fmla="*/ T44 w 256"/>
                                    <a:gd name="T46" fmla="+- 0 268 55"/>
                                    <a:gd name="T47" fmla="*/ 268 h 256"/>
                                    <a:gd name="T48" fmla="+- 0 4849 4621"/>
                                    <a:gd name="T49" fmla="*/ T48 w 256"/>
                                    <a:gd name="T50" fmla="+- 0 250 55"/>
                                    <a:gd name="T51" fmla="*/ 250 h 256"/>
                                    <a:gd name="T52" fmla="+- 0 4860 4621"/>
                                    <a:gd name="T53" fmla="*/ T52 w 256"/>
                                    <a:gd name="T54" fmla="+- 0 231 55"/>
                                    <a:gd name="T55" fmla="*/ 231 h 256"/>
                                    <a:gd name="T56" fmla="+- 0 4869 4621"/>
                                    <a:gd name="T57" fmla="*/ T56 w 256"/>
                                    <a:gd name="T58" fmla="+- 0 211 55"/>
                                    <a:gd name="T59" fmla="*/ 211 h 256"/>
                                    <a:gd name="T60" fmla="+- 0 4875 4621"/>
                                    <a:gd name="T61" fmla="*/ T60 w 256"/>
                                    <a:gd name="T62" fmla="+- 0 190 55"/>
                                    <a:gd name="T63" fmla="*/ 190 h 256"/>
                                    <a:gd name="T64" fmla="+- 0 4877 4621"/>
                                    <a:gd name="T65" fmla="*/ T64 w 256"/>
                                    <a:gd name="T66" fmla="+- 0 168 55"/>
                                    <a:gd name="T67" fmla="*/ 168 h 256"/>
                                    <a:gd name="T68" fmla="+- 0 4877 4621"/>
                                    <a:gd name="T69" fmla="*/ T68 w 256"/>
                                    <a:gd name="T70" fmla="+- 0 146 55"/>
                                    <a:gd name="T71" fmla="*/ 146 h 256"/>
                                    <a:gd name="T72" fmla="+- 0 4873 4621"/>
                                    <a:gd name="T73" fmla="*/ T72 w 256"/>
                                    <a:gd name="T74" fmla="+- 0 125 55"/>
                                    <a:gd name="T75" fmla="*/ 125 h 256"/>
                                    <a:gd name="T76" fmla="+- 0 4866 4621"/>
                                    <a:gd name="T77" fmla="*/ T76 w 256"/>
                                    <a:gd name="T78" fmla="+- 0 104 55"/>
                                    <a:gd name="T79" fmla="*/ 104 h 256"/>
                                    <a:gd name="T80" fmla="+- 0 4856 4621"/>
                                    <a:gd name="T81" fmla="*/ T80 w 256"/>
                                    <a:gd name="T82" fmla="+- 0 84 55"/>
                                    <a:gd name="T83" fmla="*/ 84 h 256"/>
                                    <a:gd name="T84" fmla="+- 0 4843 4621"/>
                                    <a:gd name="T85" fmla="*/ T84 w 256"/>
                                    <a:gd name="T86" fmla="+- 0 66 55"/>
                                    <a:gd name="T87" fmla="*/ 66 h 256"/>
                                    <a:gd name="T88" fmla="+- 0 4834 4621"/>
                                    <a:gd name="T89" fmla="*/ T88 w 256"/>
                                    <a:gd name="T90" fmla="+- 0 55 55"/>
                                    <a:gd name="T91" fmla="*/ 55 h 2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256" h="256">
                                      <a:moveTo>
                                        <a:pt x="0" y="213"/>
                                      </a:moveTo>
                                      <a:lnTo>
                                        <a:pt x="18" y="228"/>
                                      </a:lnTo>
                                      <a:lnTo>
                                        <a:pt x="37" y="239"/>
                                      </a:lnTo>
                                      <a:lnTo>
                                        <a:pt x="57" y="248"/>
                                      </a:lnTo>
                                      <a:lnTo>
                                        <a:pt x="78" y="254"/>
                                      </a:lnTo>
                                      <a:lnTo>
                                        <a:pt x="100" y="256"/>
                                      </a:lnTo>
                                      <a:lnTo>
                                        <a:pt x="122" y="256"/>
                                      </a:lnTo>
                                      <a:lnTo>
                                        <a:pt x="143" y="252"/>
                                      </a:lnTo>
                                      <a:lnTo>
                                        <a:pt x="164" y="245"/>
                                      </a:lnTo>
                                      <a:lnTo>
                                        <a:pt x="184" y="235"/>
                                      </a:lnTo>
                                      <a:lnTo>
                                        <a:pt x="202" y="222"/>
                                      </a:lnTo>
                                      <a:lnTo>
                                        <a:pt x="213" y="213"/>
                                      </a:lnTo>
                                      <a:lnTo>
                                        <a:pt x="228" y="195"/>
                                      </a:lnTo>
                                      <a:lnTo>
                                        <a:pt x="239" y="176"/>
                                      </a:lnTo>
                                      <a:lnTo>
                                        <a:pt x="248" y="156"/>
                                      </a:lnTo>
                                      <a:lnTo>
                                        <a:pt x="254" y="135"/>
                                      </a:lnTo>
                                      <a:lnTo>
                                        <a:pt x="256" y="113"/>
                                      </a:lnTo>
                                      <a:lnTo>
                                        <a:pt x="256" y="91"/>
                                      </a:lnTo>
                                      <a:lnTo>
                                        <a:pt x="252" y="70"/>
                                      </a:lnTo>
                                      <a:lnTo>
                                        <a:pt x="245" y="49"/>
                                      </a:lnTo>
                                      <a:lnTo>
                                        <a:pt x="235" y="29"/>
                                      </a:lnTo>
                                      <a:lnTo>
                                        <a:pt x="222" y="11"/>
                                      </a:lnTo>
                                      <a:lnTo>
                                        <a:pt x="2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F6DA7" id="Group 43" o:spid="_x0000_s1026" style="position:absolute;margin-left:227.4pt;margin-top:-.95pt;width:18pt;height:18pt;z-index:-251658240;mso-position-horizontal-relative:page" coordorigin="4548,-19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">
                <v:group id="Group 44" o:spid="_x0000_s1027" style="position:absolute;left:4558;top:-9;width:340;height:340" coordorigin="4558,-9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1j/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">
                  <v:shape id="Freeform 49" o:spid="_x0000_s1028" style="position:absolute;left:4558;top:-9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" path="m340,170r-2,-23l333,125r-7,-21l316,85,304,67,290,50,274,36,256,24,236,14,215,7,193,2,170,,146,2,124,7r-21,7l84,24,66,36,49,50,35,66,23,84,13,104,6,125,1,147,,170r1,24l6,216r7,21l23,256r12,18l49,291r16,14l83,317r20,10l124,334r22,5l169,340r1,l193,339r22,-5l236,327r19,-10l273,305r17,-14l304,275r12,-18l326,237r7,-21l338,194r2,-23l340,170xe" filled="f" strokeweight="1pt">
                    <v:path arrowok="t" o:connecttype="custom" o:connectlocs="340,161;338,138;333,116;326,95;316,76;304,58;290,41;274,27;256,15;236,5;215,-2;193,-7;170,-9;170,-9;146,-7;124,-2;103,5;84,15;66,27;49,41;35,57;23,75;13,95;6,116;1,138;0,161;0,161;1,185;6,207;13,228;23,247;35,265;49,282;65,296;83,308;103,318;124,325;146,330;169,331;170,331;193,330;215,325;236,318;255,308;273,296;290,282;304,266;316,248;326,228;333,207;338,185;340,162;340,161" o:connectangles="0,0,0,0,0,0,0,0,0,0,0,0,0,0,0,0,0,0,0,0,0,0,0,0,0,0,0,0,0,0,0,0,0,0,0,0,0,0,0,0,0,0,0,0,0,0,0,0,0,0,0,0,0"/>
                  </v:shape>
                  <v:group id="Group 45" o:spid="_x0000_s1029" style="position:absolute;left:4578;top:12;width:256;height:256" coordorigin="4578,12" coordsize="256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    <v:shape id="Freeform 48" o:spid="_x0000_s1030" style="position:absolute;left:4578;top:12;width:256;height:256;visibility:visible;mso-wrap-style:square;v-text-anchor:top" coordsize="256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" path="m256,43l238,28,219,17,199,8,178,2,156,,134,,113,4,92,11,72,21,54,34,43,43,28,61,17,80,8,100,2,121,,143r,22l4,186r7,21l21,227r13,18l43,256e" filled="f" strokecolor="#7f7f7f" strokeweight="1pt">
                      <v:path arrowok="t" o:connecttype="custom" o:connectlocs="256,55;238,40;219,29;199,20;178,14;156,12;134,12;113,16;92,23;72,33;54,46;43,55;28,73;17,92;8,112;2,133;0,155;0,177;4,198;11,219;21,239;34,257;43,268" o:connectangles="0,0,0,0,0,0,0,0,0,0,0,0,0,0,0,0,0,0,0,0,0,0,0"/>
                    </v:shape>
                    <v:group id="Group 46" o:spid="_x0000_s1031" style="position:absolute;left:4621;top:55;width:256;height:256" coordorigin="4621,55" coordsize="256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78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">
                      <v:shape id="Freeform 47" o:spid="_x0000_s1032" style="position:absolute;left:4621;top:55;width:256;height:256;visibility:visible;mso-wrap-style:square;v-text-anchor:top" coordsize="256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" path="m,213r18,15l37,239r20,9l78,254r22,2l122,256r21,-4l164,245r20,-10l202,222r11,-9l228,195r11,-19l248,156r6,-21l256,113r,-22l252,70,245,49,235,29,222,11,213,e" filled="f" strokecolor="#bfbfbf" strokeweight="1pt">
                        <v:path arrowok="t" o:connecttype="custom" o:connectlocs="0,268;18,283;37,294;57,303;78,309;100,311;122,311;143,307;164,300;184,290;202,277;213,268;228,250;239,231;248,211;254,190;256,168;256,146;252,125;245,104;235,84;222,66;213,55" o:connectangles="0,0,0,0,0,0,0,0,0,0,0,0,0,0,0,0,0,0,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589BA82" wp14:editId="7FC4E1E4">
                <wp:simplePos x="0" y="0"/>
                <wp:positionH relativeFrom="page">
                  <wp:posOffset>4789805</wp:posOffset>
                </wp:positionH>
                <wp:positionV relativeFrom="paragraph">
                  <wp:posOffset>-29210</wp:posOffset>
                </wp:positionV>
                <wp:extent cx="228600" cy="228600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543" y="-46"/>
                          <a:chExt cx="360" cy="360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7553" y="-36"/>
                            <a:ext cx="340" cy="340"/>
                            <a:chOff x="7553" y="-36"/>
                            <a:chExt cx="340" cy="340"/>
                          </a:xfrm>
                        </wpg:grpSpPr>
                        <wps:wsp>
                          <wps:cNvPr id="37" name="Freeform 42"/>
                          <wps:cNvSpPr>
                            <a:spLocks/>
                          </wps:cNvSpPr>
                          <wps:spPr bwMode="auto">
                            <a:xfrm>
                              <a:off x="7553" y="-3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7893 7553"/>
                                <a:gd name="T1" fmla="*/ T0 w 340"/>
                                <a:gd name="T2" fmla="+- 0 134 -36"/>
                                <a:gd name="T3" fmla="*/ 134 h 340"/>
                                <a:gd name="T4" fmla="+- 0 7891 7553"/>
                                <a:gd name="T5" fmla="*/ T4 w 340"/>
                                <a:gd name="T6" fmla="+- 0 111 -36"/>
                                <a:gd name="T7" fmla="*/ 111 h 340"/>
                                <a:gd name="T8" fmla="+- 0 7887 7553"/>
                                <a:gd name="T9" fmla="*/ T8 w 340"/>
                                <a:gd name="T10" fmla="+- 0 89 -36"/>
                                <a:gd name="T11" fmla="*/ 89 h 340"/>
                                <a:gd name="T12" fmla="+- 0 7880 7553"/>
                                <a:gd name="T13" fmla="*/ T12 w 340"/>
                                <a:gd name="T14" fmla="+- 0 68 -36"/>
                                <a:gd name="T15" fmla="*/ 68 h 340"/>
                                <a:gd name="T16" fmla="+- 0 7870 7553"/>
                                <a:gd name="T17" fmla="*/ T16 w 340"/>
                                <a:gd name="T18" fmla="+- 0 49 -36"/>
                                <a:gd name="T19" fmla="*/ 49 h 340"/>
                                <a:gd name="T20" fmla="+- 0 7858 7553"/>
                                <a:gd name="T21" fmla="*/ T20 w 340"/>
                                <a:gd name="T22" fmla="+- 0 31 -36"/>
                                <a:gd name="T23" fmla="*/ 31 h 340"/>
                                <a:gd name="T24" fmla="+- 0 7843 7553"/>
                                <a:gd name="T25" fmla="*/ T24 w 340"/>
                                <a:gd name="T26" fmla="+- 0 14 -36"/>
                                <a:gd name="T27" fmla="*/ 14 h 340"/>
                                <a:gd name="T28" fmla="+- 0 7827 7553"/>
                                <a:gd name="T29" fmla="*/ T28 w 340"/>
                                <a:gd name="T30" fmla="+- 0 0 -36"/>
                                <a:gd name="T31" fmla="*/ 0 h 340"/>
                                <a:gd name="T32" fmla="+- 0 7809 7553"/>
                                <a:gd name="T33" fmla="*/ T32 w 340"/>
                                <a:gd name="T34" fmla="+- 0 -12 -36"/>
                                <a:gd name="T35" fmla="*/ -12 h 340"/>
                                <a:gd name="T36" fmla="+- 0 7789 7553"/>
                                <a:gd name="T37" fmla="*/ T36 w 340"/>
                                <a:gd name="T38" fmla="+- 0 -22 -36"/>
                                <a:gd name="T39" fmla="*/ -22 h 340"/>
                                <a:gd name="T40" fmla="+- 0 7768 7553"/>
                                <a:gd name="T41" fmla="*/ T40 w 340"/>
                                <a:gd name="T42" fmla="+- 0 -30 -36"/>
                                <a:gd name="T43" fmla="*/ -30 h 340"/>
                                <a:gd name="T44" fmla="+- 0 7746 7553"/>
                                <a:gd name="T45" fmla="*/ T44 w 340"/>
                                <a:gd name="T46" fmla="+- 0 -34 -36"/>
                                <a:gd name="T47" fmla="*/ -34 h 340"/>
                                <a:gd name="T48" fmla="+- 0 7723 7553"/>
                                <a:gd name="T49" fmla="*/ T48 w 340"/>
                                <a:gd name="T50" fmla="+- 0 -36 -36"/>
                                <a:gd name="T51" fmla="*/ -36 h 340"/>
                                <a:gd name="T52" fmla="+- 0 7723 7553"/>
                                <a:gd name="T53" fmla="*/ T52 w 340"/>
                                <a:gd name="T54" fmla="+- 0 -36 -36"/>
                                <a:gd name="T55" fmla="*/ -36 h 340"/>
                                <a:gd name="T56" fmla="+- 0 7700 7553"/>
                                <a:gd name="T57" fmla="*/ T56 w 340"/>
                                <a:gd name="T58" fmla="+- 0 -34 -36"/>
                                <a:gd name="T59" fmla="*/ -34 h 340"/>
                                <a:gd name="T60" fmla="+- 0 7678 7553"/>
                                <a:gd name="T61" fmla="*/ T60 w 340"/>
                                <a:gd name="T62" fmla="+- 0 -30 -36"/>
                                <a:gd name="T63" fmla="*/ -30 h 340"/>
                                <a:gd name="T64" fmla="+- 0 7657 7553"/>
                                <a:gd name="T65" fmla="*/ T64 w 340"/>
                                <a:gd name="T66" fmla="+- 0 -22 -36"/>
                                <a:gd name="T67" fmla="*/ -22 h 340"/>
                                <a:gd name="T68" fmla="+- 0 7637 7553"/>
                                <a:gd name="T69" fmla="*/ T68 w 340"/>
                                <a:gd name="T70" fmla="+- 0 -13 -36"/>
                                <a:gd name="T71" fmla="*/ -13 h 340"/>
                                <a:gd name="T72" fmla="+- 0 7619 7553"/>
                                <a:gd name="T73" fmla="*/ T72 w 340"/>
                                <a:gd name="T74" fmla="+- 0 0 -36"/>
                                <a:gd name="T75" fmla="*/ 0 h 340"/>
                                <a:gd name="T76" fmla="+- 0 7603 7553"/>
                                <a:gd name="T77" fmla="*/ T76 w 340"/>
                                <a:gd name="T78" fmla="+- 0 14 -36"/>
                                <a:gd name="T79" fmla="*/ 14 h 340"/>
                                <a:gd name="T80" fmla="+- 0 7588 7553"/>
                                <a:gd name="T81" fmla="*/ T80 w 340"/>
                                <a:gd name="T82" fmla="+- 0 30 -36"/>
                                <a:gd name="T83" fmla="*/ 30 h 340"/>
                                <a:gd name="T84" fmla="+- 0 7576 7553"/>
                                <a:gd name="T85" fmla="*/ T84 w 340"/>
                                <a:gd name="T86" fmla="+- 0 48 -36"/>
                                <a:gd name="T87" fmla="*/ 48 h 340"/>
                                <a:gd name="T88" fmla="+- 0 7566 7553"/>
                                <a:gd name="T89" fmla="*/ T88 w 340"/>
                                <a:gd name="T90" fmla="+- 0 68 -36"/>
                                <a:gd name="T91" fmla="*/ 68 h 340"/>
                                <a:gd name="T92" fmla="+- 0 7559 7553"/>
                                <a:gd name="T93" fmla="*/ T92 w 340"/>
                                <a:gd name="T94" fmla="+- 0 89 -36"/>
                                <a:gd name="T95" fmla="*/ 89 h 340"/>
                                <a:gd name="T96" fmla="+- 0 7555 7553"/>
                                <a:gd name="T97" fmla="*/ T96 w 340"/>
                                <a:gd name="T98" fmla="+- 0 111 -36"/>
                                <a:gd name="T99" fmla="*/ 111 h 340"/>
                                <a:gd name="T100" fmla="+- 0 7553 7553"/>
                                <a:gd name="T101" fmla="*/ T100 w 340"/>
                                <a:gd name="T102" fmla="+- 0 134 -36"/>
                                <a:gd name="T103" fmla="*/ 134 h 340"/>
                                <a:gd name="T104" fmla="+- 0 7553 7553"/>
                                <a:gd name="T105" fmla="*/ T104 w 340"/>
                                <a:gd name="T106" fmla="+- 0 134 -36"/>
                                <a:gd name="T107" fmla="*/ 134 h 340"/>
                                <a:gd name="T108" fmla="+- 0 7554 7553"/>
                                <a:gd name="T109" fmla="*/ T108 w 340"/>
                                <a:gd name="T110" fmla="+- 0 157 -36"/>
                                <a:gd name="T111" fmla="*/ 157 h 340"/>
                                <a:gd name="T112" fmla="+- 0 7559 7553"/>
                                <a:gd name="T113" fmla="*/ T112 w 340"/>
                                <a:gd name="T114" fmla="+- 0 179 -36"/>
                                <a:gd name="T115" fmla="*/ 179 h 340"/>
                                <a:gd name="T116" fmla="+- 0 7566 7553"/>
                                <a:gd name="T117" fmla="*/ T116 w 340"/>
                                <a:gd name="T118" fmla="+- 0 200 -36"/>
                                <a:gd name="T119" fmla="*/ 200 h 340"/>
                                <a:gd name="T120" fmla="+- 0 7576 7553"/>
                                <a:gd name="T121" fmla="*/ T120 w 340"/>
                                <a:gd name="T122" fmla="+- 0 220 -36"/>
                                <a:gd name="T123" fmla="*/ 220 h 340"/>
                                <a:gd name="T124" fmla="+- 0 7588 7553"/>
                                <a:gd name="T125" fmla="*/ T124 w 340"/>
                                <a:gd name="T126" fmla="+- 0 238 -36"/>
                                <a:gd name="T127" fmla="*/ 238 h 340"/>
                                <a:gd name="T128" fmla="+- 0 7603 7553"/>
                                <a:gd name="T129" fmla="*/ T128 w 340"/>
                                <a:gd name="T130" fmla="+- 0 254 -36"/>
                                <a:gd name="T131" fmla="*/ 254 h 340"/>
                                <a:gd name="T132" fmla="+- 0 7619 7553"/>
                                <a:gd name="T133" fmla="*/ T132 w 340"/>
                                <a:gd name="T134" fmla="+- 0 269 -36"/>
                                <a:gd name="T135" fmla="*/ 269 h 340"/>
                                <a:gd name="T136" fmla="+- 0 7637 7553"/>
                                <a:gd name="T137" fmla="*/ T136 w 340"/>
                                <a:gd name="T138" fmla="+- 0 281 -36"/>
                                <a:gd name="T139" fmla="*/ 281 h 340"/>
                                <a:gd name="T140" fmla="+- 0 7656 7553"/>
                                <a:gd name="T141" fmla="*/ T140 w 340"/>
                                <a:gd name="T142" fmla="+- 0 291 -36"/>
                                <a:gd name="T143" fmla="*/ 291 h 340"/>
                                <a:gd name="T144" fmla="+- 0 7677 7553"/>
                                <a:gd name="T145" fmla="*/ T144 w 340"/>
                                <a:gd name="T146" fmla="+- 0 298 -36"/>
                                <a:gd name="T147" fmla="*/ 298 h 340"/>
                                <a:gd name="T148" fmla="+- 0 7699 7553"/>
                                <a:gd name="T149" fmla="*/ T148 w 340"/>
                                <a:gd name="T150" fmla="+- 0 303 -36"/>
                                <a:gd name="T151" fmla="*/ 303 h 340"/>
                                <a:gd name="T152" fmla="+- 0 7722 7553"/>
                                <a:gd name="T153" fmla="*/ T152 w 340"/>
                                <a:gd name="T154" fmla="+- 0 304 -36"/>
                                <a:gd name="T155" fmla="*/ 304 h 340"/>
                                <a:gd name="T156" fmla="+- 0 7723 7553"/>
                                <a:gd name="T157" fmla="*/ T156 w 340"/>
                                <a:gd name="T158" fmla="+- 0 304 -36"/>
                                <a:gd name="T159" fmla="*/ 304 h 340"/>
                                <a:gd name="T160" fmla="+- 0 7746 7553"/>
                                <a:gd name="T161" fmla="*/ T160 w 340"/>
                                <a:gd name="T162" fmla="+- 0 303 -36"/>
                                <a:gd name="T163" fmla="*/ 303 h 340"/>
                                <a:gd name="T164" fmla="+- 0 7768 7553"/>
                                <a:gd name="T165" fmla="*/ T164 w 340"/>
                                <a:gd name="T166" fmla="+- 0 298 -36"/>
                                <a:gd name="T167" fmla="*/ 298 h 340"/>
                                <a:gd name="T168" fmla="+- 0 7789 7553"/>
                                <a:gd name="T169" fmla="*/ T168 w 340"/>
                                <a:gd name="T170" fmla="+- 0 291 -36"/>
                                <a:gd name="T171" fmla="*/ 291 h 340"/>
                                <a:gd name="T172" fmla="+- 0 7809 7553"/>
                                <a:gd name="T173" fmla="*/ T172 w 340"/>
                                <a:gd name="T174" fmla="+- 0 281 -36"/>
                                <a:gd name="T175" fmla="*/ 281 h 340"/>
                                <a:gd name="T176" fmla="+- 0 7827 7553"/>
                                <a:gd name="T177" fmla="*/ T176 w 340"/>
                                <a:gd name="T178" fmla="+- 0 269 -36"/>
                                <a:gd name="T179" fmla="*/ 269 h 340"/>
                                <a:gd name="T180" fmla="+- 0 7843 7553"/>
                                <a:gd name="T181" fmla="*/ T180 w 340"/>
                                <a:gd name="T182" fmla="+- 0 255 -36"/>
                                <a:gd name="T183" fmla="*/ 255 h 340"/>
                                <a:gd name="T184" fmla="+- 0 7857 7553"/>
                                <a:gd name="T185" fmla="*/ T184 w 340"/>
                                <a:gd name="T186" fmla="+- 0 238 -36"/>
                                <a:gd name="T187" fmla="*/ 238 h 340"/>
                                <a:gd name="T188" fmla="+- 0 7870 7553"/>
                                <a:gd name="T189" fmla="*/ T188 w 340"/>
                                <a:gd name="T190" fmla="+- 0 220 -36"/>
                                <a:gd name="T191" fmla="*/ 220 h 340"/>
                                <a:gd name="T192" fmla="+- 0 7879 7553"/>
                                <a:gd name="T193" fmla="*/ T192 w 340"/>
                                <a:gd name="T194" fmla="+- 0 201 -36"/>
                                <a:gd name="T195" fmla="*/ 201 h 340"/>
                                <a:gd name="T196" fmla="+- 0 7887 7553"/>
                                <a:gd name="T197" fmla="*/ T196 w 340"/>
                                <a:gd name="T198" fmla="+- 0 180 -36"/>
                                <a:gd name="T199" fmla="*/ 180 h 340"/>
                                <a:gd name="T200" fmla="+- 0 7891 7553"/>
                                <a:gd name="T201" fmla="*/ T200 w 340"/>
                                <a:gd name="T202" fmla="+- 0 158 -36"/>
                                <a:gd name="T203" fmla="*/ 158 h 340"/>
                                <a:gd name="T204" fmla="+- 0 7893 7553"/>
                                <a:gd name="T205" fmla="*/ T204 w 340"/>
                                <a:gd name="T206" fmla="+- 0 135 -36"/>
                                <a:gd name="T207" fmla="*/ 135 h 340"/>
                                <a:gd name="T208" fmla="+- 0 7893 7553"/>
                                <a:gd name="T209" fmla="*/ T208 w 340"/>
                                <a:gd name="T210" fmla="+- 0 134 -36"/>
                                <a:gd name="T211" fmla="*/ 13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38" y="147"/>
                                  </a:lnTo>
                                  <a:lnTo>
                                    <a:pt x="334" y="125"/>
                                  </a:lnTo>
                                  <a:lnTo>
                                    <a:pt x="327" y="104"/>
                                  </a:lnTo>
                                  <a:lnTo>
                                    <a:pt x="317" y="85"/>
                                  </a:lnTo>
                                  <a:lnTo>
                                    <a:pt x="305" y="67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74" y="36"/>
                                  </a:lnTo>
                                  <a:lnTo>
                                    <a:pt x="256" y="24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15" y="6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125" y="6"/>
                                  </a:lnTo>
                                  <a:lnTo>
                                    <a:pt x="104" y="14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66" y="36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6" y="125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1" y="193"/>
                                  </a:lnTo>
                                  <a:lnTo>
                                    <a:pt x="6" y="215"/>
                                  </a:lnTo>
                                  <a:lnTo>
                                    <a:pt x="13" y="236"/>
                                  </a:lnTo>
                                  <a:lnTo>
                                    <a:pt x="23" y="256"/>
                                  </a:lnTo>
                                  <a:lnTo>
                                    <a:pt x="35" y="274"/>
                                  </a:lnTo>
                                  <a:lnTo>
                                    <a:pt x="50" y="290"/>
                                  </a:lnTo>
                                  <a:lnTo>
                                    <a:pt x="66" y="305"/>
                                  </a:lnTo>
                                  <a:lnTo>
                                    <a:pt x="84" y="317"/>
                                  </a:lnTo>
                                  <a:lnTo>
                                    <a:pt x="103" y="327"/>
                                  </a:lnTo>
                                  <a:lnTo>
                                    <a:pt x="124" y="334"/>
                                  </a:lnTo>
                                  <a:lnTo>
                                    <a:pt x="146" y="339"/>
                                  </a:lnTo>
                                  <a:lnTo>
                                    <a:pt x="169" y="340"/>
                                  </a:lnTo>
                                  <a:lnTo>
                                    <a:pt x="170" y="340"/>
                                  </a:lnTo>
                                  <a:lnTo>
                                    <a:pt x="193" y="339"/>
                                  </a:lnTo>
                                  <a:lnTo>
                                    <a:pt x="215" y="334"/>
                                  </a:lnTo>
                                  <a:lnTo>
                                    <a:pt x="236" y="327"/>
                                  </a:lnTo>
                                  <a:lnTo>
                                    <a:pt x="256" y="317"/>
                                  </a:lnTo>
                                  <a:lnTo>
                                    <a:pt x="274" y="305"/>
                                  </a:lnTo>
                                  <a:lnTo>
                                    <a:pt x="290" y="291"/>
                                  </a:lnTo>
                                  <a:lnTo>
                                    <a:pt x="304" y="274"/>
                                  </a:lnTo>
                                  <a:lnTo>
                                    <a:pt x="317" y="256"/>
                                  </a:lnTo>
                                  <a:lnTo>
                                    <a:pt x="326" y="237"/>
                                  </a:lnTo>
                                  <a:lnTo>
                                    <a:pt x="334" y="216"/>
                                  </a:lnTo>
                                  <a:lnTo>
                                    <a:pt x="338" y="194"/>
                                  </a:lnTo>
                                  <a:lnTo>
                                    <a:pt x="340" y="171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7573" y="-16"/>
                              <a:ext cx="256" cy="256"/>
                              <a:chOff x="7573" y="-16"/>
                              <a:chExt cx="256" cy="256"/>
                            </a:xfrm>
                          </wpg:grpSpPr>
                          <wps:wsp>
                            <wps:cNvPr id="3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7573" y="-16"/>
                                <a:ext cx="256" cy="256"/>
                              </a:xfrm>
                              <a:custGeom>
                                <a:avLst/>
                                <a:gdLst>
                                  <a:gd name="T0" fmla="+- 0 7829 7573"/>
                                  <a:gd name="T1" fmla="*/ T0 w 256"/>
                                  <a:gd name="T2" fmla="+- 0 28 -16"/>
                                  <a:gd name="T3" fmla="*/ 28 h 256"/>
                                  <a:gd name="T4" fmla="+- 0 7811 7573"/>
                                  <a:gd name="T5" fmla="*/ T4 w 256"/>
                                  <a:gd name="T6" fmla="+- 0 13 -16"/>
                                  <a:gd name="T7" fmla="*/ 13 h 256"/>
                                  <a:gd name="T8" fmla="+- 0 7792 7573"/>
                                  <a:gd name="T9" fmla="*/ T8 w 256"/>
                                  <a:gd name="T10" fmla="+- 0 1 -16"/>
                                  <a:gd name="T11" fmla="*/ 1 h 256"/>
                                  <a:gd name="T12" fmla="+- 0 7772 7573"/>
                                  <a:gd name="T13" fmla="*/ T12 w 256"/>
                                  <a:gd name="T14" fmla="+- 0 -7 -16"/>
                                  <a:gd name="T15" fmla="*/ -7 h 256"/>
                                  <a:gd name="T16" fmla="+- 0 7751 7573"/>
                                  <a:gd name="T17" fmla="*/ T16 w 256"/>
                                  <a:gd name="T18" fmla="+- 0 -13 -16"/>
                                  <a:gd name="T19" fmla="*/ -13 h 256"/>
                                  <a:gd name="T20" fmla="+- 0 7729 7573"/>
                                  <a:gd name="T21" fmla="*/ T20 w 256"/>
                                  <a:gd name="T22" fmla="+- 0 -16 -16"/>
                                  <a:gd name="T23" fmla="*/ -16 h 256"/>
                                  <a:gd name="T24" fmla="+- 0 7708 7573"/>
                                  <a:gd name="T25" fmla="*/ T24 w 256"/>
                                  <a:gd name="T26" fmla="+- 0 -15 -16"/>
                                  <a:gd name="T27" fmla="*/ -15 h 256"/>
                                  <a:gd name="T28" fmla="+- 0 7686 7573"/>
                                  <a:gd name="T29" fmla="*/ T28 w 256"/>
                                  <a:gd name="T30" fmla="+- 0 -11 -16"/>
                                  <a:gd name="T31" fmla="*/ -11 h 256"/>
                                  <a:gd name="T32" fmla="+- 0 7666 7573"/>
                                  <a:gd name="T33" fmla="*/ T32 w 256"/>
                                  <a:gd name="T34" fmla="+- 0 -4 -16"/>
                                  <a:gd name="T35" fmla="*/ -4 h 256"/>
                                  <a:gd name="T36" fmla="+- 0 7646 7573"/>
                                  <a:gd name="T37" fmla="*/ T36 w 256"/>
                                  <a:gd name="T38" fmla="+- 0 6 -16"/>
                                  <a:gd name="T39" fmla="*/ 6 h 256"/>
                                  <a:gd name="T40" fmla="+- 0 7627 7573"/>
                                  <a:gd name="T41" fmla="*/ T40 w 256"/>
                                  <a:gd name="T42" fmla="+- 0 19 -16"/>
                                  <a:gd name="T43" fmla="*/ 19 h 256"/>
                                  <a:gd name="T44" fmla="+- 0 7617 7573"/>
                                  <a:gd name="T45" fmla="*/ T44 w 256"/>
                                  <a:gd name="T46" fmla="+- 0 28 -16"/>
                                  <a:gd name="T47" fmla="*/ 28 h 256"/>
                                  <a:gd name="T48" fmla="+- 0 7602 7573"/>
                                  <a:gd name="T49" fmla="*/ T48 w 256"/>
                                  <a:gd name="T50" fmla="+- 0 46 -16"/>
                                  <a:gd name="T51" fmla="*/ 46 h 256"/>
                                  <a:gd name="T52" fmla="+- 0 7590 7573"/>
                                  <a:gd name="T53" fmla="*/ T52 w 256"/>
                                  <a:gd name="T54" fmla="+- 0 65 -16"/>
                                  <a:gd name="T55" fmla="*/ 65 h 256"/>
                                  <a:gd name="T56" fmla="+- 0 7581 7573"/>
                                  <a:gd name="T57" fmla="*/ T56 w 256"/>
                                  <a:gd name="T58" fmla="+- 0 85 -16"/>
                                  <a:gd name="T59" fmla="*/ 85 h 256"/>
                                  <a:gd name="T60" fmla="+- 0 7576 7573"/>
                                  <a:gd name="T61" fmla="*/ T60 w 256"/>
                                  <a:gd name="T62" fmla="+- 0 106 -16"/>
                                  <a:gd name="T63" fmla="*/ 106 h 256"/>
                                  <a:gd name="T64" fmla="+- 0 7573 7573"/>
                                  <a:gd name="T65" fmla="*/ T64 w 256"/>
                                  <a:gd name="T66" fmla="+- 0 128 -16"/>
                                  <a:gd name="T67" fmla="*/ 128 h 256"/>
                                  <a:gd name="T68" fmla="+- 0 7574 7573"/>
                                  <a:gd name="T69" fmla="*/ T68 w 256"/>
                                  <a:gd name="T70" fmla="+- 0 149 -16"/>
                                  <a:gd name="T71" fmla="*/ 149 h 256"/>
                                  <a:gd name="T72" fmla="+- 0 7577 7573"/>
                                  <a:gd name="T73" fmla="*/ T72 w 256"/>
                                  <a:gd name="T74" fmla="+- 0 171 -16"/>
                                  <a:gd name="T75" fmla="*/ 171 h 256"/>
                                  <a:gd name="T76" fmla="+- 0 7584 7573"/>
                                  <a:gd name="T77" fmla="*/ T76 w 256"/>
                                  <a:gd name="T78" fmla="+- 0 192 -16"/>
                                  <a:gd name="T79" fmla="*/ 192 h 256"/>
                                  <a:gd name="T80" fmla="+- 0 7594 7573"/>
                                  <a:gd name="T81" fmla="*/ T80 w 256"/>
                                  <a:gd name="T82" fmla="+- 0 211 -16"/>
                                  <a:gd name="T83" fmla="*/ 211 h 256"/>
                                  <a:gd name="T84" fmla="+- 0 7607 7573"/>
                                  <a:gd name="T85" fmla="*/ T84 w 256"/>
                                  <a:gd name="T86" fmla="+- 0 230 -16"/>
                                  <a:gd name="T87" fmla="*/ 230 h 256"/>
                                  <a:gd name="T88" fmla="+- 0 7617 7573"/>
                                  <a:gd name="T89" fmla="*/ T88 w 256"/>
                                  <a:gd name="T90" fmla="+- 0 240 -16"/>
                                  <a:gd name="T91" fmla="*/ 240 h 2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</a:cxnLst>
                                <a:rect l="0" t="0" r="r" b="b"/>
                                <a:pathLst>
                                  <a:path w="256" h="256">
                                    <a:moveTo>
                                      <a:pt x="256" y="44"/>
                                    </a:moveTo>
                                    <a:lnTo>
                                      <a:pt x="238" y="29"/>
                                    </a:lnTo>
                                    <a:lnTo>
                                      <a:pt x="219" y="17"/>
                                    </a:lnTo>
                                    <a:lnTo>
                                      <a:pt x="199" y="9"/>
                                    </a:lnTo>
                                    <a:lnTo>
                                      <a:pt x="178" y="3"/>
                                    </a:lnTo>
                                    <a:lnTo>
                                      <a:pt x="156" y="0"/>
                                    </a:lnTo>
                                    <a:lnTo>
                                      <a:pt x="135" y="1"/>
                                    </a:lnTo>
                                    <a:lnTo>
                                      <a:pt x="113" y="5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54" y="35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17" y="81"/>
                                    </a:lnTo>
                                    <a:lnTo>
                                      <a:pt x="8" y="101"/>
                                    </a:lnTo>
                                    <a:lnTo>
                                      <a:pt x="3" y="122"/>
                                    </a:lnTo>
                                    <a:lnTo>
                                      <a:pt x="0" y="144"/>
                                    </a:lnTo>
                                    <a:lnTo>
                                      <a:pt x="1" y="165"/>
                                    </a:lnTo>
                                    <a:lnTo>
                                      <a:pt x="4" y="187"/>
                                    </a:lnTo>
                                    <a:lnTo>
                                      <a:pt x="11" y="208"/>
                                    </a:lnTo>
                                    <a:lnTo>
                                      <a:pt x="21" y="227"/>
                                    </a:lnTo>
                                    <a:lnTo>
                                      <a:pt x="34" y="246"/>
                                    </a:lnTo>
                                    <a:lnTo>
                                      <a:pt x="44" y="256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0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17" y="28"/>
                                <a:ext cx="256" cy="256"/>
                                <a:chOff x="7617" y="28"/>
                                <a:chExt cx="256" cy="256"/>
                              </a:xfrm>
                            </wpg:grpSpPr>
                            <wps:wsp>
                              <wps:cNvPr id="41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17" y="28"/>
                                  <a:ext cx="256" cy="256"/>
                                </a:xfrm>
                                <a:custGeom>
                                  <a:avLst/>
                                  <a:gdLst>
                                    <a:gd name="T0" fmla="+- 0 7617 7617"/>
                                    <a:gd name="T1" fmla="*/ T0 w 256"/>
                                    <a:gd name="T2" fmla="+- 0 240 28"/>
                                    <a:gd name="T3" fmla="*/ 240 h 256"/>
                                    <a:gd name="T4" fmla="+- 0 7634 7617"/>
                                    <a:gd name="T5" fmla="*/ T4 w 256"/>
                                    <a:gd name="T6" fmla="+- 0 255 28"/>
                                    <a:gd name="T7" fmla="*/ 255 h 256"/>
                                    <a:gd name="T8" fmla="+- 0 7653 7617"/>
                                    <a:gd name="T9" fmla="*/ T8 w 256"/>
                                    <a:gd name="T10" fmla="+- 0 267 28"/>
                                    <a:gd name="T11" fmla="*/ 267 h 256"/>
                                    <a:gd name="T12" fmla="+- 0 7674 7617"/>
                                    <a:gd name="T13" fmla="*/ T12 w 256"/>
                                    <a:gd name="T14" fmla="+- 0 276 28"/>
                                    <a:gd name="T15" fmla="*/ 276 h 256"/>
                                    <a:gd name="T16" fmla="+- 0 7695 7617"/>
                                    <a:gd name="T17" fmla="*/ T16 w 256"/>
                                    <a:gd name="T18" fmla="+- 0 282 28"/>
                                    <a:gd name="T19" fmla="*/ 282 h 256"/>
                                    <a:gd name="T20" fmla="+- 0 7716 7617"/>
                                    <a:gd name="T21" fmla="*/ T20 w 256"/>
                                    <a:gd name="T22" fmla="+- 0 284 28"/>
                                    <a:gd name="T23" fmla="*/ 284 h 256"/>
                                    <a:gd name="T24" fmla="+- 0 7738 7617"/>
                                    <a:gd name="T25" fmla="*/ T24 w 256"/>
                                    <a:gd name="T26" fmla="+- 0 283 28"/>
                                    <a:gd name="T27" fmla="*/ 283 h 256"/>
                                    <a:gd name="T28" fmla="+- 0 7759 7617"/>
                                    <a:gd name="T29" fmla="*/ T28 w 256"/>
                                    <a:gd name="T30" fmla="+- 0 280 28"/>
                                    <a:gd name="T31" fmla="*/ 280 h 256"/>
                                    <a:gd name="T32" fmla="+- 0 7780 7617"/>
                                    <a:gd name="T33" fmla="*/ T32 w 256"/>
                                    <a:gd name="T34" fmla="+- 0 273 28"/>
                                    <a:gd name="T35" fmla="*/ 273 h 256"/>
                                    <a:gd name="T36" fmla="+- 0 7800 7617"/>
                                    <a:gd name="T37" fmla="*/ T36 w 256"/>
                                    <a:gd name="T38" fmla="+- 0 263 28"/>
                                    <a:gd name="T39" fmla="*/ 263 h 256"/>
                                    <a:gd name="T40" fmla="+- 0 7819 7617"/>
                                    <a:gd name="T41" fmla="*/ T40 w 256"/>
                                    <a:gd name="T42" fmla="+- 0 250 28"/>
                                    <a:gd name="T43" fmla="*/ 250 h 256"/>
                                    <a:gd name="T44" fmla="+- 0 7829 7617"/>
                                    <a:gd name="T45" fmla="*/ T44 w 256"/>
                                    <a:gd name="T46" fmla="+- 0 240 28"/>
                                    <a:gd name="T47" fmla="*/ 240 h 256"/>
                                    <a:gd name="T48" fmla="+- 0 7844 7617"/>
                                    <a:gd name="T49" fmla="*/ T48 w 256"/>
                                    <a:gd name="T50" fmla="+- 0 223 28"/>
                                    <a:gd name="T51" fmla="*/ 223 h 256"/>
                                    <a:gd name="T52" fmla="+- 0 7856 7617"/>
                                    <a:gd name="T53" fmla="*/ T52 w 256"/>
                                    <a:gd name="T54" fmla="+- 0 204 28"/>
                                    <a:gd name="T55" fmla="*/ 204 h 256"/>
                                    <a:gd name="T56" fmla="+- 0 7865 7617"/>
                                    <a:gd name="T57" fmla="*/ T56 w 256"/>
                                    <a:gd name="T58" fmla="+- 0 184 28"/>
                                    <a:gd name="T59" fmla="*/ 184 h 256"/>
                                    <a:gd name="T60" fmla="+- 0 7870 7617"/>
                                    <a:gd name="T61" fmla="*/ T60 w 256"/>
                                    <a:gd name="T62" fmla="+- 0 162 28"/>
                                    <a:gd name="T63" fmla="*/ 162 h 256"/>
                                    <a:gd name="T64" fmla="+- 0 7873 7617"/>
                                    <a:gd name="T65" fmla="*/ T64 w 256"/>
                                    <a:gd name="T66" fmla="+- 0 141 28"/>
                                    <a:gd name="T67" fmla="*/ 141 h 256"/>
                                    <a:gd name="T68" fmla="+- 0 7872 7617"/>
                                    <a:gd name="T69" fmla="*/ T68 w 256"/>
                                    <a:gd name="T70" fmla="+- 0 119 28"/>
                                    <a:gd name="T71" fmla="*/ 119 h 256"/>
                                    <a:gd name="T72" fmla="+- 0 7868 7617"/>
                                    <a:gd name="T73" fmla="*/ T72 w 256"/>
                                    <a:gd name="T74" fmla="+- 0 98 28"/>
                                    <a:gd name="T75" fmla="*/ 98 h 256"/>
                                    <a:gd name="T76" fmla="+- 0 7862 7617"/>
                                    <a:gd name="T77" fmla="*/ T76 w 256"/>
                                    <a:gd name="T78" fmla="+- 0 77 28"/>
                                    <a:gd name="T79" fmla="*/ 77 h 256"/>
                                    <a:gd name="T80" fmla="+- 0 7852 7617"/>
                                    <a:gd name="T81" fmla="*/ T80 w 256"/>
                                    <a:gd name="T82" fmla="+- 0 57 28"/>
                                    <a:gd name="T83" fmla="*/ 57 h 256"/>
                                    <a:gd name="T84" fmla="+- 0 7838 7617"/>
                                    <a:gd name="T85" fmla="*/ T84 w 256"/>
                                    <a:gd name="T86" fmla="+- 0 39 28"/>
                                    <a:gd name="T87" fmla="*/ 39 h 256"/>
                                    <a:gd name="T88" fmla="+- 0 7829 7617"/>
                                    <a:gd name="T89" fmla="*/ T88 w 256"/>
                                    <a:gd name="T90" fmla="+- 0 28 28"/>
                                    <a:gd name="T91" fmla="*/ 28 h 2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256" h="256">
                                      <a:moveTo>
                                        <a:pt x="0" y="212"/>
                                      </a:moveTo>
                                      <a:lnTo>
                                        <a:pt x="17" y="227"/>
                                      </a:lnTo>
                                      <a:lnTo>
                                        <a:pt x="36" y="239"/>
                                      </a:lnTo>
                                      <a:lnTo>
                                        <a:pt x="57" y="248"/>
                                      </a:lnTo>
                                      <a:lnTo>
                                        <a:pt x="78" y="254"/>
                                      </a:lnTo>
                                      <a:lnTo>
                                        <a:pt x="99" y="256"/>
                                      </a:lnTo>
                                      <a:lnTo>
                                        <a:pt x="121" y="255"/>
                                      </a:lnTo>
                                      <a:lnTo>
                                        <a:pt x="142" y="252"/>
                                      </a:lnTo>
                                      <a:lnTo>
                                        <a:pt x="163" y="245"/>
                                      </a:lnTo>
                                      <a:lnTo>
                                        <a:pt x="183" y="235"/>
                                      </a:lnTo>
                                      <a:lnTo>
                                        <a:pt x="202" y="222"/>
                                      </a:lnTo>
                                      <a:lnTo>
                                        <a:pt x="212" y="212"/>
                                      </a:lnTo>
                                      <a:lnTo>
                                        <a:pt x="227" y="195"/>
                                      </a:lnTo>
                                      <a:lnTo>
                                        <a:pt x="239" y="176"/>
                                      </a:lnTo>
                                      <a:lnTo>
                                        <a:pt x="248" y="156"/>
                                      </a:lnTo>
                                      <a:lnTo>
                                        <a:pt x="253" y="134"/>
                                      </a:lnTo>
                                      <a:lnTo>
                                        <a:pt x="256" y="113"/>
                                      </a:lnTo>
                                      <a:lnTo>
                                        <a:pt x="255" y="91"/>
                                      </a:lnTo>
                                      <a:lnTo>
                                        <a:pt x="251" y="70"/>
                                      </a:lnTo>
                                      <a:lnTo>
                                        <a:pt x="245" y="49"/>
                                      </a:lnTo>
                                      <a:lnTo>
                                        <a:pt x="235" y="29"/>
                                      </a:lnTo>
                                      <a:lnTo>
                                        <a:pt x="221" y="11"/>
                                      </a:lnTo>
                                      <a:lnTo>
                                        <a:pt x="2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86128" id="Group 36" o:spid="_x0000_s1026" style="position:absolute;margin-left:377.15pt;margin-top:-2.3pt;width:18pt;height:18pt;z-index:-251657216;mso-position-horizontal-relative:page" coordorigin="7543,-46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">
                <v:group id="Group 37" o:spid="_x0000_s1027" style="position:absolute;left:7553;top:-36;width:340;height:340" coordorigin="7553,-36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<v:shape id="Freeform 42" o:spid="_x0000_s1028" style="position:absolute;left:7553;top:-36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" path="m340,170r-2,-23l334,125r-7,-21l317,85,305,67,290,50,274,36,256,24,236,14,215,6,193,2,170,,147,2,125,6r-21,8l84,23,66,36,50,50,35,66,23,84,13,104,6,125,2,147,,170r1,23l6,215r7,21l23,256r12,18l50,290r16,15l84,317r19,10l124,334r22,5l169,340r1,l193,339r22,-5l236,327r20,-10l274,305r16,-14l304,274r13,-18l326,237r8,-21l338,194r2,-23l340,170xe" filled="f" strokeweight="1pt">
                    <v:path arrowok="t" o:connecttype="custom" o:connectlocs="340,134;338,111;334,89;327,68;317,49;305,31;290,14;274,0;256,-12;236,-22;215,-30;193,-34;170,-36;170,-36;147,-34;125,-30;104,-22;84,-13;66,0;50,14;35,30;23,48;13,68;6,89;2,111;0,134;0,134;1,157;6,179;13,200;23,220;35,238;50,254;66,269;84,281;103,291;124,298;146,303;169,304;170,304;193,303;215,298;236,291;256,281;274,269;290,255;304,238;317,220;326,201;334,180;338,158;340,135;340,134" o:connectangles="0,0,0,0,0,0,0,0,0,0,0,0,0,0,0,0,0,0,0,0,0,0,0,0,0,0,0,0,0,0,0,0,0,0,0,0,0,0,0,0,0,0,0,0,0,0,0,0,0,0,0,0,0"/>
                  </v:shape>
                  <v:group id="Group 38" o:spid="_x0000_s1029" style="position:absolute;left:7573;top:-16;width:256;height:256" coordorigin="7573,-16" coordsize="256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  <v:shape id="Freeform 41" o:spid="_x0000_s1030" style="position:absolute;left:7573;top:-16;width:256;height:256;visibility:visible;mso-wrap-style:square;v-text-anchor:top" coordsize="256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" path="m256,44l238,29,219,17,199,9,178,3,156,,135,1,113,5,93,12,73,22,54,35,44,44,29,62,17,81,8,101,3,122,,144r1,21l4,187r7,21l21,227r13,19l44,256e" filled="f" strokecolor="#7f7f7f" strokeweight="1pt">
                      <v:path arrowok="t" o:connecttype="custom" o:connectlocs="256,28;238,13;219,1;199,-7;178,-13;156,-16;135,-15;113,-11;93,-4;73,6;54,19;44,28;29,46;17,65;8,85;3,106;0,128;1,149;4,171;11,192;21,211;34,230;44,240" o:connectangles="0,0,0,0,0,0,0,0,0,0,0,0,0,0,0,0,0,0,0,0,0,0,0"/>
                    </v:shape>
                    <v:group id="Group 39" o:spid="_x0000_s1031" style="position:absolute;left:7617;top:28;width:256;height:256" coordorigin="7617,28" coordsize="256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">
                      <v:shape id="Freeform 40" o:spid="_x0000_s1032" style="position:absolute;left:7617;top:28;width:256;height:256;visibility:visible;mso-wrap-style:square;v-text-anchor:top" coordsize="256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" path="m,212r17,15l36,239r21,9l78,254r21,2l121,255r21,-3l163,245r20,-10l202,222r10,-10l227,195r12,-19l248,156r5,-22l256,113,255,91,251,70,245,49,235,29,221,11,212,e" filled="f" strokecolor="#bfbfbf" strokeweight="1pt">
                        <v:path arrowok="t" o:connecttype="custom" o:connectlocs="0,240;17,255;36,267;57,276;78,282;99,284;121,283;142,280;163,273;183,263;202,250;212,240;227,223;239,204;248,184;253,162;256,141;255,119;251,98;245,77;235,57;221,39;212,28" o:connectangles="0,0,0,0,0,0,0,0,0,0,0,0,0,0,0,0,0,0,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F1AF1C6" wp14:editId="07B9FBD8">
                <wp:simplePos x="0" y="0"/>
                <wp:positionH relativeFrom="page">
                  <wp:posOffset>6190615</wp:posOffset>
                </wp:positionH>
                <wp:positionV relativeFrom="paragraph">
                  <wp:posOffset>-29210</wp:posOffset>
                </wp:positionV>
                <wp:extent cx="228600" cy="228600"/>
                <wp:effectExtent l="0" t="0" r="0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749" y="-46"/>
                          <a:chExt cx="360" cy="360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9759" y="-36"/>
                            <a:ext cx="340" cy="340"/>
                            <a:chOff x="9759" y="-36"/>
                            <a:chExt cx="340" cy="340"/>
                          </a:xfrm>
                        </wpg:grpSpPr>
                        <wps:wsp>
                          <wps:cNvPr id="30" name="Freeform 35"/>
                          <wps:cNvSpPr>
                            <a:spLocks/>
                          </wps:cNvSpPr>
                          <wps:spPr bwMode="auto">
                            <a:xfrm>
                              <a:off x="9759" y="-3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0099 9759"/>
                                <a:gd name="T1" fmla="*/ T0 w 340"/>
                                <a:gd name="T2" fmla="+- 0 134 -36"/>
                                <a:gd name="T3" fmla="*/ 134 h 340"/>
                                <a:gd name="T4" fmla="+- 0 10097 9759"/>
                                <a:gd name="T5" fmla="*/ T4 w 340"/>
                                <a:gd name="T6" fmla="+- 0 111 -36"/>
                                <a:gd name="T7" fmla="*/ 111 h 340"/>
                                <a:gd name="T8" fmla="+- 0 10093 9759"/>
                                <a:gd name="T9" fmla="*/ T8 w 340"/>
                                <a:gd name="T10" fmla="+- 0 89 -36"/>
                                <a:gd name="T11" fmla="*/ 89 h 340"/>
                                <a:gd name="T12" fmla="+- 0 10085 9759"/>
                                <a:gd name="T13" fmla="*/ T12 w 340"/>
                                <a:gd name="T14" fmla="+- 0 68 -36"/>
                                <a:gd name="T15" fmla="*/ 68 h 340"/>
                                <a:gd name="T16" fmla="+- 0 10075 9759"/>
                                <a:gd name="T17" fmla="*/ T16 w 340"/>
                                <a:gd name="T18" fmla="+- 0 49 -36"/>
                                <a:gd name="T19" fmla="*/ 49 h 340"/>
                                <a:gd name="T20" fmla="+- 0 10063 9759"/>
                                <a:gd name="T21" fmla="*/ T20 w 340"/>
                                <a:gd name="T22" fmla="+- 0 31 -36"/>
                                <a:gd name="T23" fmla="*/ 31 h 340"/>
                                <a:gd name="T24" fmla="+- 0 10049 9759"/>
                                <a:gd name="T25" fmla="*/ T24 w 340"/>
                                <a:gd name="T26" fmla="+- 0 14 -36"/>
                                <a:gd name="T27" fmla="*/ 14 h 340"/>
                                <a:gd name="T28" fmla="+- 0 10033 9759"/>
                                <a:gd name="T29" fmla="*/ T28 w 340"/>
                                <a:gd name="T30" fmla="+- 0 0 -36"/>
                                <a:gd name="T31" fmla="*/ 0 h 340"/>
                                <a:gd name="T32" fmla="+- 0 10015 9759"/>
                                <a:gd name="T33" fmla="*/ T32 w 340"/>
                                <a:gd name="T34" fmla="+- 0 -12 -36"/>
                                <a:gd name="T35" fmla="*/ -12 h 340"/>
                                <a:gd name="T36" fmla="+- 0 9995 9759"/>
                                <a:gd name="T37" fmla="*/ T36 w 340"/>
                                <a:gd name="T38" fmla="+- 0 -22 -36"/>
                                <a:gd name="T39" fmla="*/ -22 h 340"/>
                                <a:gd name="T40" fmla="+- 0 9974 9759"/>
                                <a:gd name="T41" fmla="*/ T40 w 340"/>
                                <a:gd name="T42" fmla="+- 0 -30 -36"/>
                                <a:gd name="T43" fmla="*/ -30 h 340"/>
                                <a:gd name="T44" fmla="+- 0 9952 9759"/>
                                <a:gd name="T45" fmla="*/ T44 w 340"/>
                                <a:gd name="T46" fmla="+- 0 -34 -36"/>
                                <a:gd name="T47" fmla="*/ -34 h 340"/>
                                <a:gd name="T48" fmla="+- 0 9929 9759"/>
                                <a:gd name="T49" fmla="*/ T48 w 340"/>
                                <a:gd name="T50" fmla="+- 0 -36 -36"/>
                                <a:gd name="T51" fmla="*/ -36 h 340"/>
                                <a:gd name="T52" fmla="+- 0 9929 9759"/>
                                <a:gd name="T53" fmla="*/ T52 w 340"/>
                                <a:gd name="T54" fmla="+- 0 -36 -36"/>
                                <a:gd name="T55" fmla="*/ -36 h 340"/>
                                <a:gd name="T56" fmla="+- 0 9906 9759"/>
                                <a:gd name="T57" fmla="*/ T56 w 340"/>
                                <a:gd name="T58" fmla="+- 0 -34 -36"/>
                                <a:gd name="T59" fmla="*/ -34 h 340"/>
                                <a:gd name="T60" fmla="+- 0 9883 9759"/>
                                <a:gd name="T61" fmla="*/ T60 w 340"/>
                                <a:gd name="T62" fmla="+- 0 -30 -36"/>
                                <a:gd name="T63" fmla="*/ -30 h 340"/>
                                <a:gd name="T64" fmla="+- 0 9863 9759"/>
                                <a:gd name="T65" fmla="*/ T64 w 340"/>
                                <a:gd name="T66" fmla="+- 0 -22 -36"/>
                                <a:gd name="T67" fmla="*/ -22 h 340"/>
                                <a:gd name="T68" fmla="+- 0 9843 9759"/>
                                <a:gd name="T69" fmla="*/ T68 w 340"/>
                                <a:gd name="T70" fmla="+- 0 -13 -36"/>
                                <a:gd name="T71" fmla="*/ -13 h 340"/>
                                <a:gd name="T72" fmla="+- 0 9825 9759"/>
                                <a:gd name="T73" fmla="*/ T72 w 340"/>
                                <a:gd name="T74" fmla="+- 0 0 -36"/>
                                <a:gd name="T75" fmla="*/ 0 h 340"/>
                                <a:gd name="T76" fmla="+- 0 9809 9759"/>
                                <a:gd name="T77" fmla="*/ T76 w 340"/>
                                <a:gd name="T78" fmla="+- 0 14 -36"/>
                                <a:gd name="T79" fmla="*/ 14 h 340"/>
                                <a:gd name="T80" fmla="+- 0 9794 9759"/>
                                <a:gd name="T81" fmla="*/ T80 w 340"/>
                                <a:gd name="T82" fmla="+- 0 30 -36"/>
                                <a:gd name="T83" fmla="*/ 30 h 340"/>
                                <a:gd name="T84" fmla="+- 0 9782 9759"/>
                                <a:gd name="T85" fmla="*/ T84 w 340"/>
                                <a:gd name="T86" fmla="+- 0 48 -36"/>
                                <a:gd name="T87" fmla="*/ 48 h 340"/>
                                <a:gd name="T88" fmla="+- 0 9772 9759"/>
                                <a:gd name="T89" fmla="*/ T88 w 340"/>
                                <a:gd name="T90" fmla="+- 0 68 -36"/>
                                <a:gd name="T91" fmla="*/ 68 h 340"/>
                                <a:gd name="T92" fmla="+- 0 9765 9759"/>
                                <a:gd name="T93" fmla="*/ T92 w 340"/>
                                <a:gd name="T94" fmla="+- 0 89 -36"/>
                                <a:gd name="T95" fmla="*/ 89 h 340"/>
                                <a:gd name="T96" fmla="+- 0 9760 9759"/>
                                <a:gd name="T97" fmla="*/ T96 w 340"/>
                                <a:gd name="T98" fmla="+- 0 111 -36"/>
                                <a:gd name="T99" fmla="*/ 111 h 340"/>
                                <a:gd name="T100" fmla="+- 0 9759 9759"/>
                                <a:gd name="T101" fmla="*/ T100 w 340"/>
                                <a:gd name="T102" fmla="+- 0 134 -36"/>
                                <a:gd name="T103" fmla="*/ 134 h 340"/>
                                <a:gd name="T104" fmla="+- 0 9759 9759"/>
                                <a:gd name="T105" fmla="*/ T104 w 340"/>
                                <a:gd name="T106" fmla="+- 0 134 -36"/>
                                <a:gd name="T107" fmla="*/ 134 h 340"/>
                                <a:gd name="T108" fmla="+- 0 9760 9759"/>
                                <a:gd name="T109" fmla="*/ T108 w 340"/>
                                <a:gd name="T110" fmla="+- 0 157 -36"/>
                                <a:gd name="T111" fmla="*/ 157 h 340"/>
                                <a:gd name="T112" fmla="+- 0 9765 9759"/>
                                <a:gd name="T113" fmla="*/ T112 w 340"/>
                                <a:gd name="T114" fmla="+- 0 179 -36"/>
                                <a:gd name="T115" fmla="*/ 179 h 340"/>
                                <a:gd name="T116" fmla="+- 0 9772 9759"/>
                                <a:gd name="T117" fmla="*/ T116 w 340"/>
                                <a:gd name="T118" fmla="+- 0 200 -36"/>
                                <a:gd name="T119" fmla="*/ 200 h 340"/>
                                <a:gd name="T120" fmla="+- 0 9782 9759"/>
                                <a:gd name="T121" fmla="*/ T120 w 340"/>
                                <a:gd name="T122" fmla="+- 0 220 -36"/>
                                <a:gd name="T123" fmla="*/ 220 h 340"/>
                                <a:gd name="T124" fmla="+- 0 9794 9759"/>
                                <a:gd name="T125" fmla="*/ T124 w 340"/>
                                <a:gd name="T126" fmla="+- 0 238 -36"/>
                                <a:gd name="T127" fmla="*/ 238 h 340"/>
                                <a:gd name="T128" fmla="+- 0 9808 9759"/>
                                <a:gd name="T129" fmla="*/ T128 w 340"/>
                                <a:gd name="T130" fmla="+- 0 254 -36"/>
                                <a:gd name="T131" fmla="*/ 254 h 340"/>
                                <a:gd name="T132" fmla="+- 0 9824 9759"/>
                                <a:gd name="T133" fmla="*/ T132 w 340"/>
                                <a:gd name="T134" fmla="+- 0 269 -36"/>
                                <a:gd name="T135" fmla="*/ 269 h 340"/>
                                <a:gd name="T136" fmla="+- 0 9843 9759"/>
                                <a:gd name="T137" fmla="*/ T136 w 340"/>
                                <a:gd name="T138" fmla="+- 0 281 -36"/>
                                <a:gd name="T139" fmla="*/ 281 h 340"/>
                                <a:gd name="T140" fmla="+- 0 9862 9759"/>
                                <a:gd name="T141" fmla="*/ T140 w 340"/>
                                <a:gd name="T142" fmla="+- 0 291 -36"/>
                                <a:gd name="T143" fmla="*/ 291 h 340"/>
                                <a:gd name="T144" fmla="+- 0 9883 9759"/>
                                <a:gd name="T145" fmla="*/ T144 w 340"/>
                                <a:gd name="T146" fmla="+- 0 298 -36"/>
                                <a:gd name="T147" fmla="*/ 298 h 340"/>
                                <a:gd name="T148" fmla="+- 0 9905 9759"/>
                                <a:gd name="T149" fmla="*/ T148 w 340"/>
                                <a:gd name="T150" fmla="+- 0 303 -36"/>
                                <a:gd name="T151" fmla="*/ 303 h 340"/>
                                <a:gd name="T152" fmla="+- 0 9928 9759"/>
                                <a:gd name="T153" fmla="*/ T152 w 340"/>
                                <a:gd name="T154" fmla="+- 0 304 -36"/>
                                <a:gd name="T155" fmla="*/ 304 h 340"/>
                                <a:gd name="T156" fmla="+- 0 9929 9759"/>
                                <a:gd name="T157" fmla="*/ T156 w 340"/>
                                <a:gd name="T158" fmla="+- 0 304 -36"/>
                                <a:gd name="T159" fmla="*/ 304 h 340"/>
                                <a:gd name="T160" fmla="+- 0 9952 9759"/>
                                <a:gd name="T161" fmla="*/ T160 w 340"/>
                                <a:gd name="T162" fmla="+- 0 303 -36"/>
                                <a:gd name="T163" fmla="*/ 303 h 340"/>
                                <a:gd name="T164" fmla="+- 0 9974 9759"/>
                                <a:gd name="T165" fmla="*/ T164 w 340"/>
                                <a:gd name="T166" fmla="+- 0 298 -36"/>
                                <a:gd name="T167" fmla="*/ 298 h 340"/>
                                <a:gd name="T168" fmla="+- 0 9995 9759"/>
                                <a:gd name="T169" fmla="*/ T168 w 340"/>
                                <a:gd name="T170" fmla="+- 0 291 -36"/>
                                <a:gd name="T171" fmla="*/ 291 h 340"/>
                                <a:gd name="T172" fmla="+- 0 10014 9759"/>
                                <a:gd name="T173" fmla="*/ T172 w 340"/>
                                <a:gd name="T174" fmla="+- 0 281 -36"/>
                                <a:gd name="T175" fmla="*/ 281 h 340"/>
                                <a:gd name="T176" fmla="+- 0 10032 9759"/>
                                <a:gd name="T177" fmla="*/ T176 w 340"/>
                                <a:gd name="T178" fmla="+- 0 269 -36"/>
                                <a:gd name="T179" fmla="*/ 269 h 340"/>
                                <a:gd name="T180" fmla="+- 0 10049 9759"/>
                                <a:gd name="T181" fmla="*/ T180 w 340"/>
                                <a:gd name="T182" fmla="+- 0 255 -36"/>
                                <a:gd name="T183" fmla="*/ 255 h 340"/>
                                <a:gd name="T184" fmla="+- 0 10063 9759"/>
                                <a:gd name="T185" fmla="*/ T184 w 340"/>
                                <a:gd name="T186" fmla="+- 0 238 -36"/>
                                <a:gd name="T187" fmla="*/ 238 h 340"/>
                                <a:gd name="T188" fmla="+- 0 10075 9759"/>
                                <a:gd name="T189" fmla="*/ T188 w 340"/>
                                <a:gd name="T190" fmla="+- 0 220 -36"/>
                                <a:gd name="T191" fmla="*/ 220 h 340"/>
                                <a:gd name="T192" fmla="+- 0 10085 9759"/>
                                <a:gd name="T193" fmla="*/ T192 w 340"/>
                                <a:gd name="T194" fmla="+- 0 201 -36"/>
                                <a:gd name="T195" fmla="*/ 201 h 340"/>
                                <a:gd name="T196" fmla="+- 0 10092 9759"/>
                                <a:gd name="T197" fmla="*/ T196 w 340"/>
                                <a:gd name="T198" fmla="+- 0 180 -36"/>
                                <a:gd name="T199" fmla="*/ 180 h 340"/>
                                <a:gd name="T200" fmla="+- 0 10097 9759"/>
                                <a:gd name="T201" fmla="*/ T200 w 340"/>
                                <a:gd name="T202" fmla="+- 0 158 -36"/>
                                <a:gd name="T203" fmla="*/ 158 h 340"/>
                                <a:gd name="T204" fmla="+- 0 10099 9759"/>
                                <a:gd name="T205" fmla="*/ T204 w 340"/>
                                <a:gd name="T206" fmla="+- 0 135 -36"/>
                                <a:gd name="T207" fmla="*/ 135 h 340"/>
                                <a:gd name="T208" fmla="+- 0 10099 9759"/>
                                <a:gd name="T209" fmla="*/ T208 w 340"/>
                                <a:gd name="T210" fmla="+- 0 134 -36"/>
                                <a:gd name="T211" fmla="*/ 13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38" y="147"/>
                                  </a:lnTo>
                                  <a:lnTo>
                                    <a:pt x="334" y="125"/>
                                  </a:lnTo>
                                  <a:lnTo>
                                    <a:pt x="326" y="104"/>
                                  </a:lnTo>
                                  <a:lnTo>
                                    <a:pt x="316" y="85"/>
                                  </a:lnTo>
                                  <a:lnTo>
                                    <a:pt x="304" y="67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74" y="36"/>
                                  </a:lnTo>
                                  <a:lnTo>
                                    <a:pt x="256" y="24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15" y="6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124" y="6"/>
                                  </a:lnTo>
                                  <a:lnTo>
                                    <a:pt x="104" y="14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66" y="36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6" y="125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1" y="193"/>
                                  </a:lnTo>
                                  <a:lnTo>
                                    <a:pt x="6" y="215"/>
                                  </a:lnTo>
                                  <a:lnTo>
                                    <a:pt x="13" y="236"/>
                                  </a:lnTo>
                                  <a:lnTo>
                                    <a:pt x="23" y="256"/>
                                  </a:lnTo>
                                  <a:lnTo>
                                    <a:pt x="35" y="274"/>
                                  </a:lnTo>
                                  <a:lnTo>
                                    <a:pt x="49" y="290"/>
                                  </a:lnTo>
                                  <a:lnTo>
                                    <a:pt x="65" y="305"/>
                                  </a:lnTo>
                                  <a:lnTo>
                                    <a:pt x="84" y="317"/>
                                  </a:lnTo>
                                  <a:lnTo>
                                    <a:pt x="103" y="327"/>
                                  </a:lnTo>
                                  <a:lnTo>
                                    <a:pt x="124" y="334"/>
                                  </a:lnTo>
                                  <a:lnTo>
                                    <a:pt x="146" y="339"/>
                                  </a:lnTo>
                                  <a:lnTo>
                                    <a:pt x="169" y="340"/>
                                  </a:lnTo>
                                  <a:lnTo>
                                    <a:pt x="170" y="340"/>
                                  </a:lnTo>
                                  <a:lnTo>
                                    <a:pt x="193" y="339"/>
                                  </a:lnTo>
                                  <a:lnTo>
                                    <a:pt x="215" y="334"/>
                                  </a:lnTo>
                                  <a:lnTo>
                                    <a:pt x="236" y="327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273" y="305"/>
                                  </a:lnTo>
                                  <a:lnTo>
                                    <a:pt x="290" y="291"/>
                                  </a:lnTo>
                                  <a:lnTo>
                                    <a:pt x="304" y="274"/>
                                  </a:lnTo>
                                  <a:lnTo>
                                    <a:pt x="316" y="256"/>
                                  </a:lnTo>
                                  <a:lnTo>
                                    <a:pt x="326" y="237"/>
                                  </a:lnTo>
                                  <a:lnTo>
                                    <a:pt x="333" y="216"/>
                                  </a:lnTo>
                                  <a:lnTo>
                                    <a:pt x="338" y="194"/>
                                  </a:lnTo>
                                  <a:lnTo>
                                    <a:pt x="340" y="171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9779" y="-16"/>
                              <a:ext cx="256" cy="256"/>
                              <a:chOff x="9779" y="-16"/>
                              <a:chExt cx="256" cy="256"/>
                            </a:xfrm>
                          </wpg:grpSpPr>
                          <wps:wsp>
                            <wps:cNvPr id="3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9779" y="-16"/>
                                <a:ext cx="256" cy="256"/>
                              </a:xfrm>
                              <a:custGeom>
                                <a:avLst/>
                                <a:gdLst>
                                  <a:gd name="T0" fmla="+- 0 10035 9779"/>
                                  <a:gd name="T1" fmla="*/ T0 w 256"/>
                                  <a:gd name="T2" fmla="+- 0 28 -16"/>
                                  <a:gd name="T3" fmla="*/ 28 h 256"/>
                                  <a:gd name="T4" fmla="+- 0 10017 9779"/>
                                  <a:gd name="T5" fmla="*/ T4 w 256"/>
                                  <a:gd name="T6" fmla="+- 0 13 -16"/>
                                  <a:gd name="T7" fmla="*/ 13 h 256"/>
                                  <a:gd name="T8" fmla="+- 0 9998 9779"/>
                                  <a:gd name="T9" fmla="*/ T8 w 256"/>
                                  <a:gd name="T10" fmla="+- 0 1 -16"/>
                                  <a:gd name="T11" fmla="*/ 1 h 256"/>
                                  <a:gd name="T12" fmla="+- 0 9978 9779"/>
                                  <a:gd name="T13" fmla="*/ T12 w 256"/>
                                  <a:gd name="T14" fmla="+- 0 -7 -16"/>
                                  <a:gd name="T15" fmla="*/ -7 h 256"/>
                                  <a:gd name="T16" fmla="+- 0 9957 9779"/>
                                  <a:gd name="T17" fmla="*/ T16 w 256"/>
                                  <a:gd name="T18" fmla="+- 0 -13 -16"/>
                                  <a:gd name="T19" fmla="*/ -13 h 256"/>
                                  <a:gd name="T20" fmla="+- 0 9935 9779"/>
                                  <a:gd name="T21" fmla="*/ T20 w 256"/>
                                  <a:gd name="T22" fmla="+- 0 -16 -16"/>
                                  <a:gd name="T23" fmla="*/ -16 h 256"/>
                                  <a:gd name="T24" fmla="+- 0 9913 9779"/>
                                  <a:gd name="T25" fmla="*/ T24 w 256"/>
                                  <a:gd name="T26" fmla="+- 0 -15 -16"/>
                                  <a:gd name="T27" fmla="*/ -15 h 256"/>
                                  <a:gd name="T28" fmla="+- 0 9892 9779"/>
                                  <a:gd name="T29" fmla="*/ T28 w 256"/>
                                  <a:gd name="T30" fmla="+- 0 -11 -16"/>
                                  <a:gd name="T31" fmla="*/ -11 h 256"/>
                                  <a:gd name="T32" fmla="+- 0 9871 9779"/>
                                  <a:gd name="T33" fmla="*/ T32 w 256"/>
                                  <a:gd name="T34" fmla="+- 0 -4 -16"/>
                                  <a:gd name="T35" fmla="*/ -4 h 256"/>
                                  <a:gd name="T36" fmla="+- 0 9851 9779"/>
                                  <a:gd name="T37" fmla="*/ T36 w 256"/>
                                  <a:gd name="T38" fmla="+- 0 6 -16"/>
                                  <a:gd name="T39" fmla="*/ 6 h 256"/>
                                  <a:gd name="T40" fmla="+- 0 9833 9779"/>
                                  <a:gd name="T41" fmla="*/ T40 w 256"/>
                                  <a:gd name="T42" fmla="+- 0 19 -16"/>
                                  <a:gd name="T43" fmla="*/ 19 h 256"/>
                                  <a:gd name="T44" fmla="+- 0 9823 9779"/>
                                  <a:gd name="T45" fmla="*/ T44 w 256"/>
                                  <a:gd name="T46" fmla="+- 0 28 -16"/>
                                  <a:gd name="T47" fmla="*/ 28 h 256"/>
                                  <a:gd name="T48" fmla="+- 0 9808 9779"/>
                                  <a:gd name="T49" fmla="*/ T48 w 256"/>
                                  <a:gd name="T50" fmla="+- 0 46 -16"/>
                                  <a:gd name="T51" fmla="*/ 46 h 256"/>
                                  <a:gd name="T52" fmla="+- 0 9796 9779"/>
                                  <a:gd name="T53" fmla="*/ T52 w 256"/>
                                  <a:gd name="T54" fmla="+- 0 65 -16"/>
                                  <a:gd name="T55" fmla="*/ 65 h 256"/>
                                  <a:gd name="T56" fmla="+- 0 9787 9779"/>
                                  <a:gd name="T57" fmla="*/ T56 w 256"/>
                                  <a:gd name="T58" fmla="+- 0 85 -16"/>
                                  <a:gd name="T59" fmla="*/ 85 h 256"/>
                                  <a:gd name="T60" fmla="+- 0 9781 9779"/>
                                  <a:gd name="T61" fmla="*/ T60 w 256"/>
                                  <a:gd name="T62" fmla="+- 0 106 -16"/>
                                  <a:gd name="T63" fmla="*/ 106 h 256"/>
                                  <a:gd name="T64" fmla="+- 0 9779 9779"/>
                                  <a:gd name="T65" fmla="*/ T64 w 256"/>
                                  <a:gd name="T66" fmla="+- 0 128 -16"/>
                                  <a:gd name="T67" fmla="*/ 128 h 256"/>
                                  <a:gd name="T68" fmla="+- 0 9779 9779"/>
                                  <a:gd name="T69" fmla="*/ T68 w 256"/>
                                  <a:gd name="T70" fmla="+- 0 149 -16"/>
                                  <a:gd name="T71" fmla="*/ 149 h 256"/>
                                  <a:gd name="T72" fmla="+- 0 9783 9779"/>
                                  <a:gd name="T73" fmla="*/ T72 w 256"/>
                                  <a:gd name="T74" fmla="+- 0 171 -16"/>
                                  <a:gd name="T75" fmla="*/ 171 h 256"/>
                                  <a:gd name="T76" fmla="+- 0 9790 9779"/>
                                  <a:gd name="T77" fmla="*/ T76 w 256"/>
                                  <a:gd name="T78" fmla="+- 0 192 -16"/>
                                  <a:gd name="T79" fmla="*/ 192 h 256"/>
                                  <a:gd name="T80" fmla="+- 0 9800 9779"/>
                                  <a:gd name="T81" fmla="*/ T80 w 256"/>
                                  <a:gd name="T82" fmla="+- 0 211 -16"/>
                                  <a:gd name="T83" fmla="*/ 211 h 256"/>
                                  <a:gd name="T84" fmla="+- 0 9813 9779"/>
                                  <a:gd name="T85" fmla="*/ T84 w 256"/>
                                  <a:gd name="T86" fmla="+- 0 230 -16"/>
                                  <a:gd name="T87" fmla="*/ 230 h 256"/>
                                  <a:gd name="T88" fmla="+- 0 9823 9779"/>
                                  <a:gd name="T89" fmla="*/ T88 w 256"/>
                                  <a:gd name="T90" fmla="+- 0 240 -16"/>
                                  <a:gd name="T91" fmla="*/ 240 h 2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</a:cxnLst>
                                <a:rect l="0" t="0" r="r" b="b"/>
                                <a:pathLst>
                                  <a:path w="256" h="256">
                                    <a:moveTo>
                                      <a:pt x="256" y="44"/>
                                    </a:moveTo>
                                    <a:lnTo>
                                      <a:pt x="238" y="29"/>
                                    </a:lnTo>
                                    <a:lnTo>
                                      <a:pt x="219" y="17"/>
                                    </a:lnTo>
                                    <a:lnTo>
                                      <a:pt x="199" y="9"/>
                                    </a:lnTo>
                                    <a:lnTo>
                                      <a:pt x="178" y="3"/>
                                    </a:lnTo>
                                    <a:lnTo>
                                      <a:pt x="156" y="0"/>
                                    </a:lnTo>
                                    <a:lnTo>
                                      <a:pt x="134" y="1"/>
                                    </a:lnTo>
                                    <a:lnTo>
                                      <a:pt x="113" y="5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54" y="35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17" y="81"/>
                                    </a:lnTo>
                                    <a:lnTo>
                                      <a:pt x="8" y="101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44"/>
                                    </a:lnTo>
                                    <a:lnTo>
                                      <a:pt x="0" y="165"/>
                                    </a:lnTo>
                                    <a:lnTo>
                                      <a:pt x="4" y="187"/>
                                    </a:lnTo>
                                    <a:lnTo>
                                      <a:pt x="11" y="208"/>
                                    </a:lnTo>
                                    <a:lnTo>
                                      <a:pt x="21" y="227"/>
                                    </a:lnTo>
                                    <a:lnTo>
                                      <a:pt x="34" y="246"/>
                                    </a:lnTo>
                                    <a:lnTo>
                                      <a:pt x="44" y="256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3" name="Group 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823" y="28"/>
                                <a:ext cx="256" cy="256"/>
                                <a:chOff x="9823" y="28"/>
                                <a:chExt cx="256" cy="256"/>
                              </a:xfrm>
                            </wpg:grpSpPr>
                            <wps:wsp>
                              <wps:cNvPr id="34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23" y="28"/>
                                  <a:ext cx="256" cy="256"/>
                                </a:xfrm>
                                <a:custGeom>
                                  <a:avLst/>
                                  <a:gdLst>
                                    <a:gd name="T0" fmla="+- 0 9823 9823"/>
                                    <a:gd name="T1" fmla="*/ T0 w 256"/>
                                    <a:gd name="T2" fmla="+- 0 240 28"/>
                                    <a:gd name="T3" fmla="*/ 240 h 256"/>
                                    <a:gd name="T4" fmla="+- 0 9840 9823"/>
                                    <a:gd name="T5" fmla="*/ T4 w 256"/>
                                    <a:gd name="T6" fmla="+- 0 255 28"/>
                                    <a:gd name="T7" fmla="*/ 255 h 256"/>
                                    <a:gd name="T8" fmla="+- 0 9859 9823"/>
                                    <a:gd name="T9" fmla="*/ T8 w 256"/>
                                    <a:gd name="T10" fmla="+- 0 267 28"/>
                                    <a:gd name="T11" fmla="*/ 267 h 256"/>
                                    <a:gd name="T12" fmla="+- 0 9879 9823"/>
                                    <a:gd name="T13" fmla="*/ T12 w 256"/>
                                    <a:gd name="T14" fmla="+- 0 276 28"/>
                                    <a:gd name="T15" fmla="*/ 276 h 256"/>
                                    <a:gd name="T16" fmla="+- 0 9900 9823"/>
                                    <a:gd name="T17" fmla="*/ T16 w 256"/>
                                    <a:gd name="T18" fmla="+- 0 282 28"/>
                                    <a:gd name="T19" fmla="*/ 282 h 256"/>
                                    <a:gd name="T20" fmla="+- 0 9922 9823"/>
                                    <a:gd name="T21" fmla="*/ T20 w 256"/>
                                    <a:gd name="T22" fmla="+- 0 284 28"/>
                                    <a:gd name="T23" fmla="*/ 284 h 256"/>
                                    <a:gd name="T24" fmla="+- 0 9944 9823"/>
                                    <a:gd name="T25" fmla="*/ T24 w 256"/>
                                    <a:gd name="T26" fmla="+- 0 283 28"/>
                                    <a:gd name="T27" fmla="*/ 283 h 256"/>
                                    <a:gd name="T28" fmla="+- 0 9965 9823"/>
                                    <a:gd name="T29" fmla="*/ T28 w 256"/>
                                    <a:gd name="T30" fmla="+- 0 280 28"/>
                                    <a:gd name="T31" fmla="*/ 280 h 256"/>
                                    <a:gd name="T32" fmla="+- 0 9986 9823"/>
                                    <a:gd name="T33" fmla="*/ T32 w 256"/>
                                    <a:gd name="T34" fmla="+- 0 273 28"/>
                                    <a:gd name="T35" fmla="*/ 273 h 256"/>
                                    <a:gd name="T36" fmla="+- 0 10006 9823"/>
                                    <a:gd name="T37" fmla="*/ T36 w 256"/>
                                    <a:gd name="T38" fmla="+- 0 263 28"/>
                                    <a:gd name="T39" fmla="*/ 263 h 256"/>
                                    <a:gd name="T40" fmla="+- 0 10024 9823"/>
                                    <a:gd name="T41" fmla="*/ T40 w 256"/>
                                    <a:gd name="T42" fmla="+- 0 250 28"/>
                                    <a:gd name="T43" fmla="*/ 250 h 256"/>
                                    <a:gd name="T44" fmla="+- 0 10035 9823"/>
                                    <a:gd name="T45" fmla="*/ T44 w 256"/>
                                    <a:gd name="T46" fmla="+- 0 240 28"/>
                                    <a:gd name="T47" fmla="*/ 240 h 256"/>
                                    <a:gd name="T48" fmla="+- 0 10050 9823"/>
                                    <a:gd name="T49" fmla="*/ T48 w 256"/>
                                    <a:gd name="T50" fmla="+- 0 223 28"/>
                                    <a:gd name="T51" fmla="*/ 223 h 256"/>
                                    <a:gd name="T52" fmla="+- 0 10062 9823"/>
                                    <a:gd name="T53" fmla="*/ T52 w 256"/>
                                    <a:gd name="T54" fmla="+- 0 204 28"/>
                                    <a:gd name="T55" fmla="*/ 204 h 256"/>
                                    <a:gd name="T56" fmla="+- 0 10070 9823"/>
                                    <a:gd name="T57" fmla="*/ T56 w 256"/>
                                    <a:gd name="T58" fmla="+- 0 184 28"/>
                                    <a:gd name="T59" fmla="*/ 184 h 256"/>
                                    <a:gd name="T60" fmla="+- 0 10076 9823"/>
                                    <a:gd name="T61" fmla="*/ T60 w 256"/>
                                    <a:gd name="T62" fmla="+- 0 162 28"/>
                                    <a:gd name="T63" fmla="*/ 162 h 256"/>
                                    <a:gd name="T64" fmla="+- 0 10078 9823"/>
                                    <a:gd name="T65" fmla="*/ T64 w 256"/>
                                    <a:gd name="T66" fmla="+- 0 141 28"/>
                                    <a:gd name="T67" fmla="*/ 141 h 256"/>
                                    <a:gd name="T68" fmla="+- 0 10078 9823"/>
                                    <a:gd name="T69" fmla="*/ T68 w 256"/>
                                    <a:gd name="T70" fmla="+- 0 119 28"/>
                                    <a:gd name="T71" fmla="*/ 119 h 256"/>
                                    <a:gd name="T72" fmla="+- 0 10074 9823"/>
                                    <a:gd name="T73" fmla="*/ T72 w 256"/>
                                    <a:gd name="T74" fmla="+- 0 98 28"/>
                                    <a:gd name="T75" fmla="*/ 98 h 256"/>
                                    <a:gd name="T76" fmla="+- 0 10067 9823"/>
                                    <a:gd name="T77" fmla="*/ T76 w 256"/>
                                    <a:gd name="T78" fmla="+- 0 77 28"/>
                                    <a:gd name="T79" fmla="*/ 77 h 256"/>
                                    <a:gd name="T80" fmla="+- 0 10057 9823"/>
                                    <a:gd name="T81" fmla="*/ T80 w 256"/>
                                    <a:gd name="T82" fmla="+- 0 57 28"/>
                                    <a:gd name="T83" fmla="*/ 57 h 256"/>
                                    <a:gd name="T84" fmla="+- 0 10044 9823"/>
                                    <a:gd name="T85" fmla="*/ T84 w 256"/>
                                    <a:gd name="T86" fmla="+- 0 39 28"/>
                                    <a:gd name="T87" fmla="*/ 39 h 256"/>
                                    <a:gd name="T88" fmla="+- 0 10035 9823"/>
                                    <a:gd name="T89" fmla="*/ T88 w 256"/>
                                    <a:gd name="T90" fmla="+- 0 28 28"/>
                                    <a:gd name="T91" fmla="*/ 28 h 2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256" h="256">
                                      <a:moveTo>
                                        <a:pt x="0" y="212"/>
                                      </a:moveTo>
                                      <a:lnTo>
                                        <a:pt x="17" y="227"/>
                                      </a:lnTo>
                                      <a:lnTo>
                                        <a:pt x="36" y="239"/>
                                      </a:lnTo>
                                      <a:lnTo>
                                        <a:pt x="56" y="248"/>
                                      </a:lnTo>
                                      <a:lnTo>
                                        <a:pt x="77" y="254"/>
                                      </a:lnTo>
                                      <a:lnTo>
                                        <a:pt x="99" y="256"/>
                                      </a:lnTo>
                                      <a:lnTo>
                                        <a:pt x="121" y="255"/>
                                      </a:lnTo>
                                      <a:lnTo>
                                        <a:pt x="142" y="252"/>
                                      </a:lnTo>
                                      <a:lnTo>
                                        <a:pt x="163" y="245"/>
                                      </a:lnTo>
                                      <a:lnTo>
                                        <a:pt x="183" y="235"/>
                                      </a:lnTo>
                                      <a:lnTo>
                                        <a:pt x="201" y="222"/>
                                      </a:lnTo>
                                      <a:lnTo>
                                        <a:pt x="212" y="212"/>
                                      </a:lnTo>
                                      <a:lnTo>
                                        <a:pt x="227" y="195"/>
                                      </a:lnTo>
                                      <a:lnTo>
                                        <a:pt x="239" y="176"/>
                                      </a:lnTo>
                                      <a:lnTo>
                                        <a:pt x="247" y="156"/>
                                      </a:lnTo>
                                      <a:lnTo>
                                        <a:pt x="253" y="134"/>
                                      </a:lnTo>
                                      <a:lnTo>
                                        <a:pt x="255" y="113"/>
                                      </a:lnTo>
                                      <a:lnTo>
                                        <a:pt x="255" y="91"/>
                                      </a:lnTo>
                                      <a:lnTo>
                                        <a:pt x="251" y="70"/>
                                      </a:lnTo>
                                      <a:lnTo>
                                        <a:pt x="244" y="49"/>
                                      </a:lnTo>
                                      <a:lnTo>
                                        <a:pt x="234" y="29"/>
                                      </a:lnTo>
                                      <a:lnTo>
                                        <a:pt x="221" y="11"/>
                                      </a:lnTo>
                                      <a:lnTo>
                                        <a:pt x="2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FA3F6" id="Group 29" o:spid="_x0000_s1026" style="position:absolute;margin-left:487.45pt;margin-top:-2.3pt;width:18pt;height:18pt;z-index:-251656192;mso-position-horizontal-relative:page" coordorigin="9749,-46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">
                <v:group id="Group 30" o:spid="_x0000_s1027" style="position:absolute;left:9759;top:-36;width:340;height:340" coordorigin="9759,-36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<v:shape id="Freeform 35" o:spid="_x0000_s1028" style="position:absolute;left:9759;top:-36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" path="m340,170r-2,-23l334,125r-8,-21l316,85,304,67,290,50,274,36,256,24,236,14,215,6,193,2,170,,147,2,124,6r-20,8l84,23,66,36,50,50,35,66,23,84,13,104,6,125,1,147,,170r1,23l6,215r7,21l23,256r12,18l49,290r16,15l84,317r19,10l124,334r22,5l169,340r1,l193,339r22,-5l236,327r19,-10l273,305r17,-14l304,274r12,-18l326,237r7,-21l338,194r2,-23l340,170xe" filled="f" strokeweight="1pt">
                    <v:path arrowok="t" o:connecttype="custom" o:connectlocs="340,134;338,111;334,89;326,68;316,49;304,31;290,14;274,0;256,-12;236,-22;215,-30;193,-34;170,-36;170,-36;147,-34;124,-30;104,-22;84,-13;66,0;50,14;35,30;23,48;13,68;6,89;1,111;0,134;0,134;1,157;6,179;13,200;23,220;35,238;49,254;65,269;84,281;103,291;124,298;146,303;169,304;170,304;193,303;215,298;236,291;255,281;273,269;290,255;304,238;316,220;326,201;333,180;338,158;340,135;340,134" o:connectangles="0,0,0,0,0,0,0,0,0,0,0,0,0,0,0,0,0,0,0,0,0,0,0,0,0,0,0,0,0,0,0,0,0,0,0,0,0,0,0,0,0,0,0,0,0,0,0,0,0,0,0,0,0"/>
                  </v:shape>
                  <v:group id="Group 31" o:spid="_x0000_s1029" style="position:absolute;left:9779;top:-16;width:256;height:256" coordorigin="9779,-16" coordsize="256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  <v:shape id="Freeform 34" o:spid="_x0000_s1030" style="position:absolute;left:9779;top:-16;width:256;height:256;visibility:visible;mso-wrap-style:square;v-text-anchor:top" coordsize="256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" path="m256,44l238,29,219,17,199,9,178,3,156,,134,1,113,5,92,12,72,22,54,35,44,44,29,62,17,81,8,101,2,122,,144r,21l4,187r7,21l21,227r13,19l44,256e" filled="f" strokecolor="#7f7f7f" strokeweight="1pt">
                      <v:path arrowok="t" o:connecttype="custom" o:connectlocs="256,28;238,13;219,1;199,-7;178,-13;156,-16;134,-15;113,-11;92,-4;72,6;54,19;44,28;29,46;17,65;8,85;2,106;0,128;0,149;4,171;11,192;21,211;34,230;44,240" o:connectangles="0,0,0,0,0,0,0,0,0,0,0,0,0,0,0,0,0,0,0,0,0,0,0"/>
                    </v:shape>
                    <v:group id="Group 32" o:spid="_x0000_s1031" style="position:absolute;left:9823;top:28;width:256;height:256" coordorigin="9823,28" coordsize="256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    <v:shape id="Freeform 33" o:spid="_x0000_s1032" style="position:absolute;left:9823;top:28;width:256;height:256;visibility:visible;mso-wrap-style:square;v-text-anchor:top" coordsize="256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" path="m,212r17,15l36,239r20,9l77,254r22,2l121,255r21,-3l163,245r20,-10l201,222r11,-10l227,195r12,-19l247,156r6,-22l255,113r,-22l251,70,244,49,234,29,221,11,212,e" filled="f" strokecolor="#bfbfbf" strokeweight="1pt">
                        <v:path arrowok="t" o:connecttype="custom" o:connectlocs="0,240;17,255;36,267;56,276;77,282;99,284;121,283;142,280;163,273;183,263;201,250;212,240;227,223;239,204;247,184;253,162;255,141;255,119;251,98;244,77;234,57;221,39;212,28" o:connectangles="0,0,0,0,0,0,0,0,0,0,0,0,0,0,0,0,0,0,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spacing w:val="1"/>
        </w:rPr>
        <w:t>P</w:t>
      </w:r>
      <w:r>
        <w:rPr>
          <w:rFonts w:ascii="Century Gothic" w:eastAsia="Century Gothic" w:hAnsi="Century Gothic" w:cs="Century Gothic"/>
          <w:b/>
          <w:spacing w:val="-1"/>
        </w:rPr>
        <w:t>A</w:t>
      </w:r>
      <w:r>
        <w:rPr>
          <w:rFonts w:ascii="Century Gothic" w:eastAsia="Century Gothic" w:hAnsi="Century Gothic" w:cs="Century Gothic"/>
          <w:b/>
        </w:rPr>
        <w:t xml:space="preserve">CE               </w:t>
      </w:r>
      <w:r>
        <w:rPr>
          <w:rFonts w:ascii="Century Gothic" w:eastAsia="Century Gothic" w:hAnsi="Century Gothic" w:cs="Century Gothic"/>
          <w:b/>
          <w:spacing w:val="41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</w:rPr>
        <w:t>P</w:t>
      </w:r>
      <w:r>
        <w:rPr>
          <w:rFonts w:ascii="Century Gothic" w:eastAsia="Century Gothic" w:hAnsi="Century Gothic" w:cs="Century Gothic"/>
          <w:b/>
        </w:rPr>
        <w:t>h</w:t>
      </w:r>
      <w:r>
        <w:rPr>
          <w:rFonts w:ascii="Century Gothic" w:eastAsia="Century Gothic" w:hAnsi="Century Gothic" w:cs="Century Gothic"/>
          <w:b/>
          <w:spacing w:val="1"/>
        </w:rPr>
        <w:t>ar</w:t>
      </w:r>
      <w:r>
        <w:rPr>
          <w:rFonts w:ascii="Century Gothic" w:eastAsia="Century Gothic" w:hAnsi="Century Gothic" w:cs="Century Gothic"/>
          <w:b/>
        </w:rPr>
        <w:t>m</w:t>
      </w:r>
      <w:r>
        <w:rPr>
          <w:rFonts w:ascii="Century Gothic" w:eastAsia="Century Gothic" w:hAnsi="Century Gothic" w:cs="Century Gothic"/>
          <w:b/>
          <w:spacing w:val="3"/>
        </w:rPr>
        <w:t>a</w:t>
      </w:r>
      <w:r>
        <w:rPr>
          <w:rFonts w:ascii="Century Gothic" w:eastAsia="Century Gothic" w:hAnsi="Century Gothic" w:cs="Century Gothic"/>
          <w:b/>
        </w:rPr>
        <w:t>cy</w:t>
      </w:r>
      <w:r>
        <w:rPr>
          <w:rFonts w:ascii="Century Gothic" w:eastAsia="Century Gothic" w:hAnsi="Century Gothic" w:cs="Century Gothic"/>
          <w:b/>
          <w:spacing w:val="-11"/>
        </w:rPr>
        <w:t xml:space="preserve"> </w:t>
      </w:r>
      <w:r>
        <w:rPr>
          <w:rFonts w:ascii="Century Gothic" w:eastAsia="Century Gothic" w:hAnsi="Century Gothic" w:cs="Century Gothic"/>
          <w:b/>
          <w:spacing w:val="2"/>
        </w:rPr>
        <w:t>T</w:t>
      </w:r>
      <w:r>
        <w:rPr>
          <w:rFonts w:ascii="Century Gothic" w:eastAsia="Century Gothic" w:hAnsi="Century Gothic" w:cs="Century Gothic"/>
          <w:b/>
        </w:rPr>
        <w:t xml:space="preserve">ech                          </w:t>
      </w:r>
      <w:r>
        <w:rPr>
          <w:rFonts w:ascii="Century Gothic" w:eastAsia="Century Gothic" w:hAnsi="Century Gothic" w:cs="Century Gothic"/>
          <w:b/>
          <w:spacing w:val="7"/>
        </w:rPr>
        <w:t xml:space="preserve"> </w:t>
      </w:r>
      <w:r>
        <w:rPr>
          <w:rFonts w:ascii="Century Gothic" w:eastAsia="Century Gothic" w:hAnsi="Century Gothic" w:cs="Century Gothic"/>
          <w:b/>
        </w:rPr>
        <w:t xml:space="preserve">STEM                              </w:t>
      </w:r>
      <w:r>
        <w:rPr>
          <w:rFonts w:ascii="Century Gothic" w:eastAsia="Century Gothic" w:hAnsi="Century Gothic" w:cs="Century Gothic"/>
          <w:b/>
          <w:spacing w:val="11"/>
        </w:rPr>
        <w:t xml:space="preserve"> </w:t>
      </w:r>
      <w:r>
        <w:rPr>
          <w:rFonts w:ascii="Century Gothic" w:eastAsia="Century Gothic" w:hAnsi="Century Gothic" w:cs="Century Gothic"/>
          <w:b/>
        </w:rPr>
        <w:t>Vet</w:t>
      </w:r>
      <w:r>
        <w:rPr>
          <w:rFonts w:ascii="Century Gothic" w:eastAsia="Century Gothic" w:hAnsi="Century Gothic" w:cs="Century Gothic"/>
          <w:b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</w:rPr>
        <w:t>A</w:t>
      </w:r>
      <w:r>
        <w:rPr>
          <w:rFonts w:ascii="Century Gothic" w:eastAsia="Century Gothic" w:hAnsi="Century Gothic" w:cs="Century Gothic"/>
          <w:b/>
          <w:spacing w:val="1"/>
        </w:rPr>
        <w:t>ss</w:t>
      </w:r>
      <w:r>
        <w:rPr>
          <w:rFonts w:ascii="Century Gothic" w:eastAsia="Century Gothic" w:hAnsi="Century Gothic" w:cs="Century Gothic"/>
          <w:b/>
        </w:rPr>
        <w:t>i</w:t>
      </w:r>
      <w:r>
        <w:rPr>
          <w:rFonts w:ascii="Century Gothic" w:eastAsia="Century Gothic" w:hAnsi="Century Gothic" w:cs="Century Gothic"/>
          <w:b/>
          <w:spacing w:val="1"/>
        </w:rPr>
        <w:t>s</w:t>
      </w:r>
      <w:r>
        <w:rPr>
          <w:rFonts w:ascii="Century Gothic" w:eastAsia="Century Gothic" w:hAnsi="Century Gothic" w:cs="Century Gothic"/>
          <w:b/>
        </w:rPr>
        <w:t>ti</w:t>
      </w:r>
      <w:r>
        <w:rPr>
          <w:rFonts w:ascii="Century Gothic" w:eastAsia="Century Gothic" w:hAnsi="Century Gothic" w:cs="Century Gothic"/>
          <w:b/>
          <w:spacing w:val="1"/>
        </w:rPr>
        <w:t>n</w:t>
      </w:r>
      <w:r>
        <w:rPr>
          <w:rFonts w:ascii="Century Gothic" w:eastAsia="Century Gothic" w:hAnsi="Century Gothic" w:cs="Century Gothic"/>
          <w:b/>
        </w:rPr>
        <w:t>g</w:t>
      </w:r>
    </w:p>
    <w:p w14:paraId="0C52FD7B" w14:textId="77777777" w:rsidR="005D560A" w:rsidRDefault="005D560A">
      <w:pPr>
        <w:spacing w:before="3" w:line="100" w:lineRule="exact"/>
        <w:rPr>
          <w:sz w:val="11"/>
          <w:szCs w:val="11"/>
        </w:rPr>
      </w:pPr>
    </w:p>
    <w:p w14:paraId="66D3047D" w14:textId="77777777" w:rsidR="005D560A" w:rsidRDefault="005D560A">
      <w:pPr>
        <w:spacing w:line="200" w:lineRule="exact"/>
      </w:pPr>
    </w:p>
    <w:p w14:paraId="48602114" w14:textId="77777777" w:rsidR="005D560A" w:rsidRDefault="00740B9D">
      <w:pPr>
        <w:ind w:left="2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>Ins</w:t>
      </w:r>
      <w:r>
        <w:rPr>
          <w:rFonts w:ascii="Century Gothic" w:eastAsia="Century Gothic" w:hAnsi="Century Gothic" w:cs="Century Gothic"/>
          <w:b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sz w:val="18"/>
          <w:szCs w:val="18"/>
        </w:rPr>
        <w:t>ruc</w:t>
      </w:r>
      <w:r>
        <w:rPr>
          <w:rFonts w:ascii="Century Gothic" w:eastAsia="Century Gothic" w:hAnsi="Century Gothic" w:cs="Century Gothic"/>
          <w:b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ions:       </w:t>
      </w:r>
      <w:r>
        <w:rPr>
          <w:rFonts w:ascii="Century Gothic" w:eastAsia="Century Gothic" w:hAnsi="Century Gothic" w:cs="Century Gothic"/>
          <w:b/>
          <w:spacing w:val="1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Us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ng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the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y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ng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ed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lo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w</w:t>
      </w:r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le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the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f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or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w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h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st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bes the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the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9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-le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</w:p>
    <w:p w14:paraId="2AE1C4CC" w14:textId="77777777" w:rsidR="005D560A" w:rsidRDefault="00740B9D">
      <w:pPr>
        <w:spacing w:line="200" w:lineRule="exact"/>
        <w:ind w:left="166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position w:val="-1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er</w:t>
      </w:r>
      <w:r>
        <w:rPr>
          <w:rFonts w:ascii="Century Gothic" w:eastAsia="Century Gothic" w:hAnsi="Century Gothic" w:cs="Century Gothic"/>
          <w:spacing w:val="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the</w:t>
      </w:r>
      <w:r>
        <w:rPr>
          <w:rFonts w:ascii="Century Gothic" w:eastAsia="Century Gothic" w:hAnsi="Century Gothic" w:cs="Century Gothic"/>
          <w:spacing w:val="1"/>
          <w:position w:val="-1"/>
          <w:sz w:val="18"/>
          <w:szCs w:val="18"/>
        </w:rPr>
        <w:t xml:space="preserve"> c</w:t>
      </w:r>
      <w:r>
        <w:rPr>
          <w:rFonts w:ascii="Century Gothic" w:eastAsia="Century Gothic" w:hAnsi="Century Gothic" w:cs="Century Gothic"/>
          <w:spacing w:val="-3"/>
          <w:position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position w:val="-1"/>
          <w:sz w:val="18"/>
          <w:szCs w:val="18"/>
        </w:rPr>
        <w:t>rr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"/>
          <w:position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on</w:t>
      </w:r>
      <w:r>
        <w:rPr>
          <w:rFonts w:ascii="Century Gothic" w:eastAsia="Century Gothic" w:hAnsi="Century Gothic" w:cs="Century Gothic"/>
          <w:spacing w:val="-3"/>
          <w:position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position w:val="-1"/>
          <w:sz w:val="18"/>
          <w:szCs w:val="18"/>
        </w:rPr>
        <w:t>i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ng</w:t>
      </w:r>
      <w:r>
        <w:rPr>
          <w:rFonts w:ascii="Century Gothic" w:eastAsia="Century Gothic" w:hAnsi="Century Gothic" w:cs="Century Gothic"/>
          <w:spacing w:val="-1"/>
          <w:position w:val="-1"/>
          <w:sz w:val="18"/>
          <w:szCs w:val="18"/>
        </w:rPr>
        <w:t xml:space="preserve"> num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ber</w:t>
      </w:r>
      <w:r>
        <w:rPr>
          <w:rFonts w:ascii="Century Gothic" w:eastAsia="Century Gothic" w:hAnsi="Century Gothic" w:cs="Century Gothic"/>
          <w:spacing w:val="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in</w:t>
      </w:r>
      <w:r>
        <w:rPr>
          <w:rFonts w:ascii="Century Gothic" w:eastAsia="Century Gothic" w:hAnsi="Century Gothic" w:cs="Century Gothic"/>
          <w:spacing w:val="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the</w:t>
      </w:r>
      <w:r>
        <w:rPr>
          <w:rFonts w:ascii="Century Gothic" w:eastAsia="Century Gothic" w:hAnsi="Century Gothic" w:cs="Century Gothic"/>
          <w:spacing w:val="-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18"/>
          <w:szCs w:val="18"/>
        </w:rPr>
        <w:t>“</w:t>
      </w:r>
      <w:r>
        <w:rPr>
          <w:rFonts w:ascii="Century Gothic" w:eastAsia="Century Gothic" w:hAnsi="Century Gothic" w:cs="Century Gothic"/>
          <w:spacing w:val="-2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position w:val="-1"/>
          <w:sz w:val="18"/>
          <w:szCs w:val="18"/>
        </w:rPr>
        <w:t>OT</w:t>
      </w:r>
      <w:r>
        <w:rPr>
          <w:rFonts w:ascii="Century Gothic" w:eastAsia="Century Gothic" w:hAnsi="Century Gothic" w:cs="Century Gothic"/>
          <w:spacing w:val="-8"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3"/>
          <w:position w:val="-1"/>
          <w:sz w:val="18"/>
          <w:szCs w:val="18"/>
        </w:rPr>
        <w:t>L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”</w:t>
      </w:r>
      <w:r>
        <w:rPr>
          <w:rFonts w:ascii="Century Gothic" w:eastAsia="Century Gothic" w:hAnsi="Century Gothic" w:cs="Century Gothic"/>
          <w:spacing w:val="-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ol</w:t>
      </w:r>
      <w:r>
        <w:rPr>
          <w:rFonts w:ascii="Century Gothic" w:eastAsia="Century Gothic" w:hAnsi="Century Gothic" w:cs="Century Gothic"/>
          <w:spacing w:val="1"/>
          <w:position w:val="-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position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n.</w:t>
      </w:r>
      <w:r>
        <w:rPr>
          <w:rFonts w:ascii="Century Gothic" w:eastAsia="Century Gothic" w:hAnsi="Century Gothic" w:cs="Century Gothic"/>
          <w:spacing w:val="-2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position w:val="-1"/>
          <w:sz w:val="18"/>
          <w:szCs w:val="18"/>
        </w:rPr>
        <w:t>ur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the</w:t>
      </w:r>
      <w:r>
        <w:rPr>
          <w:rFonts w:ascii="Century Gothic" w:eastAsia="Century Gothic" w:hAnsi="Century Gothic" w:cs="Century Gothic"/>
          <w:spacing w:val="-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4"/>
          <w:position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ple</w:t>
      </w:r>
      <w:r>
        <w:rPr>
          <w:rFonts w:ascii="Century Gothic" w:eastAsia="Century Gothic" w:hAnsi="Century Gothic" w:cs="Century Gothic"/>
          <w:spacing w:val="-1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ed</w:t>
      </w:r>
      <w:r>
        <w:rPr>
          <w:rFonts w:ascii="Century Gothic" w:eastAsia="Century Gothic" w:hAnsi="Century Gothic" w:cs="Century Gothic"/>
          <w:spacing w:val="-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18"/>
          <w:szCs w:val="18"/>
        </w:rPr>
        <w:t>f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position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 xml:space="preserve">m </w:t>
      </w:r>
      <w:r>
        <w:rPr>
          <w:rFonts w:ascii="Century Gothic" w:eastAsia="Century Gothic" w:hAnsi="Century Gothic" w:cs="Century Gothic"/>
          <w:spacing w:val="-1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 xml:space="preserve">o </w:t>
      </w:r>
      <w:r>
        <w:rPr>
          <w:rFonts w:ascii="Century Gothic" w:eastAsia="Century Gothic" w:hAnsi="Century Gothic" w:cs="Century Gothic"/>
          <w:spacing w:val="-1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3"/>
          <w:position w:val="-1"/>
          <w:sz w:val="18"/>
          <w:szCs w:val="18"/>
        </w:rPr>
        <w:t>i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ns</w:t>
      </w:r>
      <w:r>
        <w:rPr>
          <w:rFonts w:ascii="Century Gothic" w:eastAsia="Century Gothic" w:hAnsi="Century Gothic" w:cs="Century Gothic"/>
          <w:spacing w:val="-1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position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position w:val="-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1"/>
          <w:position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position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.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2881"/>
        <w:gridCol w:w="2880"/>
        <w:gridCol w:w="2880"/>
        <w:gridCol w:w="2885"/>
        <w:gridCol w:w="1165"/>
      </w:tblGrid>
      <w:tr w:rsidR="005D560A" w14:paraId="1EE4D6A1" w14:textId="77777777">
        <w:trPr>
          <w:trHeight w:hRule="exact" w:val="461"/>
        </w:trPr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2" w:space="0" w:color="4F81BC"/>
              <w:right w:val="single" w:sz="5" w:space="0" w:color="000000"/>
            </w:tcBorders>
            <w:shd w:val="clear" w:color="auto" w:fill="4F81BC"/>
          </w:tcPr>
          <w:p w14:paraId="3247995B" w14:textId="77777777" w:rsidR="005D560A" w:rsidRDefault="00740B9D">
            <w:pPr>
              <w:spacing w:line="200" w:lineRule="exact"/>
              <w:ind w:left="9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le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rner</w:t>
            </w:r>
          </w:p>
          <w:p w14:paraId="7FD30A54" w14:textId="77777777" w:rsidR="005D560A" w:rsidRDefault="00740B9D">
            <w:pPr>
              <w:spacing w:line="200" w:lineRule="exact"/>
              <w:ind w:left="9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2" w:space="0" w:color="D7D7D8"/>
              <w:right w:val="single" w:sz="5" w:space="0" w:color="000000"/>
            </w:tcBorders>
            <w:shd w:val="clear" w:color="auto" w:fill="4F81BC"/>
          </w:tcPr>
          <w:p w14:paraId="5E402349" w14:textId="77777777" w:rsidR="005D560A" w:rsidRDefault="00740B9D">
            <w:pPr>
              <w:spacing w:line="200" w:lineRule="exact"/>
              <w:ind w:left="1108" w:right="1113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90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100</w:t>
            </w:r>
          </w:p>
          <w:p w14:paraId="5D96A194" w14:textId="77777777" w:rsidR="005D560A" w:rsidRDefault="00740B9D">
            <w:pPr>
              <w:spacing w:line="200" w:lineRule="exact"/>
              <w:ind w:left="865" w:right="875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Ou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ing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2" w:space="0" w:color="D7D7D8"/>
              <w:right w:val="single" w:sz="5" w:space="0" w:color="000000"/>
            </w:tcBorders>
            <w:shd w:val="clear" w:color="auto" w:fill="4F81BC"/>
          </w:tcPr>
          <w:p w14:paraId="76C1807B" w14:textId="77777777" w:rsidR="005D560A" w:rsidRDefault="00740B9D">
            <w:pPr>
              <w:spacing w:line="200" w:lineRule="exact"/>
              <w:ind w:left="1158" w:right="1163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70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80</w:t>
            </w:r>
          </w:p>
          <w:p w14:paraId="786AE717" w14:textId="77777777" w:rsidR="005D560A" w:rsidRDefault="00740B9D">
            <w:pPr>
              <w:spacing w:line="200" w:lineRule="exact"/>
              <w:ind w:left="522" w:right="53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tt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 xml:space="preserve">er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ver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ag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2" w:space="0" w:color="D7D7D8"/>
              <w:right w:val="single" w:sz="5" w:space="0" w:color="000000"/>
            </w:tcBorders>
            <w:shd w:val="clear" w:color="auto" w:fill="4F81BC"/>
          </w:tcPr>
          <w:p w14:paraId="383059AA" w14:textId="77777777" w:rsidR="005D560A" w:rsidRDefault="00740B9D">
            <w:pPr>
              <w:spacing w:line="200" w:lineRule="exact"/>
              <w:ind w:left="1159" w:right="1163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50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60</w:t>
            </w:r>
          </w:p>
          <w:p w14:paraId="31EC8F6C" w14:textId="77777777" w:rsidR="005D560A" w:rsidRDefault="00740B9D">
            <w:pPr>
              <w:spacing w:line="200" w:lineRule="exact"/>
              <w:ind w:left="1017" w:right="1024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ver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ag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e</w:t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2" w:space="0" w:color="D7D7D8"/>
              <w:right w:val="single" w:sz="5" w:space="0" w:color="000000"/>
            </w:tcBorders>
            <w:shd w:val="clear" w:color="auto" w:fill="4F81BC"/>
          </w:tcPr>
          <w:p w14:paraId="5B46F2B5" w14:textId="77777777" w:rsidR="005D560A" w:rsidRDefault="00740B9D">
            <w:pPr>
              <w:spacing w:line="200" w:lineRule="exact"/>
              <w:ind w:left="1159" w:right="1167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30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40</w:t>
            </w:r>
          </w:p>
          <w:p w14:paraId="4BD9E6BD" w14:textId="77777777" w:rsidR="005D560A" w:rsidRDefault="00740B9D">
            <w:pPr>
              <w:spacing w:line="200" w:lineRule="exact"/>
              <w:ind w:left="232" w:right="243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ee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 xml:space="preserve">s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uch I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mp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rov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ent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2" w:space="0" w:color="D7D7D8"/>
              <w:right w:val="single" w:sz="5" w:space="0" w:color="000000"/>
            </w:tcBorders>
            <w:shd w:val="clear" w:color="auto" w:fill="4F81BC"/>
          </w:tcPr>
          <w:p w14:paraId="0175CA77" w14:textId="77777777" w:rsidR="005D560A" w:rsidRDefault="00740B9D">
            <w:pPr>
              <w:spacing w:before="80"/>
              <w:ind w:left="256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  <w:szCs w:val="22"/>
              </w:rPr>
              <w:t>AL</w:t>
            </w:r>
          </w:p>
        </w:tc>
      </w:tr>
      <w:tr w:rsidR="005D560A" w14:paraId="27D4A1F7" w14:textId="77777777">
        <w:trPr>
          <w:trHeight w:hRule="exact" w:val="600"/>
        </w:trPr>
        <w:tc>
          <w:tcPr>
            <w:tcW w:w="1815" w:type="dxa"/>
            <w:tcBorders>
              <w:top w:val="single" w:sz="2" w:space="0" w:color="4F81B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C"/>
          </w:tcPr>
          <w:p w14:paraId="4C0A9616" w14:textId="77777777" w:rsidR="005D560A" w:rsidRDefault="005D560A">
            <w:pPr>
              <w:spacing w:before="8" w:line="180" w:lineRule="exact"/>
              <w:rPr>
                <w:sz w:val="19"/>
                <w:szCs w:val="19"/>
              </w:rPr>
            </w:pPr>
          </w:p>
          <w:p w14:paraId="4D2CA6CA" w14:textId="77777777" w:rsidR="005D560A" w:rsidRDefault="00740B9D">
            <w:pPr>
              <w:ind w:left="9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Job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 xml:space="preserve"> K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nowle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e</w:t>
            </w:r>
          </w:p>
        </w:tc>
        <w:tc>
          <w:tcPr>
            <w:tcW w:w="2881" w:type="dxa"/>
            <w:tcBorders>
              <w:top w:val="single" w:sz="2" w:space="0" w:color="D7D7D8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14:paraId="45077EFB" w14:textId="77777777" w:rsidR="005D560A" w:rsidRDefault="005D560A">
            <w:pPr>
              <w:spacing w:before="2" w:line="120" w:lineRule="exact"/>
              <w:rPr>
                <w:sz w:val="13"/>
                <w:szCs w:val="13"/>
              </w:rPr>
            </w:pPr>
          </w:p>
          <w:p w14:paraId="4B9F36BA" w14:textId="77777777" w:rsidR="005D560A" w:rsidRDefault="00740B9D">
            <w:pPr>
              <w:spacing w:line="180" w:lineRule="exact"/>
              <w:ind w:left="373" w:right="212" w:hanging="14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k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ed</w:t>
            </w:r>
            <w:r>
              <w:rPr>
                <w:rFonts w:ascii="Century Gothic" w:eastAsia="Century Gothic" w:hAnsi="Century Gothic" w:cs="Century Gothic"/>
                <w:spacing w:val="-4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e.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k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w w:val="10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s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un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g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f j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b.</w:t>
            </w:r>
          </w:p>
        </w:tc>
        <w:tc>
          <w:tcPr>
            <w:tcW w:w="2880" w:type="dxa"/>
            <w:tcBorders>
              <w:top w:val="single" w:sz="2" w:space="0" w:color="D7D7D8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14:paraId="36036BB7" w14:textId="77777777" w:rsidR="005D560A" w:rsidRDefault="005D560A">
            <w:pPr>
              <w:spacing w:before="2" w:line="120" w:lineRule="exact"/>
              <w:rPr>
                <w:sz w:val="13"/>
                <w:szCs w:val="13"/>
              </w:rPr>
            </w:pPr>
          </w:p>
          <w:p w14:paraId="3C4825C5" w14:textId="77777777" w:rsidR="005D560A" w:rsidRDefault="00740B9D">
            <w:pPr>
              <w:spacing w:line="180" w:lineRule="exact"/>
              <w:ind w:left="431" w:right="405" w:firstLine="18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Mo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k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ed</w:t>
            </w:r>
            <w:r>
              <w:rPr>
                <w:rFonts w:ascii="Century Gothic" w:eastAsia="Century Gothic" w:hAnsi="Century Gothic" w:cs="Century Gothic"/>
                <w:spacing w:val="-4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e, can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nsw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t q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3"/>
                <w:w w:val="10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ons</w:t>
            </w:r>
            <w:r>
              <w:rPr>
                <w:rFonts w:ascii="Century Gothic" w:eastAsia="Century Gothic" w:hAnsi="Century Gothic" w:cs="Century Gothic"/>
                <w:w w:val="101"/>
                <w:sz w:val="15"/>
                <w:szCs w:val="15"/>
              </w:rPr>
              <w:t>.</w:t>
            </w:r>
          </w:p>
        </w:tc>
        <w:tc>
          <w:tcPr>
            <w:tcW w:w="2880" w:type="dxa"/>
            <w:tcBorders>
              <w:top w:val="single" w:sz="2" w:space="0" w:color="D7D7D8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14:paraId="36DDCBB0" w14:textId="77777777" w:rsidR="005D560A" w:rsidRDefault="005D560A">
            <w:pPr>
              <w:spacing w:before="2" w:line="120" w:lineRule="exact"/>
              <w:rPr>
                <w:sz w:val="13"/>
                <w:szCs w:val="13"/>
              </w:rPr>
            </w:pPr>
          </w:p>
          <w:p w14:paraId="75DBDF99" w14:textId="77777777" w:rsidR="005D560A" w:rsidRDefault="00740B9D">
            <w:pPr>
              <w:spacing w:line="180" w:lineRule="exact"/>
              <w:ind w:left="707" w:right="684" w:hanging="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k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k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ed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w w:val="101"/>
                <w:sz w:val="15"/>
                <w:szCs w:val="15"/>
              </w:rPr>
              <w:t xml:space="preserve">f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me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f j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b.</w:t>
            </w:r>
          </w:p>
        </w:tc>
        <w:tc>
          <w:tcPr>
            <w:tcW w:w="2885" w:type="dxa"/>
            <w:tcBorders>
              <w:top w:val="single" w:sz="2" w:space="0" w:color="D7D7D8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14:paraId="0F1DE76C" w14:textId="77777777" w:rsidR="005D560A" w:rsidRDefault="005D560A">
            <w:pPr>
              <w:spacing w:before="2" w:line="120" w:lineRule="exact"/>
              <w:rPr>
                <w:sz w:val="13"/>
                <w:szCs w:val="13"/>
              </w:rPr>
            </w:pPr>
          </w:p>
          <w:p w14:paraId="0943D103" w14:textId="77777777" w:rsidR="005D560A" w:rsidRDefault="00740B9D">
            <w:pPr>
              <w:spacing w:line="180" w:lineRule="exact"/>
              <w:ind w:left="477" w:right="448" w:firstLine="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Show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ere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k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ed</w:t>
            </w:r>
            <w:r>
              <w:rPr>
                <w:rFonts w:ascii="Century Gothic" w:eastAsia="Century Gothic" w:hAnsi="Century Gothic" w:cs="Century Gothic"/>
                <w:spacing w:val="-4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f j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b.</w:t>
            </w:r>
          </w:p>
        </w:tc>
        <w:tc>
          <w:tcPr>
            <w:tcW w:w="1165" w:type="dxa"/>
            <w:tcBorders>
              <w:top w:val="single" w:sz="2" w:space="0" w:color="D7D7D8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14:paraId="09B60B1A" w14:textId="77777777" w:rsidR="005D560A" w:rsidRDefault="005D560A"/>
        </w:tc>
      </w:tr>
      <w:tr w:rsidR="005D560A" w14:paraId="32FFEDF8" w14:textId="77777777">
        <w:trPr>
          <w:trHeight w:hRule="exact" w:val="598"/>
        </w:trPr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C"/>
          </w:tcPr>
          <w:p w14:paraId="23563914" w14:textId="77777777" w:rsidR="005D560A" w:rsidRDefault="005D560A">
            <w:pPr>
              <w:spacing w:line="180" w:lineRule="exact"/>
              <w:rPr>
                <w:sz w:val="18"/>
                <w:szCs w:val="18"/>
              </w:rPr>
            </w:pPr>
          </w:p>
          <w:p w14:paraId="3DD87E85" w14:textId="77777777" w:rsidR="005D560A" w:rsidRDefault="00740B9D">
            <w:pPr>
              <w:ind w:left="9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Qu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li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 xml:space="preserve">of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W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2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k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A8E62" w14:textId="77777777" w:rsidR="005D560A" w:rsidRDefault="005D560A">
            <w:pPr>
              <w:spacing w:before="10" w:line="100" w:lineRule="exact"/>
              <w:rPr>
                <w:sz w:val="10"/>
                <w:szCs w:val="10"/>
              </w:rPr>
            </w:pPr>
          </w:p>
          <w:p w14:paraId="39B505D1" w14:textId="77777777" w:rsidR="005D560A" w:rsidRDefault="00740B9D">
            <w:pPr>
              <w:ind w:left="131" w:right="13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ho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oug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exact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 xml:space="preserve"> 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-2"/>
                <w:w w:val="101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w w:val="10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w w:val="101"/>
                <w:sz w:val="15"/>
                <w:szCs w:val="15"/>
              </w:rPr>
              <w:t>.</w:t>
            </w:r>
          </w:p>
          <w:p w14:paraId="70ACEFF3" w14:textId="77777777" w:rsidR="005D560A" w:rsidRDefault="00740B9D">
            <w:pPr>
              <w:spacing w:line="180" w:lineRule="exact"/>
              <w:ind w:left="616" w:right="623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eds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su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per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w w:val="101"/>
                <w:sz w:val="15"/>
                <w:szCs w:val="15"/>
              </w:rPr>
              <w:t>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E32FE" w14:textId="77777777" w:rsidR="005D560A" w:rsidRDefault="005D560A">
            <w:pPr>
              <w:spacing w:before="5" w:line="100" w:lineRule="exact"/>
              <w:rPr>
                <w:sz w:val="11"/>
                <w:szCs w:val="11"/>
              </w:rPr>
            </w:pPr>
          </w:p>
          <w:p w14:paraId="4576FB89" w14:textId="77777777" w:rsidR="005D560A" w:rsidRDefault="00740B9D">
            <w:pPr>
              <w:spacing w:line="180" w:lineRule="exact"/>
              <w:ind w:left="517" w:right="494" w:firstLine="2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ll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1"/>
                <w:w w:val="10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ho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ough</w:t>
            </w:r>
            <w:r>
              <w:rPr>
                <w:rFonts w:ascii="Century Gothic" w:eastAsia="Century Gothic" w:hAnsi="Century Gothic" w:cs="Century Gothic"/>
                <w:w w:val="101"/>
                <w:sz w:val="15"/>
                <w:szCs w:val="15"/>
              </w:rPr>
              <w:t xml:space="preserve">.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w w:val="10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rv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eed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C98A1" w14:textId="77777777" w:rsidR="005D560A" w:rsidRDefault="005D560A">
            <w:pPr>
              <w:spacing w:before="5" w:line="100" w:lineRule="exact"/>
              <w:rPr>
                <w:sz w:val="11"/>
                <w:szCs w:val="11"/>
              </w:rPr>
            </w:pPr>
          </w:p>
          <w:p w14:paraId="12981482" w14:textId="77777777" w:rsidR="005D560A" w:rsidRDefault="00740B9D">
            <w:pPr>
              <w:spacing w:line="180" w:lineRule="exact"/>
              <w:ind w:left="316" w:right="290" w:firstLine="346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me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mes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ho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ough</w:t>
            </w:r>
            <w:r>
              <w:rPr>
                <w:rFonts w:ascii="Century Gothic" w:eastAsia="Century Gothic" w:hAnsi="Century Gothic" w:cs="Century Gothic"/>
                <w:w w:val="101"/>
                <w:sz w:val="15"/>
                <w:szCs w:val="15"/>
              </w:rPr>
              <w:t xml:space="preserve">.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Mo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rv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eded</w:t>
            </w:r>
            <w:r>
              <w:rPr>
                <w:rFonts w:ascii="Century Gothic" w:eastAsia="Century Gothic" w:hAnsi="Century Gothic" w:cs="Century Gothic"/>
                <w:w w:val="101"/>
                <w:sz w:val="15"/>
                <w:szCs w:val="15"/>
              </w:rPr>
              <w:t>.</w:t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785A8" w14:textId="77777777" w:rsidR="005D560A" w:rsidRDefault="005D560A">
            <w:pPr>
              <w:spacing w:before="10" w:line="100" w:lineRule="exact"/>
              <w:rPr>
                <w:sz w:val="10"/>
                <w:szCs w:val="10"/>
              </w:rPr>
            </w:pPr>
          </w:p>
          <w:p w14:paraId="0BAF7FD9" w14:textId="77777777" w:rsidR="005D560A" w:rsidRDefault="00740B9D">
            <w:pPr>
              <w:ind w:left="886" w:right="897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t </w:t>
            </w:r>
            <w:r>
              <w:rPr>
                <w:rFonts w:ascii="Century Gothic" w:eastAsia="Century Gothic" w:hAnsi="Century Gothic" w:cs="Century Gothic"/>
                <w:spacing w:val="-1"/>
                <w:w w:val="10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ho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ough</w:t>
            </w:r>
            <w:r>
              <w:rPr>
                <w:rFonts w:ascii="Century Gothic" w:eastAsia="Century Gothic" w:hAnsi="Century Gothic" w:cs="Century Gothic"/>
                <w:w w:val="101"/>
                <w:sz w:val="15"/>
                <w:szCs w:val="15"/>
              </w:rPr>
              <w:t>.</w:t>
            </w:r>
          </w:p>
          <w:p w14:paraId="66C862CC" w14:textId="77777777" w:rsidR="005D560A" w:rsidRDefault="00740B9D">
            <w:pPr>
              <w:spacing w:line="180" w:lineRule="exact"/>
              <w:ind w:left="457" w:right="463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eds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t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f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per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w w:val="101"/>
                <w:sz w:val="15"/>
                <w:szCs w:val="15"/>
              </w:rPr>
              <w:t>.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32A71" w14:textId="77777777" w:rsidR="005D560A" w:rsidRDefault="005D560A"/>
        </w:tc>
      </w:tr>
      <w:tr w:rsidR="005D560A" w14:paraId="54AAB1CA" w14:textId="77777777">
        <w:trPr>
          <w:trHeight w:hRule="exact" w:val="576"/>
        </w:trPr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C"/>
          </w:tcPr>
          <w:p w14:paraId="1F59106C" w14:textId="77777777" w:rsidR="005D560A" w:rsidRDefault="00740B9D">
            <w:pPr>
              <w:spacing w:before="60"/>
              <w:ind w:left="98" w:right="35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Ini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ive &amp; Follow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-T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hrou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h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14:paraId="36D7C418" w14:textId="77777777" w:rsidR="005D560A" w:rsidRDefault="00740B9D">
            <w:pPr>
              <w:spacing w:before="97"/>
              <w:ind w:left="570" w:right="519" w:hanging="29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ays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wh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at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eeds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be d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 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w w:val="101"/>
                <w:sz w:val="15"/>
                <w:szCs w:val="15"/>
              </w:rPr>
              <w:t>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14:paraId="0E8AA3CA" w14:textId="77777777" w:rsidR="005D560A" w:rsidRDefault="00740B9D">
            <w:pPr>
              <w:spacing w:before="97"/>
              <w:ind w:left="493" w:right="262" w:hanging="21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eds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w w:val="10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ll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w-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p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c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 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ou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wo</w:t>
            </w:r>
            <w:r>
              <w:rPr>
                <w:rFonts w:ascii="Century Gothic" w:eastAsia="Century Gothic" w:hAnsi="Century Gothic" w:cs="Century Gothic"/>
                <w:w w:val="101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1"/>
                <w:sz w:val="15"/>
                <w:szCs w:val="15"/>
              </w:rPr>
              <w:t>k</w:t>
            </w:r>
            <w:r>
              <w:rPr>
                <w:rFonts w:ascii="Century Gothic" w:eastAsia="Century Gothic" w:hAnsi="Century Gothic" w:cs="Century Gothic"/>
                <w:w w:val="101"/>
                <w:sz w:val="15"/>
                <w:szCs w:val="15"/>
              </w:rPr>
              <w:t>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14:paraId="77BA3267" w14:textId="77777777" w:rsidR="005D560A" w:rsidRDefault="00740B9D">
            <w:pPr>
              <w:spacing w:before="97"/>
              <w:ind w:left="494" w:right="324" w:hanging="147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Of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en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ll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p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c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 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ou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wo</w:t>
            </w:r>
            <w:r>
              <w:rPr>
                <w:rFonts w:ascii="Century Gothic" w:eastAsia="Century Gothic" w:hAnsi="Century Gothic" w:cs="Century Gothic"/>
                <w:w w:val="101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1"/>
                <w:sz w:val="15"/>
                <w:szCs w:val="15"/>
              </w:rPr>
              <w:t>k</w:t>
            </w:r>
            <w:r>
              <w:rPr>
                <w:rFonts w:ascii="Century Gothic" w:eastAsia="Century Gothic" w:hAnsi="Century Gothic" w:cs="Century Gothic"/>
                <w:w w:val="101"/>
                <w:sz w:val="15"/>
                <w:szCs w:val="15"/>
              </w:rPr>
              <w:t>.</w:t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14:paraId="3D2C9832" w14:textId="77777777" w:rsidR="005D560A" w:rsidRDefault="00740B9D">
            <w:pPr>
              <w:spacing w:before="97"/>
              <w:ind w:left="724" w:right="425" w:hanging="28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eds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onst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t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per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ll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w-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h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p.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14:paraId="72D79CE3" w14:textId="77777777" w:rsidR="005D560A" w:rsidRDefault="005D560A"/>
        </w:tc>
      </w:tr>
      <w:tr w:rsidR="005D560A" w14:paraId="1D3F4426" w14:textId="77777777">
        <w:trPr>
          <w:trHeight w:hRule="exact" w:val="595"/>
        </w:trPr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C"/>
          </w:tcPr>
          <w:p w14:paraId="33738001" w14:textId="77777777" w:rsidR="005D560A" w:rsidRDefault="005D560A">
            <w:pPr>
              <w:spacing w:line="180" w:lineRule="exact"/>
              <w:rPr>
                <w:sz w:val="18"/>
                <w:szCs w:val="18"/>
              </w:rPr>
            </w:pPr>
          </w:p>
          <w:p w14:paraId="7102763C" w14:textId="77777777" w:rsidR="005D560A" w:rsidRDefault="00740B9D">
            <w:pPr>
              <w:ind w:left="9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oo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er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ion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ECDC4" w14:textId="77777777" w:rsidR="005D560A" w:rsidRDefault="005D560A">
            <w:pPr>
              <w:spacing w:before="7" w:line="100" w:lineRule="exact"/>
              <w:rPr>
                <w:sz w:val="10"/>
                <w:szCs w:val="10"/>
              </w:rPr>
            </w:pPr>
          </w:p>
          <w:p w14:paraId="49A89652" w14:textId="77777777" w:rsidR="005D560A" w:rsidRDefault="00740B9D">
            <w:pPr>
              <w:ind w:left="275" w:right="280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ont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ll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 pr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es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goo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ill</w:t>
            </w:r>
            <w:r>
              <w:rPr>
                <w:rFonts w:ascii="Century Gothic" w:eastAsia="Century Gothic" w:hAnsi="Century Gothic" w:cs="Century Gothic"/>
                <w:w w:val="101"/>
                <w:sz w:val="15"/>
                <w:szCs w:val="15"/>
              </w:rPr>
              <w:t>.</w:t>
            </w:r>
          </w:p>
          <w:p w14:paraId="639B9184" w14:textId="77777777" w:rsidR="005D560A" w:rsidRDefault="00740B9D">
            <w:pPr>
              <w:spacing w:before="1"/>
              <w:ind w:left="784" w:right="78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ll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w w:val="101"/>
                <w:sz w:val="15"/>
                <w:szCs w:val="15"/>
              </w:rPr>
              <w:t>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A6AF7" w14:textId="77777777" w:rsidR="005D560A" w:rsidRDefault="005D560A">
            <w:pPr>
              <w:spacing w:before="7" w:line="100" w:lineRule="exact"/>
              <w:rPr>
                <w:sz w:val="10"/>
                <w:szCs w:val="10"/>
              </w:rPr>
            </w:pPr>
          </w:p>
          <w:p w14:paraId="105662CB" w14:textId="77777777" w:rsidR="005D560A" w:rsidRDefault="00740B9D">
            <w:pPr>
              <w:ind w:left="472" w:right="183" w:hanging="254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illi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wh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k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ed, 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t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de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w w:val="101"/>
                <w:sz w:val="15"/>
                <w:szCs w:val="15"/>
              </w:rPr>
              <w:t>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8D026" w14:textId="77777777" w:rsidR="005D560A" w:rsidRDefault="005D560A">
            <w:pPr>
              <w:spacing w:before="9" w:line="180" w:lineRule="exact"/>
              <w:rPr>
                <w:sz w:val="19"/>
                <w:szCs w:val="19"/>
              </w:rPr>
            </w:pPr>
          </w:p>
          <w:p w14:paraId="1BF629CF" w14:textId="77777777" w:rsidR="005D560A" w:rsidRDefault="00740B9D">
            <w:pPr>
              <w:ind w:left="57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w w:val="10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w w:val="10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w w:val="101"/>
                <w:sz w:val="15"/>
                <w:szCs w:val="15"/>
              </w:rPr>
              <w:t>.</w:t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EA22C" w14:textId="77777777" w:rsidR="005D560A" w:rsidRDefault="005D560A">
            <w:pPr>
              <w:spacing w:before="9" w:line="180" w:lineRule="exact"/>
              <w:rPr>
                <w:sz w:val="19"/>
                <w:szCs w:val="19"/>
              </w:rPr>
            </w:pPr>
          </w:p>
          <w:p w14:paraId="3F903FC3" w14:textId="77777777" w:rsidR="005D560A" w:rsidRDefault="00740B9D">
            <w:pPr>
              <w:ind w:left="86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pera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ve.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AE426" w14:textId="77777777" w:rsidR="005D560A" w:rsidRDefault="005D560A"/>
        </w:tc>
      </w:tr>
      <w:tr w:rsidR="005D560A" w14:paraId="14D941C4" w14:textId="77777777">
        <w:trPr>
          <w:trHeight w:hRule="exact" w:val="576"/>
        </w:trPr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C"/>
          </w:tcPr>
          <w:p w14:paraId="1F261E14" w14:textId="77777777" w:rsidR="005D560A" w:rsidRDefault="005D560A">
            <w:pPr>
              <w:spacing w:before="1" w:line="160" w:lineRule="exact"/>
              <w:rPr>
                <w:sz w:val="17"/>
                <w:szCs w:val="17"/>
              </w:rPr>
            </w:pPr>
          </w:p>
          <w:p w14:paraId="145CA88E" w14:textId="77777777" w:rsidR="005D560A" w:rsidRDefault="00740B9D">
            <w:pPr>
              <w:ind w:left="9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Att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e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14:paraId="41BB0768" w14:textId="77777777" w:rsidR="005D560A" w:rsidRDefault="00740B9D">
            <w:pPr>
              <w:spacing w:before="97"/>
              <w:ind w:left="210" w:right="21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k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k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ere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th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wo</w:t>
            </w:r>
            <w:r>
              <w:rPr>
                <w:rFonts w:ascii="Century Gothic" w:eastAsia="Century Gothic" w:hAnsi="Century Gothic" w:cs="Century Gothic"/>
                <w:w w:val="101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1"/>
                <w:sz w:val="15"/>
                <w:szCs w:val="15"/>
              </w:rPr>
              <w:t>k</w:t>
            </w:r>
            <w:r>
              <w:rPr>
                <w:rFonts w:ascii="Century Gothic" w:eastAsia="Century Gothic" w:hAnsi="Century Gothic" w:cs="Century Gothic"/>
                <w:w w:val="101"/>
                <w:sz w:val="15"/>
                <w:szCs w:val="15"/>
              </w:rPr>
              <w:t>.</w:t>
            </w:r>
          </w:p>
          <w:p w14:paraId="3F1806FC" w14:textId="77777777" w:rsidR="005D560A" w:rsidRDefault="00740B9D">
            <w:pPr>
              <w:spacing w:before="1"/>
              <w:ind w:left="563" w:right="56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k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ear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w w:val="101"/>
                <w:sz w:val="15"/>
                <w:szCs w:val="15"/>
              </w:rPr>
              <w:t>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14:paraId="17D0C219" w14:textId="77777777" w:rsidR="005D560A" w:rsidRDefault="00740B9D">
            <w:pPr>
              <w:spacing w:before="97"/>
              <w:ind w:left="748" w:right="461" w:hanging="266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Show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ere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wo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k 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re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w w:val="101"/>
                <w:sz w:val="15"/>
                <w:szCs w:val="15"/>
              </w:rPr>
              <w:t>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14:paraId="3EB2F6AC" w14:textId="77777777" w:rsidR="005D560A" w:rsidRDefault="00740B9D">
            <w:pPr>
              <w:spacing w:before="97"/>
              <w:ind w:left="527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wo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k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,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w w:val="101"/>
                <w:sz w:val="15"/>
                <w:szCs w:val="15"/>
              </w:rPr>
              <w:t>t</w:t>
            </w:r>
          </w:p>
          <w:p w14:paraId="72AE0A29" w14:textId="77777777" w:rsidR="005D560A" w:rsidRDefault="00740B9D">
            <w:pPr>
              <w:spacing w:before="1"/>
              <w:ind w:left="614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il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“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w w:val="10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ill</w:t>
            </w:r>
            <w:r>
              <w:rPr>
                <w:rFonts w:ascii="Century Gothic" w:eastAsia="Century Gothic" w:hAnsi="Century Gothic" w:cs="Century Gothic"/>
                <w:spacing w:val="-1"/>
                <w:w w:val="101"/>
                <w:sz w:val="15"/>
                <w:szCs w:val="15"/>
              </w:rPr>
              <w:t>”</w:t>
            </w:r>
            <w:r>
              <w:rPr>
                <w:rFonts w:ascii="Century Gothic" w:eastAsia="Century Gothic" w:hAnsi="Century Gothic" w:cs="Century Gothic"/>
                <w:w w:val="101"/>
                <w:sz w:val="15"/>
                <w:szCs w:val="15"/>
              </w:rPr>
              <w:t>.</w:t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14:paraId="19C8B365" w14:textId="77777777" w:rsidR="005D560A" w:rsidRDefault="00740B9D">
            <w:pPr>
              <w:spacing w:before="97"/>
              <w:ind w:left="647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re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t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wo</w:t>
            </w:r>
            <w:r>
              <w:rPr>
                <w:rFonts w:ascii="Century Gothic" w:eastAsia="Century Gothic" w:hAnsi="Century Gothic" w:cs="Century Gothic"/>
                <w:w w:val="101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1"/>
                <w:sz w:val="15"/>
                <w:szCs w:val="15"/>
              </w:rPr>
              <w:t>k</w:t>
            </w:r>
            <w:r>
              <w:rPr>
                <w:rFonts w:ascii="Century Gothic" w:eastAsia="Century Gothic" w:hAnsi="Century Gothic" w:cs="Century Gothic"/>
                <w:w w:val="101"/>
                <w:sz w:val="15"/>
                <w:szCs w:val="15"/>
              </w:rPr>
              <w:t>;</w:t>
            </w:r>
          </w:p>
          <w:p w14:paraId="4396DDC4" w14:textId="77777777" w:rsidR="005D560A" w:rsidRDefault="00740B9D">
            <w:pPr>
              <w:spacing w:before="1"/>
              <w:ind w:left="63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ear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w w:val="101"/>
                <w:sz w:val="15"/>
                <w:szCs w:val="15"/>
              </w:rPr>
              <w:t>.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14:paraId="0DC68B43" w14:textId="77777777" w:rsidR="005D560A" w:rsidRDefault="005D560A"/>
        </w:tc>
      </w:tr>
      <w:tr w:rsidR="005D560A" w14:paraId="72751A37" w14:textId="77777777">
        <w:trPr>
          <w:trHeight w:hRule="exact" w:val="596"/>
        </w:trPr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C"/>
          </w:tcPr>
          <w:p w14:paraId="6DBCA70F" w14:textId="77777777" w:rsidR="005D560A" w:rsidRDefault="00740B9D">
            <w:pPr>
              <w:spacing w:before="70"/>
              <w:ind w:left="98" w:right="26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ab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ili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 xml:space="preserve">&amp;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Att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en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nce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1E6C1" w14:textId="77777777" w:rsidR="005D560A" w:rsidRDefault="005D560A">
            <w:pPr>
              <w:spacing w:before="8" w:line="100" w:lineRule="exact"/>
              <w:rPr>
                <w:sz w:val="10"/>
                <w:szCs w:val="10"/>
              </w:rPr>
            </w:pPr>
          </w:p>
          <w:p w14:paraId="3BDE6124" w14:textId="77777777" w:rsidR="005D560A" w:rsidRDefault="00740B9D">
            <w:pPr>
              <w:ind w:left="875" w:right="560" w:hanging="2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ery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ust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ous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,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ys repor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wo</w:t>
            </w:r>
            <w:r>
              <w:rPr>
                <w:rFonts w:ascii="Century Gothic" w:eastAsia="Century Gothic" w:hAnsi="Century Gothic" w:cs="Century Gothic"/>
                <w:w w:val="101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1"/>
                <w:sz w:val="15"/>
                <w:szCs w:val="15"/>
              </w:rPr>
              <w:t>k</w:t>
            </w:r>
            <w:r>
              <w:rPr>
                <w:rFonts w:ascii="Century Gothic" w:eastAsia="Century Gothic" w:hAnsi="Century Gothic" w:cs="Century Gothic"/>
                <w:w w:val="101"/>
                <w:sz w:val="15"/>
                <w:szCs w:val="15"/>
              </w:rPr>
              <w:t>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172A0" w14:textId="77777777" w:rsidR="005D560A" w:rsidRDefault="005D560A">
            <w:pPr>
              <w:spacing w:before="8" w:line="100" w:lineRule="exact"/>
              <w:rPr>
                <w:sz w:val="10"/>
                <w:szCs w:val="10"/>
              </w:rPr>
            </w:pPr>
          </w:p>
          <w:p w14:paraId="32D74815" w14:textId="77777777" w:rsidR="005D560A" w:rsidRDefault="00740B9D">
            <w:pPr>
              <w:ind w:left="354" w:right="264" w:hanging="7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Mee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ery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-1"/>
                <w:w w:val="10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w w:val="10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per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,</w:t>
            </w:r>
            <w:r>
              <w:rPr>
                <w:rFonts w:ascii="Century Gothic" w:eastAsia="Century Gothic" w:hAnsi="Century Gothic" w:cs="Century Gothic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ab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ce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unusu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w w:val="101"/>
                <w:sz w:val="15"/>
                <w:szCs w:val="15"/>
              </w:rPr>
              <w:t>l.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50CF2" w14:textId="77777777" w:rsidR="005D560A" w:rsidRDefault="005D560A">
            <w:pPr>
              <w:spacing w:before="8" w:line="100" w:lineRule="exact"/>
              <w:rPr>
                <w:sz w:val="10"/>
                <w:szCs w:val="10"/>
              </w:rPr>
            </w:pPr>
          </w:p>
          <w:p w14:paraId="5EFE660C" w14:textId="77777777" w:rsidR="005D560A" w:rsidRDefault="00740B9D">
            <w:pPr>
              <w:ind w:left="535" w:right="360" w:hanging="156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ili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y,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not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f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w w:val="101"/>
                <w:sz w:val="15"/>
                <w:szCs w:val="15"/>
              </w:rPr>
              <w:t>.</w:t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DB4CC" w14:textId="77777777" w:rsidR="005D560A" w:rsidRDefault="005D560A">
            <w:pPr>
              <w:spacing w:before="8" w:line="100" w:lineRule="exact"/>
              <w:rPr>
                <w:sz w:val="10"/>
                <w:szCs w:val="10"/>
              </w:rPr>
            </w:pPr>
          </w:p>
          <w:p w14:paraId="1D2DD92B" w14:textId="77777777" w:rsidR="005D560A" w:rsidRDefault="00740B9D">
            <w:pPr>
              <w:ind w:left="741" w:right="648" w:hanging="74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ava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il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ab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wo</w:t>
            </w:r>
            <w:r>
              <w:rPr>
                <w:rFonts w:ascii="Century Gothic" w:eastAsia="Century Gothic" w:hAnsi="Century Gothic" w:cs="Century Gothic"/>
                <w:w w:val="101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1"/>
                <w:sz w:val="15"/>
                <w:szCs w:val="15"/>
              </w:rPr>
              <w:t>k</w:t>
            </w:r>
            <w:r>
              <w:rPr>
                <w:rFonts w:ascii="Century Gothic" w:eastAsia="Century Gothic" w:hAnsi="Century Gothic" w:cs="Century Gothic"/>
                <w:w w:val="101"/>
                <w:sz w:val="15"/>
                <w:szCs w:val="15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ll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w w:val="10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w w:val="101"/>
                <w:sz w:val="15"/>
                <w:szCs w:val="15"/>
              </w:rPr>
              <w:t>.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0FF0C" w14:textId="77777777" w:rsidR="005D560A" w:rsidRDefault="005D560A"/>
        </w:tc>
      </w:tr>
      <w:tr w:rsidR="005D560A" w14:paraId="3638E350" w14:textId="77777777">
        <w:trPr>
          <w:trHeight w:hRule="exact" w:val="576"/>
        </w:trPr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C"/>
          </w:tcPr>
          <w:p w14:paraId="117BAC4B" w14:textId="77777777" w:rsidR="005D560A" w:rsidRDefault="00740B9D">
            <w:pPr>
              <w:spacing w:before="60"/>
              <w:ind w:left="9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ili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et</w:t>
            </w:r>
          </w:p>
          <w:p w14:paraId="508D6A79" w14:textId="77777777" w:rsidR="005D560A" w:rsidRDefault="00740B9D">
            <w:pPr>
              <w:ind w:left="9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long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wi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 xml:space="preserve">h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eo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le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14:paraId="5C3A8AC2" w14:textId="77777777" w:rsidR="005D560A" w:rsidRDefault="005D560A">
            <w:pPr>
              <w:spacing w:before="5" w:line="100" w:lineRule="exact"/>
              <w:rPr>
                <w:sz w:val="10"/>
                <w:szCs w:val="10"/>
              </w:rPr>
            </w:pPr>
          </w:p>
          <w:p w14:paraId="4CEA1668" w14:textId="77777777" w:rsidR="005D560A" w:rsidRDefault="00740B9D">
            <w:pPr>
              <w:spacing w:line="180" w:lineRule="exact"/>
              <w:ind w:left="678" w:right="368" w:hanging="28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ac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un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de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peo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14:paraId="4B6A7D21" w14:textId="77777777" w:rsidR="005D560A" w:rsidRDefault="005D560A">
            <w:pPr>
              <w:spacing w:before="5" w:line="100" w:lineRule="exact"/>
              <w:rPr>
                <w:sz w:val="10"/>
                <w:szCs w:val="10"/>
              </w:rPr>
            </w:pPr>
          </w:p>
          <w:p w14:paraId="4F4F43AA" w14:textId="77777777" w:rsidR="005D560A" w:rsidRDefault="00740B9D">
            <w:pPr>
              <w:spacing w:line="180" w:lineRule="exact"/>
              <w:ind w:left="721" w:right="305" w:hanging="396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ll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 p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ed,</w:t>
            </w:r>
            <w:r>
              <w:rPr>
                <w:rFonts w:ascii="Century Gothic" w:eastAsia="Century Gothic" w:hAnsi="Century Gothic" w:cs="Century Gothic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us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,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ac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14:paraId="2EE3A115" w14:textId="77777777" w:rsidR="005D560A" w:rsidRDefault="005D560A">
            <w:pPr>
              <w:spacing w:before="5" w:line="100" w:lineRule="exact"/>
              <w:rPr>
                <w:sz w:val="10"/>
                <w:szCs w:val="10"/>
              </w:rPr>
            </w:pPr>
          </w:p>
          <w:p w14:paraId="6DA771AD" w14:textId="77777777" w:rsidR="005D560A" w:rsidRDefault="00740B9D">
            <w:pPr>
              <w:spacing w:line="180" w:lineRule="exact"/>
              <w:ind w:left="229" w:right="204" w:firstLine="22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me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mes</w:t>
            </w:r>
            <w:r>
              <w:rPr>
                <w:rFonts w:ascii="Century Gothic" w:eastAsia="Century Gothic" w:hAnsi="Century Gothic" w:cs="Century Gothic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k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 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un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ng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,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ee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w w:val="10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w w:val="10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ere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w w:val="10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w w:val="101"/>
                <w:sz w:val="15"/>
                <w:szCs w:val="15"/>
              </w:rPr>
              <w:t>.</w:t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14:paraId="4BC0EBE3" w14:textId="77777777" w:rsidR="005D560A" w:rsidRDefault="005D560A">
            <w:pPr>
              <w:spacing w:before="5" w:line="100" w:lineRule="exact"/>
              <w:rPr>
                <w:sz w:val="10"/>
                <w:szCs w:val="10"/>
              </w:rPr>
            </w:pPr>
          </w:p>
          <w:p w14:paraId="43264EFD" w14:textId="77777777" w:rsidR="005D560A" w:rsidRDefault="00740B9D">
            <w:pPr>
              <w:spacing w:line="180" w:lineRule="exact"/>
              <w:ind w:left="678" w:right="240" w:hanging="42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k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act 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un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de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peo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e.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14:paraId="2FB10C7D" w14:textId="77777777" w:rsidR="005D560A" w:rsidRDefault="005D560A"/>
        </w:tc>
      </w:tr>
      <w:tr w:rsidR="005D560A" w14:paraId="57EE872B" w14:textId="77777777">
        <w:trPr>
          <w:trHeight w:hRule="exact" w:val="598"/>
        </w:trPr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C"/>
          </w:tcPr>
          <w:p w14:paraId="3F754DFA" w14:textId="77777777" w:rsidR="005D560A" w:rsidRDefault="00740B9D">
            <w:pPr>
              <w:spacing w:before="70"/>
              <w:ind w:left="9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Person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l</w:t>
            </w:r>
          </w:p>
          <w:p w14:paraId="123D4877" w14:textId="77777777" w:rsidR="005D560A" w:rsidRDefault="00740B9D">
            <w:pPr>
              <w:ind w:left="9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pp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nce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1AC22" w14:textId="77777777" w:rsidR="005D560A" w:rsidRDefault="005D560A">
            <w:pPr>
              <w:spacing w:before="5" w:line="100" w:lineRule="exact"/>
              <w:rPr>
                <w:sz w:val="11"/>
                <w:szCs w:val="11"/>
              </w:rPr>
            </w:pPr>
          </w:p>
          <w:p w14:paraId="45058951" w14:textId="77777777" w:rsidR="005D560A" w:rsidRDefault="00740B9D">
            <w:pPr>
              <w:spacing w:line="180" w:lineRule="exact"/>
              <w:ind w:left="577" w:right="186" w:hanging="367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ays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pre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appro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pr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-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ed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pp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ara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ce.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1B0A9" w14:textId="77777777" w:rsidR="005D560A" w:rsidRDefault="005D560A">
            <w:pPr>
              <w:spacing w:before="5" w:line="100" w:lineRule="exact"/>
              <w:rPr>
                <w:sz w:val="11"/>
                <w:szCs w:val="11"/>
              </w:rPr>
            </w:pPr>
          </w:p>
          <w:p w14:paraId="2492FAC5" w14:textId="77777777" w:rsidR="005D560A" w:rsidRDefault="00740B9D">
            <w:pPr>
              <w:spacing w:line="180" w:lineRule="exact"/>
              <w:ind w:left="940" w:right="558" w:hanging="36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ll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appr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 app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ara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ce.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B13F6" w14:textId="77777777" w:rsidR="005D560A" w:rsidRDefault="005D560A">
            <w:pPr>
              <w:spacing w:before="5" w:line="100" w:lineRule="exact"/>
              <w:rPr>
                <w:sz w:val="11"/>
                <w:szCs w:val="11"/>
              </w:rPr>
            </w:pPr>
          </w:p>
          <w:p w14:paraId="7F2992C7" w14:textId="77777777" w:rsidR="005D560A" w:rsidRDefault="00740B9D">
            <w:pPr>
              <w:spacing w:line="180" w:lineRule="exact"/>
              <w:ind w:left="607" w:right="304" w:hanging="28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Of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en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k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w w:val="101"/>
                <w:sz w:val="15"/>
                <w:szCs w:val="15"/>
              </w:rPr>
              <w:t xml:space="preserve">f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per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son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eara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ce</w:t>
            </w:r>
            <w:r>
              <w:rPr>
                <w:rFonts w:ascii="Century Gothic" w:eastAsia="Century Gothic" w:hAnsi="Century Gothic" w:cs="Century Gothic"/>
                <w:w w:val="101"/>
                <w:sz w:val="15"/>
                <w:szCs w:val="15"/>
              </w:rPr>
              <w:t>.</w:t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6" w:space="0" w:color="D7D7D7"/>
              <w:right w:val="single" w:sz="5" w:space="0" w:color="000000"/>
            </w:tcBorders>
          </w:tcPr>
          <w:p w14:paraId="78F0CCAF" w14:textId="77777777" w:rsidR="005D560A" w:rsidRDefault="005D560A">
            <w:pPr>
              <w:spacing w:before="1" w:line="200" w:lineRule="exact"/>
            </w:pPr>
          </w:p>
          <w:p w14:paraId="48E94119" w14:textId="77777777" w:rsidR="005D560A" w:rsidRDefault="00740B9D">
            <w:pPr>
              <w:ind w:left="417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In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appro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pr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 ap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ce.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328BC" w14:textId="77777777" w:rsidR="005D560A" w:rsidRDefault="005D560A"/>
        </w:tc>
      </w:tr>
      <w:tr w:rsidR="005D560A" w14:paraId="3BE63B8E" w14:textId="77777777">
        <w:trPr>
          <w:trHeight w:hRule="exact" w:val="576"/>
        </w:trPr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C"/>
          </w:tcPr>
          <w:p w14:paraId="74C45269" w14:textId="77777777" w:rsidR="005D560A" w:rsidRDefault="005D560A">
            <w:pPr>
              <w:spacing w:before="1" w:line="160" w:lineRule="exact"/>
              <w:rPr>
                <w:sz w:val="17"/>
                <w:szCs w:val="17"/>
              </w:rPr>
            </w:pPr>
          </w:p>
          <w:p w14:paraId="2A9A8586" w14:textId="77777777" w:rsidR="005D560A" w:rsidRDefault="00740B9D">
            <w:pPr>
              <w:ind w:left="9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dap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ab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y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14:paraId="0501376E" w14:textId="77777777" w:rsidR="005D560A" w:rsidRDefault="00740B9D">
            <w:pPr>
              <w:spacing w:before="97"/>
              <w:ind w:left="381" w:right="357" w:firstLine="11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Lear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y,</w:t>
            </w:r>
            <w:r>
              <w:rPr>
                <w:rFonts w:ascii="Century Gothic" w:eastAsia="Century Gothic" w:hAnsi="Century Gothic" w:cs="Century Gothic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ept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at mee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w w:val="101"/>
                <w:sz w:val="15"/>
                <w:szCs w:val="15"/>
              </w:rPr>
              <w:t>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14:paraId="1AB830F5" w14:textId="77777777" w:rsidR="005D560A" w:rsidRDefault="00740B9D">
            <w:pPr>
              <w:spacing w:before="97"/>
              <w:ind w:left="707" w:right="681" w:firstLine="11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ust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rea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il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1"/>
                <w:w w:val="10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c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ons</w:t>
            </w:r>
            <w:r>
              <w:rPr>
                <w:rFonts w:ascii="Century Gothic" w:eastAsia="Century Gothic" w:hAnsi="Century Gothic" w:cs="Century Gothic"/>
                <w:w w:val="101"/>
                <w:sz w:val="15"/>
                <w:szCs w:val="15"/>
              </w:rPr>
              <w:t>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14:paraId="273AF11C" w14:textId="77777777" w:rsidR="005D560A" w:rsidRDefault="00740B9D">
            <w:pPr>
              <w:spacing w:before="97"/>
              <w:ind w:left="626" w:right="138" w:hanging="466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Ma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k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 adj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us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me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after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nst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pr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ed.</w:t>
            </w:r>
          </w:p>
        </w:tc>
        <w:tc>
          <w:tcPr>
            <w:tcW w:w="2885" w:type="dxa"/>
            <w:tcBorders>
              <w:top w:val="single" w:sz="6" w:space="0" w:color="D7D7D7"/>
              <w:left w:val="single" w:sz="5" w:space="0" w:color="000000"/>
              <w:bottom w:val="single" w:sz="7" w:space="0" w:color="D7D7D7"/>
              <w:right w:val="single" w:sz="5" w:space="0" w:color="000000"/>
            </w:tcBorders>
            <w:shd w:val="clear" w:color="auto" w:fill="D7D7D7"/>
          </w:tcPr>
          <w:p w14:paraId="1B408B4D" w14:textId="77777777" w:rsidR="005D560A" w:rsidRDefault="00740B9D">
            <w:pPr>
              <w:spacing w:before="10" w:line="180" w:lineRule="exact"/>
              <w:ind w:left="218" w:right="227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Does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t adapt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ew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 after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4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ns</w:t>
            </w:r>
            <w:r>
              <w:rPr>
                <w:rFonts w:ascii="Century Gothic" w:eastAsia="Century Gothic" w:hAnsi="Century Gothic" w:cs="Century Gothic"/>
                <w:w w:val="10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w w:val="10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</w:p>
          <w:p w14:paraId="162CD16E" w14:textId="77777777" w:rsidR="005D560A" w:rsidRDefault="00740B9D">
            <w:pPr>
              <w:spacing w:line="180" w:lineRule="exact"/>
              <w:ind w:left="1005" w:right="96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pr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ed.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14:paraId="506B353D" w14:textId="77777777" w:rsidR="005D560A" w:rsidRDefault="005D560A"/>
        </w:tc>
      </w:tr>
      <w:tr w:rsidR="005D560A" w14:paraId="65B1CAC7" w14:textId="77777777">
        <w:trPr>
          <w:trHeight w:hRule="exact" w:val="591"/>
        </w:trPr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C"/>
          </w:tcPr>
          <w:p w14:paraId="0A877AA0" w14:textId="77777777" w:rsidR="005D560A" w:rsidRDefault="005D560A">
            <w:pPr>
              <w:spacing w:line="180" w:lineRule="exact"/>
              <w:rPr>
                <w:sz w:val="18"/>
                <w:szCs w:val="18"/>
              </w:rPr>
            </w:pPr>
          </w:p>
          <w:p w14:paraId="0A77FCE8" w14:textId="77777777" w:rsidR="005D560A" w:rsidRDefault="00740B9D">
            <w:pPr>
              <w:ind w:left="9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Punc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li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y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E0D46" w14:textId="77777777" w:rsidR="005D560A" w:rsidRDefault="005D560A">
            <w:pPr>
              <w:spacing w:before="9" w:line="180" w:lineRule="exact"/>
              <w:rPr>
                <w:sz w:val="19"/>
                <w:szCs w:val="19"/>
              </w:rPr>
            </w:pPr>
          </w:p>
          <w:p w14:paraId="59C00AB9" w14:textId="77777777" w:rsidR="005D560A" w:rsidRDefault="00740B9D">
            <w:pPr>
              <w:ind w:left="1108" w:right="1114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w w:val="10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8424F" w14:textId="77777777" w:rsidR="005D560A" w:rsidRDefault="005D560A">
            <w:pPr>
              <w:spacing w:before="9" w:line="180" w:lineRule="exact"/>
              <w:rPr>
                <w:sz w:val="19"/>
                <w:szCs w:val="19"/>
              </w:rPr>
            </w:pPr>
          </w:p>
          <w:p w14:paraId="35C4A824" w14:textId="77777777" w:rsidR="005D560A" w:rsidRDefault="00740B9D">
            <w:pPr>
              <w:ind w:left="947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345F1" w14:textId="77777777" w:rsidR="005D560A" w:rsidRDefault="005D560A">
            <w:pPr>
              <w:spacing w:before="9" w:line="180" w:lineRule="exact"/>
              <w:rPr>
                <w:sz w:val="19"/>
                <w:szCs w:val="19"/>
              </w:rPr>
            </w:pPr>
          </w:p>
          <w:p w14:paraId="654F18B9" w14:textId="77777777" w:rsidR="005D560A" w:rsidRDefault="00740B9D">
            <w:pPr>
              <w:ind w:left="839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1"/>
                <w:w w:val="10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ardy</w:t>
            </w:r>
          </w:p>
        </w:tc>
        <w:tc>
          <w:tcPr>
            <w:tcW w:w="2885" w:type="dxa"/>
            <w:tcBorders>
              <w:top w:val="single" w:sz="7" w:space="0" w:color="D7D7D7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459CF" w14:textId="77777777" w:rsidR="005D560A" w:rsidRDefault="005D560A">
            <w:pPr>
              <w:spacing w:before="6" w:line="180" w:lineRule="exact"/>
              <w:rPr>
                <w:sz w:val="19"/>
                <w:szCs w:val="19"/>
              </w:rPr>
            </w:pPr>
          </w:p>
          <w:p w14:paraId="58A6238E" w14:textId="77777777" w:rsidR="005D560A" w:rsidRDefault="00740B9D">
            <w:pPr>
              <w:ind w:left="84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ery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en </w:t>
            </w:r>
            <w:r>
              <w:rPr>
                <w:rFonts w:ascii="Century Gothic" w:eastAsia="Century Gothic" w:hAnsi="Century Gothic" w:cs="Century Gothic"/>
                <w:spacing w:val="-1"/>
                <w:w w:val="10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ardy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ED1C1" w14:textId="77777777" w:rsidR="005D560A" w:rsidRDefault="005D560A"/>
        </w:tc>
      </w:tr>
    </w:tbl>
    <w:p w14:paraId="70BD2342" w14:textId="77777777" w:rsidR="005D560A" w:rsidRDefault="005D560A">
      <w:pPr>
        <w:sectPr w:rsidR="005D560A">
          <w:type w:val="continuous"/>
          <w:pgSz w:w="15840" w:h="12240" w:orient="landscape"/>
          <w:pgMar w:top="300" w:right="600" w:bottom="0" w:left="500" w:header="720" w:footer="720" w:gutter="0"/>
          <w:cols w:space="720"/>
        </w:sectPr>
      </w:pPr>
    </w:p>
    <w:p w14:paraId="22FE9B8E" w14:textId="77777777" w:rsidR="005D560A" w:rsidRDefault="005D560A">
      <w:pPr>
        <w:spacing w:line="200" w:lineRule="exact"/>
      </w:pPr>
    </w:p>
    <w:p w14:paraId="1CA264BD" w14:textId="77777777" w:rsidR="005D560A" w:rsidRDefault="005D560A">
      <w:pPr>
        <w:spacing w:before="18" w:line="200" w:lineRule="exact"/>
      </w:pPr>
    </w:p>
    <w:p w14:paraId="1CFF6B72" w14:textId="77777777" w:rsidR="005D560A" w:rsidRDefault="00740B9D">
      <w:pPr>
        <w:spacing w:line="200" w:lineRule="exact"/>
        <w:ind w:left="220" w:right="-47"/>
        <w:rPr>
          <w:rFonts w:ascii="Century Gothic" w:eastAsia="Century Gothic" w:hAnsi="Century Gothic" w:cs="Century Gothic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4FF48D1" wp14:editId="50992802">
                <wp:simplePos x="0" y="0"/>
                <wp:positionH relativeFrom="page">
                  <wp:posOffset>365125</wp:posOffset>
                </wp:positionH>
                <wp:positionV relativeFrom="paragraph">
                  <wp:posOffset>-27305</wp:posOffset>
                </wp:positionV>
                <wp:extent cx="9251950" cy="28575"/>
                <wp:effectExtent l="0" t="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1950" cy="28575"/>
                          <a:chOff x="575" y="-43"/>
                          <a:chExt cx="14570" cy="45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598" y="-21"/>
                            <a:ext cx="13356" cy="0"/>
                            <a:chOff x="598" y="-21"/>
                            <a:chExt cx="13356" cy="0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598" y="-21"/>
                              <a:ext cx="13356" cy="0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3356"/>
                                <a:gd name="T2" fmla="+- 0 13953 598"/>
                                <a:gd name="T3" fmla="*/ T2 w 13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56">
                                  <a:moveTo>
                                    <a:pt x="0" y="0"/>
                                  </a:moveTo>
                                  <a:lnTo>
                                    <a:pt x="1335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13939" y="-21"/>
                              <a:ext cx="43" cy="0"/>
                              <a:chOff x="13939" y="-21"/>
                              <a:chExt cx="43" cy="0"/>
                            </a:xfrm>
                          </wpg:grpSpPr>
                          <wps:wsp>
                            <wps:cNvPr id="25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3939" y="-21"/>
                                <a:ext cx="43" cy="0"/>
                              </a:xfrm>
                              <a:custGeom>
                                <a:avLst/>
                                <a:gdLst>
                                  <a:gd name="T0" fmla="+- 0 13939 13939"/>
                                  <a:gd name="T1" fmla="*/ T0 w 43"/>
                                  <a:gd name="T2" fmla="+- 0 13982 13939"/>
                                  <a:gd name="T3" fmla="*/ T2 w 4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3">
                                    <a:moveTo>
                                      <a:pt x="0" y="0"/>
                                    </a:moveTo>
                                    <a:lnTo>
                                      <a:pt x="43" y="0"/>
                                    </a:lnTo>
                                  </a:path>
                                </a:pathLst>
                              </a:custGeom>
                              <a:noFill/>
                              <a:ln w="2870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6" name="Group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982" y="-21"/>
                                <a:ext cx="1140" cy="0"/>
                                <a:chOff x="13982" y="-21"/>
                                <a:chExt cx="1140" cy="0"/>
                              </a:xfrm>
                            </wpg:grpSpPr>
                            <wps:wsp>
                              <wps:cNvPr id="27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82" y="-21"/>
                                  <a:ext cx="1140" cy="0"/>
                                </a:xfrm>
                                <a:custGeom>
                                  <a:avLst/>
                                  <a:gdLst>
                                    <a:gd name="T0" fmla="+- 0 13982 13982"/>
                                    <a:gd name="T1" fmla="*/ T0 w 1140"/>
                                    <a:gd name="T2" fmla="+- 0 15122 13982"/>
                                    <a:gd name="T3" fmla="*/ T2 w 114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140">
                                      <a:moveTo>
                                        <a:pt x="0" y="0"/>
                                      </a:moveTo>
                                      <a:lnTo>
                                        <a:pt x="11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70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4C4CD" id="Group 22" o:spid="_x0000_s1026" style="position:absolute;margin-left:28.75pt;margin-top:-2.15pt;width:728.5pt;height:2.25pt;z-index:-251665408;mso-position-horizontal-relative:page" coordorigin="575,-43" coordsize="1457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">
                <v:group id="Group 23" o:spid="_x0000_s1027" style="position:absolute;left:598;top:-21;width:13356;height:0" coordorigin="598,-21" coordsize="1335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 id="Freeform 28" o:spid="_x0000_s1028" style="position:absolute;left:598;top:-21;width:13356;height:0;visibility:visible;mso-wrap-style:square;v-text-anchor:top" coordsize="1335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" path="m,l13355,e" filled="f" strokeweight="2.26pt">
                    <v:path arrowok="t" o:connecttype="custom" o:connectlocs="0,0;13355,0" o:connectangles="0,0"/>
                  </v:shape>
                  <v:group id="Group 24" o:spid="_x0000_s1029" style="position:absolute;left:13939;top:-21;width:43;height:0" coordorigin="13939,-21" coordsize="4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  <v:shape id="Freeform 27" o:spid="_x0000_s1030" style="position:absolute;left:13939;top:-21;width:43;height:0;visibility:visible;mso-wrap-style:square;v-text-anchor:top" coordsize="4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" path="m,l43,e" filled="f" strokeweight="2.26pt">
                      <v:path arrowok="t" o:connecttype="custom" o:connectlocs="0,0;43,0" o:connectangles="0,0"/>
                    </v:shape>
                    <v:group id="Group 25" o:spid="_x0000_s1031" style="position:absolute;left:13982;top:-21;width:1140;height:0" coordorigin="13982,-21" coordsize="114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    <v:shape id="Freeform 26" o:spid="_x0000_s1032" style="position:absolute;left:13982;top:-21;width:1140;height:0;visibility:visible;mso-wrap-style:square;v-text-anchor:top" coordsize="114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" path="m,l1140,e" filled="f" strokeweight="2.26pt">
                        <v:path arrowok="t" o:connecttype="custom" o:connectlocs="0,0;1140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spacing w:val="-1"/>
          <w:position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b/>
          <w:position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spacing w:val="1"/>
          <w:position w:val="-1"/>
          <w:sz w:val="18"/>
          <w:szCs w:val="18"/>
        </w:rPr>
        <w:t>mm</w:t>
      </w:r>
      <w:r>
        <w:rPr>
          <w:rFonts w:ascii="Century Gothic" w:eastAsia="Century Gothic" w:hAnsi="Century Gothic" w:cs="Century Gothic"/>
          <w:b/>
          <w:position w:val="-1"/>
          <w:sz w:val="18"/>
          <w:szCs w:val="18"/>
        </w:rPr>
        <w:t>en</w:t>
      </w:r>
      <w:r>
        <w:rPr>
          <w:rFonts w:ascii="Century Gothic" w:eastAsia="Century Gothic" w:hAnsi="Century Gothic" w:cs="Century Gothic"/>
          <w:b/>
          <w:spacing w:val="-1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position w:val="-1"/>
          <w:sz w:val="18"/>
          <w:szCs w:val="18"/>
        </w:rPr>
        <w:t>s:</w:t>
      </w:r>
    </w:p>
    <w:p w14:paraId="0DC9C484" w14:textId="77777777" w:rsidR="005D560A" w:rsidRDefault="00740B9D">
      <w:pPr>
        <w:spacing w:before="41"/>
        <w:rPr>
          <w:rFonts w:ascii="Arial" w:eastAsia="Arial" w:hAnsi="Arial" w:cs="Arial"/>
          <w:sz w:val="24"/>
          <w:szCs w:val="24"/>
        </w:rPr>
        <w:sectPr w:rsidR="005D560A">
          <w:type w:val="continuous"/>
          <w:pgSz w:w="15840" w:h="12240" w:orient="landscape"/>
          <w:pgMar w:top="300" w:right="600" w:bottom="0" w:left="500" w:header="720" w:footer="720" w:gutter="0"/>
          <w:cols w:num="2" w:space="720" w:equalWidth="0">
            <w:col w:w="1221" w:space="2112"/>
            <w:col w:w="11407"/>
          </w:cols>
        </w:sectPr>
      </w:pPr>
      <w:r>
        <w:br w:type="column"/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=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90</w:t>
      </w:r>
      <w:r>
        <w:rPr>
          <w:rFonts w:ascii="Century Gothic" w:eastAsia="Century Gothic" w:hAnsi="Century Gothic" w:cs="Century Gothic"/>
          <w:sz w:val="24"/>
          <w:szCs w:val="24"/>
        </w:rPr>
        <w:t>-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1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0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0    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B=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8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0</w:t>
      </w:r>
      <w:r>
        <w:rPr>
          <w:rFonts w:ascii="Century Gothic" w:eastAsia="Century Gothic" w:hAnsi="Century Gothic" w:cs="Century Gothic"/>
          <w:sz w:val="24"/>
          <w:szCs w:val="24"/>
        </w:rPr>
        <w:t>-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8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9    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=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7</w:t>
      </w:r>
      <w:r>
        <w:rPr>
          <w:rFonts w:ascii="Century Gothic" w:eastAsia="Century Gothic" w:hAnsi="Century Gothic" w:cs="Century Gothic"/>
          <w:sz w:val="24"/>
          <w:szCs w:val="24"/>
        </w:rPr>
        <w:t>5-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7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9    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D=7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0</w:t>
      </w:r>
      <w:r>
        <w:rPr>
          <w:rFonts w:ascii="Century Gothic" w:eastAsia="Century Gothic" w:hAnsi="Century Gothic" w:cs="Century Gothic"/>
          <w:sz w:val="24"/>
          <w:szCs w:val="24"/>
        </w:rPr>
        <w:t>-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7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4    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F=0-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6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9                   </w:t>
      </w:r>
      <w:r>
        <w:rPr>
          <w:rFonts w:ascii="Century Gothic" w:eastAsia="Century Gothic" w:hAnsi="Century Gothic" w:cs="Century Gothic"/>
          <w:spacing w:val="2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>TOTAL GRADE</w:t>
      </w:r>
      <w:r>
        <w:rPr>
          <w:rFonts w:ascii="Century Gothic" w:eastAsia="Century Gothic" w:hAnsi="Century Gothic" w:cs="Century Gothic"/>
          <w:b/>
          <w:color w:val="FF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 xml:space="preserve">AVERAGE        </w:t>
      </w:r>
      <w:r>
        <w:rPr>
          <w:rFonts w:ascii="Century Gothic" w:eastAsia="Century Gothic" w:hAnsi="Century Gothic" w:cs="Century Gothic"/>
          <w:b/>
          <w:color w:val="FF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</w:p>
    <w:p w14:paraId="1084B61A" w14:textId="77777777" w:rsidR="005D560A" w:rsidRDefault="005D560A">
      <w:pPr>
        <w:spacing w:before="4" w:line="140" w:lineRule="exact"/>
        <w:rPr>
          <w:sz w:val="15"/>
          <w:szCs w:val="15"/>
        </w:rPr>
      </w:pPr>
    </w:p>
    <w:p w14:paraId="4E4AB51F" w14:textId="77777777" w:rsidR="005D560A" w:rsidRDefault="005D560A">
      <w:pPr>
        <w:spacing w:line="200" w:lineRule="exact"/>
      </w:pPr>
    </w:p>
    <w:p w14:paraId="23135083" w14:textId="77777777" w:rsidR="005D560A" w:rsidRDefault="005D560A">
      <w:pPr>
        <w:spacing w:line="200" w:lineRule="exact"/>
      </w:pPr>
    </w:p>
    <w:p w14:paraId="37047ACC" w14:textId="77777777" w:rsidR="005D560A" w:rsidRDefault="005D560A">
      <w:pPr>
        <w:spacing w:line="200" w:lineRule="exact"/>
        <w:sectPr w:rsidR="005D560A">
          <w:type w:val="continuous"/>
          <w:pgSz w:w="15840" w:h="12240" w:orient="landscape"/>
          <w:pgMar w:top="300" w:right="600" w:bottom="0" w:left="500" w:header="720" w:footer="720" w:gutter="0"/>
          <w:cols w:space="720"/>
        </w:sectPr>
      </w:pPr>
    </w:p>
    <w:p w14:paraId="41E7A958" w14:textId="77777777" w:rsidR="005D560A" w:rsidRDefault="00740B9D">
      <w:pPr>
        <w:spacing w:before="26" w:line="200" w:lineRule="exact"/>
        <w:ind w:left="220" w:right="-47"/>
        <w:rPr>
          <w:rFonts w:ascii="Century Gothic" w:eastAsia="Century Gothic" w:hAnsi="Century Gothic" w:cs="Century Gothic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EA0A367" wp14:editId="13A9759F">
                <wp:simplePos x="0" y="0"/>
                <wp:positionH relativeFrom="page">
                  <wp:posOffset>1769745</wp:posOffset>
                </wp:positionH>
                <wp:positionV relativeFrom="paragraph">
                  <wp:posOffset>140335</wp:posOffset>
                </wp:positionV>
                <wp:extent cx="4180840" cy="5715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0840" cy="5715"/>
                          <a:chOff x="2787" y="221"/>
                          <a:chExt cx="6584" cy="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2792" y="225"/>
                            <a:ext cx="4412" cy="0"/>
                            <a:chOff x="2792" y="225"/>
                            <a:chExt cx="4412" cy="0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2792" y="225"/>
                              <a:ext cx="4412" cy="0"/>
                            </a:xfrm>
                            <a:custGeom>
                              <a:avLst/>
                              <a:gdLst>
                                <a:gd name="T0" fmla="+- 0 2792 2792"/>
                                <a:gd name="T1" fmla="*/ T0 w 4412"/>
                                <a:gd name="T2" fmla="+- 0 7203 2792"/>
                                <a:gd name="T3" fmla="*/ T2 w 4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2">
                                  <a:moveTo>
                                    <a:pt x="0" y="0"/>
                                  </a:moveTo>
                                  <a:lnTo>
                                    <a:pt x="441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7206" y="225"/>
                              <a:ext cx="177" cy="0"/>
                              <a:chOff x="7206" y="225"/>
                              <a:chExt cx="177" cy="0"/>
                            </a:xfrm>
                          </wpg:grpSpPr>
                          <wps:wsp>
                            <wps:cNvPr id="1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7206" y="225"/>
                                <a:ext cx="177" cy="0"/>
                              </a:xfrm>
                              <a:custGeom>
                                <a:avLst/>
                                <a:gdLst>
                                  <a:gd name="T0" fmla="+- 0 7206 7206"/>
                                  <a:gd name="T1" fmla="*/ T0 w 177"/>
                                  <a:gd name="T2" fmla="+- 0 7383 7206"/>
                                  <a:gd name="T3" fmla="*/ T2 w 17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77">
                                    <a:moveTo>
                                      <a:pt x="0" y="0"/>
                                    </a:move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571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86" y="225"/>
                                <a:ext cx="177" cy="0"/>
                                <a:chOff x="7386" y="225"/>
                                <a:chExt cx="177" cy="0"/>
                              </a:xfrm>
                            </wpg:grpSpPr>
                            <wps:wsp>
                              <wps:cNvPr id="16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86" y="225"/>
                                  <a:ext cx="177" cy="0"/>
                                </a:xfrm>
                                <a:custGeom>
                                  <a:avLst/>
                                  <a:gdLst>
                                    <a:gd name="T0" fmla="+- 0 7386 7386"/>
                                    <a:gd name="T1" fmla="*/ T0 w 177"/>
                                    <a:gd name="T2" fmla="+- 0 7563 7386"/>
                                    <a:gd name="T3" fmla="*/ T2 w 17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7">
                                      <a:moveTo>
                                        <a:pt x="0" y="0"/>
                                      </a:moveTo>
                                      <a:lnTo>
                                        <a:pt x="17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65" y="225"/>
                                  <a:ext cx="177" cy="0"/>
                                  <a:chOff x="7565" y="225"/>
                                  <a:chExt cx="177" cy="0"/>
                                </a:xfrm>
                              </wpg:grpSpPr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65" y="225"/>
                                    <a:ext cx="177" cy="0"/>
                                  </a:xfrm>
                                  <a:custGeom>
                                    <a:avLst/>
                                    <a:gdLst>
                                      <a:gd name="T0" fmla="+- 0 7565 7565"/>
                                      <a:gd name="T1" fmla="*/ T0 w 177"/>
                                      <a:gd name="T2" fmla="+- 0 7743 7565"/>
                                      <a:gd name="T3" fmla="*/ T2 w 17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7">
                                        <a:moveTo>
                                          <a:pt x="0" y="0"/>
                                        </a:moveTo>
                                        <a:lnTo>
                                          <a:pt x="17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745" y="225"/>
                                    <a:ext cx="1621" cy="0"/>
                                    <a:chOff x="7745" y="225"/>
                                    <a:chExt cx="1621" cy="0"/>
                                  </a:xfrm>
                                </wpg:grpSpPr>
                                <wps:wsp>
                                  <wps:cNvPr id="20" name="Freeform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745" y="225"/>
                                      <a:ext cx="1621" cy="0"/>
                                    </a:xfrm>
                                    <a:custGeom>
                                      <a:avLst/>
                                      <a:gdLst>
                                        <a:gd name="T0" fmla="+- 0 7745 7745"/>
                                        <a:gd name="T1" fmla="*/ T0 w 1621"/>
                                        <a:gd name="T2" fmla="+- 0 9367 7745"/>
                                        <a:gd name="T3" fmla="*/ T2 w 1621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621">
                                          <a:moveTo>
                                            <a:pt x="0" y="0"/>
                                          </a:moveTo>
                                          <a:lnTo>
                                            <a:pt x="1622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571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C39C9" id="Group 11" o:spid="_x0000_s1026" style="position:absolute;margin-left:139.35pt;margin-top:11.05pt;width:329.2pt;height:.45pt;z-index:-251651072;mso-position-horizontal-relative:page" coordorigin="2787,221" coordsize="6584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">
                <v:group id="Group 12" o:spid="_x0000_s1027" style="position:absolute;left:2792;top:225;width:4412;height:0" coordorigin="2792,225" coordsize="44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21" o:spid="_x0000_s1028" style="position:absolute;left:2792;top:225;width:4412;height:0;visibility:visible;mso-wrap-style:square;v-text-anchor:top" coordsize="441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" path="m,l4411,e" filled="f" strokeweight=".45pt">
                    <v:path arrowok="t" o:connecttype="custom" o:connectlocs="0,0;4411,0" o:connectangles="0,0"/>
                  </v:shape>
                  <v:group id="Group 13" o:spid="_x0000_s1029" style="position:absolute;left:7206;top:225;width:177;height:0" coordorigin="7206,225" coordsize="17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  <v:shape id="Freeform 20" o:spid="_x0000_s1030" style="position:absolute;left:7206;top:225;width:177;height:0;visibility:visible;mso-wrap-style:square;v-text-anchor:top" coordsize="17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" path="m,l177,e" filled="f" strokeweight=".45pt">
                      <v:path arrowok="t" o:connecttype="custom" o:connectlocs="0,0;177,0" o:connectangles="0,0"/>
                    </v:shape>
                    <v:group id="Group 14" o:spid="_x0000_s1031" style="position:absolute;left:7386;top:225;width:177;height:0" coordorigin="7386,225" coordsize="17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    <v:shape id="Freeform 19" o:spid="_x0000_s1032" style="position:absolute;left:7386;top:225;width:177;height:0;visibility:visible;mso-wrap-style:square;v-text-anchor:top" coordsize="17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" path="m,l177,e" filled="f" strokeweight=".45pt">
                        <v:path arrowok="t" o:connecttype="custom" o:connectlocs="0,0;177,0" o:connectangles="0,0"/>
                      </v:shape>
                      <v:group id="Group 15" o:spid="_x0000_s1033" style="position:absolute;left:7565;top:225;width:177;height:0" coordorigin="7565,225" coordsize="17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      <v:shape id="Freeform 18" o:spid="_x0000_s1034" style="position:absolute;left:7565;top:225;width:177;height:0;visibility:visible;mso-wrap-style:square;v-text-anchor:top" coordsize="17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" path="m,l178,e" filled="f" strokeweight=".45pt">
                          <v:path arrowok="t" o:connecttype="custom" o:connectlocs="0,0;178,0" o:connectangles="0,0"/>
                        </v:shape>
                        <v:group id="Group 16" o:spid="_x0000_s1035" style="position:absolute;left:7745;top:225;width:1621;height:0" coordorigin="7745,225" coordsize="162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        <v:shape id="Freeform 17" o:spid="_x0000_s1036" style="position:absolute;left:7745;top:225;width:1621;height:0;visibility:visible;mso-wrap-style:square;v-text-anchor:top" coordsize="162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" path="m,l1622,e" filled="f" strokeweight=".45pt">
                            <v:path arrowok="t" o:connecttype="custom" o:connectlocs="0,0;1622,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spacing w:val="1"/>
          <w:position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b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spacing w:val="-1"/>
          <w:position w:val="-1"/>
          <w:sz w:val="18"/>
          <w:szCs w:val="18"/>
        </w:rPr>
        <w:t>N</w:t>
      </w:r>
      <w:r>
        <w:rPr>
          <w:rFonts w:ascii="Century Gothic" w:eastAsia="Century Gothic" w:hAnsi="Century Gothic" w:cs="Century Gothic"/>
          <w:b/>
          <w:spacing w:val="1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position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spacing w:val="1"/>
          <w:position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b/>
          <w:position w:val="-1"/>
          <w:sz w:val="18"/>
          <w:szCs w:val="18"/>
        </w:rPr>
        <w:t>’S SIG</w:t>
      </w:r>
      <w:r>
        <w:rPr>
          <w:rFonts w:ascii="Century Gothic" w:eastAsia="Century Gothic" w:hAnsi="Century Gothic" w:cs="Century Gothic"/>
          <w:b/>
          <w:spacing w:val="-1"/>
          <w:position w:val="-1"/>
          <w:sz w:val="18"/>
          <w:szCs w:val="18"/>
        </w:rPr>
        <w:t>NA</w:t>
      </w:r>
      <w:r>
        <w:rPr>
          <w:rFonts w:ascii="Century Gothic" w:eastAsia="Century Gothic" w:hAnsi="Century Gothic" w:cs="Century Gothic"/>
          <w:b/>
          <w:spacing w:val="1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position w:val="-1"/>
          <w:sz w:val="18"/>
          <w:szCs w:val="18"/>
        </w:rPr>
        <w:t>U</w:t>
      </w:r>
      <w:r>
        <w:rPr>
          <w:rFonts w:ascii="Century Gothic" w:eastAsia="Century Gothic" w:hAnsi="Century Gothic" w:cs="Century Gothic"/>
          <w:b/>
          <w:spacing w:val="1"/>
          <w:position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b/>
          <w:position w:val="-1"/>
          <w:sz w:val="18"/>
          <w:szCs w:val="18"/>
        </w:rPr>
        <w:t>E:</w:t>
      </w:r>
    </w:p>
    <w:p w14:paraId="6F586883" w14:textId="77777777" w:rsidR="005D560A" w:rsidRDefault="00740B9D">
      <w:pPr>
        <w:tabs>
          <w:tab w:val="left" w:pos="1900"/>
        </w:tabs>
        <w:spacing w:before="26" w:line="200" w:lineRule="exact"/>
        <w:rPr>
          <w:sz w:val="18"/>
          <w:szCs w:val="18"/>
        </w:rPr>
        <w:sectPr w:rsidR="005D560A">
          <w:type w:val="continuous"/>
          <w:pgSz w:w="15840" w:h="12240" w:orient="landscape"/>
          <w:pgMar w:top="300" w:right="600" w:bottom="0" w:left="500" w:header="720" w:footer="720" w:gutter="0"/>
          <w:cols w:num="2" w:space="720" w:equalWidth="0">
            <w:col w:w="2138" w:space="10579"/>
            <w:col w:w="2023"/>
          </w:cols>
        </w:sectPr>
      </w:pPr>
      <w:r>
        <w:br w:type="column"/>
      </w:r>
      <w:r>
        <w:rPr>
          <w:rFonts w:ascii="Century Gothic" w:eastAsia="Century Gothic" w:hAnsi="Century Gothic" w:cs="Century Gothic"/>
          <w:b/>
          <w:spacing w:val="1"/>
          <w:position w:val="-1"/>
          <w:sz w:val="18"/>
          <w:szCs w:val="18"/>
        </w:rPr>
        <w:t>Da</w:t>
      </w:r>
      <w:r>
        <w:rPr>
          <w:rFonts w:ascii="Century Gothic" w:eastAsia="Century Gothic" w:hAnsi="Century Gothic" w:cs="Century Gothic"/>
          <w:b/>
          <w:spacing w:val="-1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position w:val="-1"/>
          <w:sz w:val="18"/>
          <w:szCs w:val="18"/>
        </w:rPr>
        <w:t xml:space="preserve">e </w:t>
      </w:r>
      <w:r>
        <w:rPr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ab/>
      </w:r>
    </w:p>
    <w:p w14:paraId="2DAE57BC" w14:textId="77777777" w:rsidR="005D560A" w:rsidRDefault="00740B9D">
      <w:pPr>
        <w:spacing w:before="7" w:line="200" w:lineRule="exact"/>
        <w:ind w:left="2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In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er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f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or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his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i/>
          <w:spacing w:val="-3"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i/>
          <w:spacing w:val="2"/>
          <w:position w:val="-1"/>
          <w:sz w:val="18"/>
          <w:szCs w:val="18"/>
        </w:rPr>
        <w:t>l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u</w:t>
      </w:r>
      <w:r>
        <w:rPr>
          <w:rFonts w:ascii="Century Gothic" w:eastAsia="Century Gothic" w:hAnsi="Century Gothic" w:cs="Century Gothic"/>
          <w:i/>
          <w:spacing w:val="-3"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ion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o be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ff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i/>
          <w:spacing w:val="4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8"/>
          <w:szCs w:val="18"/>
        </w:rPr>
        <w:t>i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,</w:t>
      </w:r>
      <w:r>
        <w:rPr>
          <w:rFonts w:ascii="Century Gothic" w:eastAsia="Century Gothic" w:hAnsi="Century Gothic" w:cs="Century Gothic"/>
          <w:i/>
          <w:spacing w:val="3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you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 xml:space="preserve"> e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n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i/>
          <w:spacing w:val="-3"/>
          <w:position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ur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ag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ed</w:t>
      </w:r>
      <w:r>
        <w:rPr>
          <w:rFonts w:ascii="Century Gothic" w:eastAsia="Century Gothic" w:hAnsi="Century Gothic" w:cs="Century Gothic"/>
          <w:i/>
          <w:spacing w:val="-3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4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 xml:space="preserve">o 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o o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er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8"/>
          <w:szCs w:val="18"/>
        </w:rPr>
        <w:t>i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 xml:space="preserve">t 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w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i</w:t>
      </w:r>
      <w:r>
        <w:rPr>
          <w:rFonts w:ascii="Century Gothic" w:eastAsia="Century Gothic" w:hAnsi="Century Gothic" w:cs="Century Gothic"/>
          <w:i/>
          <w:spacing w:val="4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h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yo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u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tu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8"/>
          <w:szCs w:val="18"/>
        </w:rPr>
        <w:t>n</w:t>
      </w:r>
      <w:r>
        <w:rPr>
          <w:rFonts w:ascii="Century Gothic" w:eastAsia="Century Gothic" w:hAnsi="Century Gothic" w:cs="Century Gothic"/>
          <w:i/>
          <w:spacing w:val="10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8"/>
          <w:szCs w:val="18"/>
        </w:rPr>
        <w:t>-</w:t>
      </w:r>
      <w:r>
        <w:rPr>
          <w:rFonts w:ascii="Century Gothic" w:eastAsia="Century Gothic" w:hAnsi="Century Gothic" w:cs="Century Gothic"/>
          <w:i/>
          <w:spacing w:val="2"/>
          <w:position w:val="-1"/>
          <w:sz w:val="18"/>
          <w:szCs w:val="18"/>
        </w:rPr>
        <w:t>l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-3"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n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i/>
          <w:spacing w:val="3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8"/>
          <w:szCs w:val="18"/>
        </w:rPr>
        <w:t>n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h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2"/>
          <w:position w:val="-1"/>
          <w:sz w:val="18"/>
          <w:szCs w:val="18"/>
        </w:rPr>
        <w:t>l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8"/>
          <w:szCs w:val="18"/>
        </w:rPr>
        <w:t>h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em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k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i/>
          <w:spacing w:val="2"/>
          <w:position w:val="-1"/>
          <w:sz w:val="18"/>
          <w:szCs w:val="18"/>
        </w:rPr>
        <w:t>l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n</w:t>
      </w:r>
      <w:r>
        <w:rPr>
          <w:rFonts w:ascii="Century Gothic" w:eastAsia="Century Gothic" w:hAnsi="Century Gothic" w:cs="Century Gothic"/>
          <w:i/>
          <w:spacing w:val="-3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3"/>
          <w:position w:val="-1"/>
          <w:sz w:val="18"/>
          <w:szCs w:val="18"/>
        </w:rPr>
        <w:t>f</w:t>
      </w:r>
      <w:r>
        <w:rPr>
          <w:rFonts w:ascii="Century Gothic" w:eastAsia="Century Gothic" w:hAnsi="Century Gothic" w:cs="Century Gothic"/>
          <w:i/>
          <w:spacing w:val="-3"/>
          <w:position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i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-2"/>
          <w:position w:val="-1"/>
          <w:sz w:val="18"/>
          <w:szCs w:val="18"/>
        </w:rPr>
        <w:t>n</w:t>
      </w:r>
      <w:r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.</w:t>
      </w:r>
    </w:p>
    <w:p w14:paraId="1468A1BD" w14:textId="77777777" w:rsidR="005D560A" w:rsidRDefault="005D560A">
      <w:pPr>
        <w:spacing w:before="11" w:line="240" w:lineRule="exact"/>
        <w:rPr>
          <w:sz w:val="24"/>
          <w:szCs w:val="24"/>
        </w:rPr>
        <w:sectPr w:rsidR="005D560A">
          <w:type w:val="continuous"/>
          <w:pgSz w:w="15840" w:h="12240" w:orient="landscape"/>
          <w:pgMar w:top="300" w:right="600" w:bottom="0" w:left="500" w:header="720" w:footer="720" w:gutter="0"/>
          <w:cols w:space="720"/>
        </w:sectPr>
      </w:pPr>
    </w:p>
    <w:p w14:paraId="0D118C5B" w14:textId="03DC49DD" w:rsidR="005D560A" w:rsidRDefault="00740B9D">
      <w:pPr>
        <w:spacing w:before="40"/>
        <w:ind w:left="2301" w:right="-37"/>
        <w:rPr>
          <w:rFonts w:ascii="Century Gothic" w:eastAsia="Century Gothic" w:hAnsi="Century Gothic" w:cs="Century Gothic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7120803" wp14:editId="39CA3E38">
                <wp:simplePos x="0" y="0"/>
                <wp:positionH relativeFrom="page">
                  <wp:posOffset>381635</wp:posOffset>
                </wp:positionH>
                <wp:positionV relativeFrom="page">
                  <wp:posOffset>7324725</wp:posOffset>
                </wp:positionV>
                <wp:extent cx="9295765" cy="1308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5765" cy="130810"/>
                          <a:chOff x="601" y="11535"/>
                          <a:chExt cx="14639" cy="20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12" y="11546"/>
                            <a:ext cx="14618" cy="0"/>
                            <a:chOff x="612" y="11546"/>
                            <a:chExt cx="14618" cy="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612" y="11546"/>
                              <a:ext cx="14618" cy="0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4618"/>
                                <a:gd name="T2" fmla="+- 0 15230 612"/>
                                <a:gd name="T3" fmla="*/ T2 w 146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18">
                                  <a:moveTo>
                                    <a:pt x="0" y="0"/>
                                  </a:moveTo>
                                  <a:lnTo>
                                    <a:pt x="146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612" y="11731"/>
                              <a:ext cx="14618" cy="0"/>
                              <a:chOff x="612" y="11731"/>
                              <a:chExt cx="14618" cy="0"/>
                            </a:xfrm>
                          </wpg:grpSpPr>
                          <wps:wsp>
                            <wps:cNvPr id="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612" y="11731"/>
                                <a:ext cx="14618" cy="0"/>
                              </a:xfrm>
                              <a:custGeom>
                                <a:avLst/>
                                <a:gdLst>
                                  <a:gd name="T0" fmla="+- 0 612 612"/>
                                  <a:gd name="T1" fmla="*/ T0 w 14618"/>
                                  <a:gd name="T2" fmla="+- 0 15230 612"/>
                                  <a:gd name="T3" fmla="*/ T2 w 1461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4618">
                                    <a:moveTo>
                                      <a:pt x="0" y="0"/>
                                    </a:moveTo>
                                    <a:lnTo>
                                      <a:pt x="1461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7" y="11541"/>
                                <a:ext cx="0" cy="194"/>
                                <a:chOff x="607" y="11541"/>
                                <a:chExt cx="0" cy="194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" y="11541"/>
                                  <a:ext cx="0" cy="194"/>
                                </a:xfrm>
                                <a:custGeom>
                                  <a:avLst/>
                                  <a:gdLst>
                                    <a:gd name="T0" fmla="+- 0 11541 11541"/>
                                    <a:gd name="T1" fmla="*/ 11541 h 194"/>
                                    <a:gd name="T2" fmla="+- 0 11736 11541"/>
                                    <a:gd name="T3" fmla="*/ 11736 h 194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94">
                                      <a:moveTo>
                                        <a:pt x="0" y="0"/>
                                      </a:moveTo>
                                      <a:lnTo>
                                        <a:pt x="0" y="195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235" y="11541"/>
                                  <a:ext cx="0" cy="194"/>
                                  <a:chOff x="15235" y="11541"/>
                                  <a:chExt cx="0" cy="194"/>
                                </a:xfrm>
                              </wpg:grpSpPr>
                              <wps:wsp>
                                <wps:cNvPr id="9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235" y="11541"/>
                                    <a:ext cx="0" cy="194"/>
                                  </a:xfrm>
                                  <a:custGeom>
                                    <a:avLst/>
                                    <a:gdLst>
                                      <a:gd name="T0" fmla="+- 0 11541 11541"/>
                                      <a:gd name="T1" fmla="*/ 11541 h 194"/>
                                      <a:gd name="T2" fmla="+- 0 11736 11541"/>
                                      <a:gd name="T3" fmla="*/ 11736 h 194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94">
                                        <a:moveTo>
                                          <a:pt x="0" y="0"/>
                                        </a:moveTo>
                                        <a:lnTo>
                                          <a:pt x="0" y="19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0E75A" id="Group 2" o:spid="_x0000_s1026" style="position:absolute;margin-left:30.05pt;margin-top:576.75pt;width:731.95pt;height:10.3pt;z-index:-251666432;mso-position-horizontal-relative:page;mso-position-vertical-relative:page" coordorigin="601,11535" coordsize="14639,2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">
                <v:group id="Group 3" o:spid="_x0000_s1027" style="position:absolute;left:612;top:11546;width:14618;height:0" coordorigin="612,11546" coordsize="1461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10" o:spid="_x0000_s1028" style="position:absolute;left:612;top:11546;width:14618;height:0;visibility:visible;mso-wrap-style:square;v-text-anchor:top" coordsize="1461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" path="m,l14618,e" filled="f" strokeweight=".58pt">
                    <v:path arrowok="t" o:connecttype="custom" o:connectlocs="0,0;14618,0" o:connectangles="0,0"/>
                  </v:shape>
                  <v:group id="Group 4" o:spid="_x0000_s1029" style="position:absolute;left:612;top:11731;width:14618;height:0" coordorigin="612,11731" coordsize="1461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  <v:shape id="Freeform 9" o:spid="_x0000_s1030" style="position:absolute;left:612;top:11731;width:14618;height:0;visibility:visible;mso-wrap-style:square;v-text-anchor:top" coordsize="1461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" path="m,l14618,e" filled="f" strokeweight=".58pt">
                      <v:path arrowok="t" o:connecttype="custom" o:connectlocs="0,0;14618,0" o:connectangles="0,0"/>
                    </v:shape>
                    <v:group id="Group 5" o:spid="_x0000_s1031" style="position:absolute;left:607;top:11541;width:0;height:194" coordorigin="607,11541" coordsize="0,1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    <v:shape id="Freeform 8" o:spid="_x0000_s1032" style="position:absolute;left:607;top:11541;width:0;height:194;visibility:visible;mso-wrap-style:square;v-text-anchor:top" coordsize="0,1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" path="m,l,195e" filled="f" strokeweight=".58pt">
                        <v:path arrowok="t" o:connecttype="custom" o:connectlocs="0,11541;0,11736" o:connectangles="0,0"/>
                      </v:shape>
                      <v:group id="Group 6" o:spid="_x0000_s1033" style="position:absolute;left:15235;top:11541;width:0;height:194" coordorigin="15235,11541" coordsize="0,1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      <v:shape id="Freeform 7" o:spid="_x0000_s1034" style="position:absolute;left:15235;top:11541;width:0;height:194;visibility:visible;mso-wrap-style:square;v-text-anchor:top" coordsize="0,1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" path="m,l,195e" filled="f" strokeweight=".58pt">
                          <v:path arrowok="t" o:connecttype="custom" o:connectlocs="0,11541;0,11736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i/>
          <w:spacing w:val="-1"/>
          <w:sz w:val="11"/>
          <w:szCs w:val="11"/>
        </w:rPr>
        <w:t>I</w:t>
      </w:r>
      <w:r>
        <w:rPr>
          <w:rFonts w:ascii="Century Gothic" w:eastAsia="Century Gothic" w:hAnsi="Century Gothic" w:cs="Century Gothic"/>
          <w:i/>
          <w:sz w:val="11"/>
          <w:szCs w:val="11"/>
        </w:rPr>
        <w:t>t</w:t>
      </w:r>
      <w:r>
        <w:rPr>
          <w:rFonts w:ascii="Century Gothic" w:eastAsia="Century Gothic" w:hAnsi="Century Gothic" w:cs="Century Gothic"/>
          <w:i/>
          <w:spacing w:val="2"/>
          <w:sz w:val="11"/>
          <w:szCs w:val="11"/>
        </w:rPr>
        <w:t xml:space="preserve"> i</w:t>
      </w:r>
      <w:r>
        <w:rPr>
          <w:rFonts w:ascii="Century Gothic" w:eastAsia="Century Gothic" w:hAnsi="Century Gothic" w:cs="Century Gothic"/>
          <w:i/>
          <w:sz w:val="11"/>
          <w:szCs w:val="11"/>
        </w:rPr>
        <w:t>s</w:t>
      </w:r>
      <w:r>
        <w:rPr>
          <w:rFonts w:ascii="Century Gothic" w:eastAsia="Century Gothic" w:hAnsi="Century Gothic" w:cs="Century Gothic"/>
          <w:i/>
          <w:spacing w:val="-4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i/>
          <w:spacing w:val="3"/>
          <w:sz w:val="11"/>
          <w:szCs w:val="11"/>
        </w:rPr>
        <w:t>t</w:t>
      </w:r>
      <w:r>
        <w:rPr>
          <w:rFonts w:ascii="Century Gothic" w:eastAsia="Century Gothic" w:hAnsi="Century Gothic" w:cs="Century Gothic"/>
          <w:i/>
          <w:sz w:val="11"/>
          <w:szCs w:val="11"/>
        </w:rPr>
        <w:t>he</w:t>
      </w:r>
      <w:r>
        <w:rPr>
          <w:rFonts w:ascii="Century Gothic" w:eastAsia="Century Gothic" w:hAnsi="Century Gothic" w:cs="Century Gothic"/>
          <w:i/>
          <w:spacing w:val="-2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11"/>
          <w:szCs w:val="11"/>
        </w:rPr>
        <w:t>p</w:t>
      </w:r>
      <w:r>
        <w:rPr>
          <w:rFonts w:ascii="Century Gothic" w:eastAsia="Century Gothic" w:hAnsi="Century Gothic" w:cs="Century Gothic"/>
          <w:i/>
          <w:sz w:val="11"/>
          <w:szCs w:val="11"/>
        </w:rPr>
        <w:t>o</w:t>
      </w:r>
      <w:r>
        <w:rPr>
          <w:rFonts w:ascii="Century Gothic" w:eastAsia="Century Gothic" w:hAnsi="Century Gothic" w:cs="Century Gothic"/>
          <w:i/>
          <w:spacing w:val="-1"/>
          <w:sz w:val="11"/>
          <w:szCs w:val="11"/>
        </w:rPr>
        <w:t>l</w:t>
      </w:r>
      <w:r>
        <w:rPr>
          <w:rFonts w:ascii="Century Gothic" w:eastAsia="Century Gothic" w:hAnsi="Century Gothic" w:cs="Century Gothic"/>
          <w:i/>
          <w:sz w:val="11"/>
          <w:szCs w:val="11"/>
        </w:rPr>
        <w:t>icy</w:t>
      </w:r>
      <w:r>
        <w:rPr>
          <w:rFonts w:ascii="Century Gothic" w:eastAsia="Century Gothic" w:hAnsi="Century Gothic" w:cs="Century Gothic"/>
          <w:i/>
          <w:spacing w:val="1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i/>
          <w:spacing w:val="-3"/>
          <w:sz w:val="11"/>
          <w:szCs w:val="11"/>
        </w:rPr>
        <w:t>o</w:t>
      </w:r>
      <w:r>
        <w:rPr>
          <w:rFonts w:ascii="Century Gothic" w:eastAsia="Century Gothic" w:hAnsi="Century Gothic" w:cs="Century Gothic"/>
          <w:i/>
          <w:sz w:val="11"/>
          <w:szCs w:val="11"/>
        </w:rPr>
        <w:t>f</w:t>
      </w:r>
      <w:r>
        <w:rPr>
          <w:rFonts w:ascii="Century Gothic" w:eastAsia="Century Gothic" w:hAnsi="Century Gothic" w:cs="Century Gothic"/>
          <w:i/>
          <w:spacing w:val="2"/>
          <w:sz w:val="11"/>
          <w:szCs w:val="11"/>
        </w:rPr>
        <w:t xml:space="preserve"> </w:t>
      </w:r>
      <w:r w:rsidR="007B3169">
        <w:rPr>
          <w:rFonts w:ascii="Century Gothic" w:eastAsia="Century Gothic" w:hAnsi="Century Gothic" w:cs="Century Gothic"/>
          <w:i/>
          <w:sz w:val="11"/>
          <w:szCs w:val="11"/>
        </w:rPr>
        <w:t>___</w:t>
      </w:r>
      <w:bookmarkStart w:id="0" w:name="_GoBack"/>
      <w:bookmarkEnd w:id="0"/>
      <w:r>
        <w:rPr>
          <w:rFonts w:ascii="Century Gothic" w:eastAsia="Century Gothic" w:hAnsi="Century Gothic" w:cs="Century Gothic"/>
          <w:i/>
          <w:spacing w:val="1"/>
          <w:sz w:val="11"/>
          <w:szCs w:val="11"/>
        </w:rPr>
        <w:t>I</w:t>
      </w:r>
      <w:r>
        <w:rPr>
          <w:rFonts w:ascii="Century Gothic" w:eastAsia="Century Gothic" w:hAnsi="Century Gothic" w:cs="Century Gothic"/>
          <w:i/>
          <w:sz w:val="11"/>
          <w:szCs w:val="11"/>
        </w:rPr>
        <w:t>SD n</w:t>
      </w:r>
      <w:r>
        <w:rPr>
          <w:rFonts w:ascii="Century Gothic" w:eastAsia="Century Gothic" w:hAnsi="Century Gothic" w:cs="Century Gothic"/>
          <w:i/>
          <w:spacing w:val="-3"/>
          <w:sz w:val="11"/>
          <w:szCs w:val="11"/>
        </w:rPr>
        <w:t>o</w:t>
      </w:r>
      <w:r>
        <w:rPr>
          <w:rFonts w:ascii="Century Gothic" w:eastAsia="Century Gothic" w:hAnsi="Century Gothic" w:cs="Century Gothic"/>
          <w:i/>
          <w:sz w:val="11"/>
          <w:szCs w:val="11"/>
        </w:rPr>
        <w:t>t</w:t>
      </w:r>
      <w:r>
        <w:rPr>
          <w:rFonts w:ascii="Century Gothic" w:eastAsia="Century Gothic" w:hAnsi="Century Gothic" w:cs="Century Gothic"/>
          <w:i/>
          <w:spacing w:val="-1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i/>
          <w:spacing w:val="3"/>
          <w:sz w:val="11"/>
          <w:szCs w:val="11"/>
        </w:rPr>
        <w:t>t</w:t>
      </w:r>
      <w:r>
        <w:rPr>
          <w:rFonts w:ascii="Century Gothic" w:eastAsia="Century Gothic" w:hAnsi="Century Gothic" w:cs="Century Gothic"/>
          <w:i/>
          <w:sz w:val="11"/>
          <w:szCs w:val="11"/>
        </w:rPr>
        <w:t>o</w:t>
      </w:r>
      <w:r>
        <w:rPr>
          <w:rFonts w:ascii="Century Gothic" w:eastAsia="Century Gothic" w:hAnsi="Century Gothic" w:cs="Century Gothic"/>
          <w:i/>
          <w:spacing w:val="-2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11"/>
          <w:szCs w:val="11"/>
        </w:rPr>
        <w:t>d</w:t>
      </w:r>
      <w:r>
        <w:rPr>
          <w:rFonts w:ascii="Century Gothic" w:eastAsia="Century Gothic" w:hAnsi="Century Gothic" w:cs="Century Gothic"/>
          <w:i/>
          <w:spacing w:val="2"/>
          <w:sz w:val="11"/>
          <w:szCs w:val="11"/>
        </w:rPr>
        <w:t>i</w:t>
      </w:r>
      <w:r>
        <w:rPr>
          <w:rFonts w:ascii="Century Gothic" w:eastAsia="Century Gothic" w:hAnsi="Century Gothic" w:cs="Century Gothic"/>
          <w:i/>
          <w:spacing w:val="-2"/>
          <w:sz w:val="11"/>
          <w:szCs w:val="11"/>
        </w:rPr>
        <w:t>s</w:t>
      </w:r>
      <w:r>
        <w:rPr>
          <w:rFonts w:ascii="Century Gothic" w:eastAsia="Century Gothic" w:hAnsi="Century Gothic" w:cs="Century Gothic"/>
          <w:i/>
          <w:sz w:val="11"/>
          <w:szCs w:val="11"/>
        </w:rPr>
        <w:t>c</w:t>
      </w:r>
      <w:r>
        <w:rPr>
          <w:rFonts w:ascii="Century Gothic" w:eastAsia="Century Gothic" w:hAnsi="Century Gothic" w:cs="Century Gothic"/>
          <w:i/>
          <w:spacing w:val="-2"/>
          <w:sz w:val="11"/>
          <w:szCs w:val="11"/>
        </w:rPr>
        <w:t>r</w:t>
      </w:r>
      <w:r>
        <w:rPr>
          <w:rFonts w:ascii="Century Gothic" w:eastAsia="Century Gothic" w:hAnsi="Century Gothic" w:cs="Century Gothic"/>
          <w:i/>
          <w:spacing w:val="2"/>
          <w:sz w:val="11"/>
          <w:szCs w:val="11"/>
        </w:rPr>
        <w:t>i</w:t>
      </w:r>
      <w:r>
        <w:rPr>
          <w:rFonts w:ascii="Century Gothic" w:eastAsia="Century Gothic" w:hAnsi="Century Gothic" w:cs="Century Gothic"/>
          <w:i/>
          <w:spacing w:val="-3"/>
          <w:sz w:val="11"/>
          <w:szCs w:val="11"/>
        </w:rPr>
        <w:t>m</w:t>
      </w:r>
      <w:r>
        <w:rPr>
          <w:rFonts w:ascii="Century Gothic" w:eastAsia="Century Gothic" w:hAnsi="Century Gothic" w:cs="Century Gothic"/>
          <w:i/>
          <w:spacing w:val="2"/>
          <w:sz w:val="11"/>
          <w:szCs w:val="11"/>
        </w:rPr>
        <w:t>i</w:t>
      </w:r>
      <w:r>
        <w:rPr>
          <w:rFonts w:ascii="Century Gothic" w:eastAsia="Century Gothic" w:hAnsi="Century Gothic" w:cs="Century Gothic"/>
          <w:i/>
          <w:sz w:val="11"/>
          <w:szCs w:val="11"/>
        </w:rPr>
        <w:t>n</w:t>
      </w:r>
      <w:r>
        <w:rPr>
          <w:rFonts w:ascii="Century Gothic" w:eastAsia="Century Gothic" w:hAnsi="Century Gothic" w:cs="Century Gothic"/>
          <w:i/>
          <w:spacing w:val="-4"/>
          <w:sz w:val="11"/>
          <w:szCs w:val="11"/>
        </w:rPr>
        <w:t>a</w:t>
      </w:r>
      <w:r>
        <w:rPr>
          <w:rFonts w:ascii="Century Gothic" w:eastAsia="Century Gothic" w:hAnsi="Century Gothic" w:cs="Century Gothic"/>
          <w:i/>
          <w:spacing w:val="3"/>
          <w:sz w:val="11"/>
          <w:szCs w:val="11"/>
        </w:rPr>
        <w:t>t</w:t>
      </w:r>
      <w:r>
        <w:rPr>
          <w:rFonts w:ascii="Century Gothic" w:eastAsia="Century Gothic" w:hAnsi="Century Gothic" w:cs="Century Gothic"/>
          <w:i/>
          <w:sz w:val="11"/>
          <w:szCs w:val="11"/>
        </w:rPr>
        <w:t>e</w:t>
      </w:r>
      <w:r>
        <w:rPr>
          <w:rFonts w:ascii="Century Gothic" w:eastAsia="Century Gothic" w:hAnsi="Century Gothic" w:cs="Century Gothic"/>
          <w:i/>
          <w:spacing w:val="1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i/>
          <w:spacing w:val="-3"/>
          <w:sz w:val="11"/>
          <w:szCs w:val="11"/>
        </w:rPr>
        <w:t>o</w:t>
      </w:r>
      <w:r>
        <w:rPr>
          <w:rFonts w:ascii="Century Gothic" w:eastAsia="Century Gothic" w:hAnsi="Century Gothic" w:cs="Century Gothic"/>
          <w:i/>
          <w:sz w:val="11"/>
          <w:szCs w:val="11"/>
        </w:rPr>
        <w:t>n</w:t>
      </w:r>
      <w:r>
        <w:rPr>
          <w:rFonts w:ascii="Century Gothic" w:eastAsia="Century Gothic" w:hAnsi="Century Gothic" w:cs="Century Gothic"/>
          <w:i/>
          <w:spacing w:val="-2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i/>
          <w:spacing w:val="3"/>
          <w:sz w:val="11"/>
          <w:szCs w:val="11"/>
        </w:rPr>
        <w:t>t</w:t>
      </w:r>
      <w:r>
        <w:rPr>
          <w:rFonts w:ascii="Century Gothic" w:eastAsia="Century Gothic" w:hAnsi="Century Gothic" w:cs="Century Gothic"/>
          <w:i/>
          <w:sz w:val="11"/>
          <w:szCs w:val="11"/>
        </w:rPr>
        <w:t>he</w:t>
      </w:r>
      <w:r>
        <w:rPr>
          <w:rFonts w:ascii="Century Gothic" w:eastAsia="Century Gothic" w:hAnsi="Century Gothic" w:cs="Century Gothic"/>
          <w:i/>
          <w:spacing w:val="1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11"/>
          <w:szCs w:val="11"/>
        </w:rPr>
        <w:t>ba</w:t>
      </w:r>
      <w:r>
        <w:rPr>
          <w:rFonts w:ascii="Century Gothic" w:eastAsia="Century Gothic" w:hAnsi="Century Gothic" w:cs="Century Gothic"/>
          <w:i/>
          <w:spacing w:val="-2"/>
          <w:sz w:val="11"/>
          <w:szCs w:val="11"/>
        </w:rPr>
        <w:t>s</w:t>
      </w:r>
      <w:r>
        <w:rPr>
          <w:rFonts w:ascii="Century Gothic" w:eastAsia="Century Gothic" w:hAnsi="Century Gothic" w:cs="Century Gothic"/>
          <w:i/>
          <w:spacing w:val="2"/>
          <w:sz w:val="11"/>
          <w:szCs w:val="11"/>
        </w:rPr>
        <w:t>i</w:t>
      </w:r>
      <w:r>
        <w:rPr>
          <w:rFonts w:ascii="Century Gothic" w:eastAsia="Century Gothic" w:hAnsi="Century Gothic" w:cs="Century Gothic"/>
          <w:i/>
          <w:sz w:val="11"/>
          <w:szCs w:val="11"/>
        </w:rPr>
        <w:t>s</w:t>
      </w:r>
      <w:r>
        <w:rPr>
          <w:rFonts w:ascii="Century Gothic" w:eastAsia="Century Gothic" w:hAnsi="Century Gothic" w:cs="Century Gothic"/>
          <w:i/>
          <w:spacing w:val="1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i/>
          <w:spacing w:val="-3"/>
          <w:sz w:val="11"/>
          <w:szCs w:val="11"/>
        </w:rPr>
        <w:t>o</w:t>
      </w:r>
      <w:r>
        <w:rPr>
          <w:rFonts w:ascii="Century Gothic" w:eastAsia="Century Gothic" w:hAnsi="Century Gothic" w:cs="Century Gothic"/>
          <w:i/>
          <w:sz w:val="11"/>
          <w:szCs w:val="11"/>
        </w:rPr>
        <w:t>f</w:t>
      </w:r>
      <w:r>
        <w:rPr>
          <w:rFonts w:ascii="Century Gothic" w:eastAsia="Century Gothic" w:hAnsi="Century Gothic" w:cs="Century Gothic"/>
          <w:i/>
          <w:spacing w:val="5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11"/>
          <w:szCs w:val="11"/>
        </w:rPr>
        <w:t>a</w:t>
      </w:r>
      <w:r>
        <w:rPr>
          <w:rFonts w:ascii="Century Gothic" w:eastAsia="Century Gothic" w:hAnsi="Century Gothic" w:cs="Century Gothic"/>
          <w:i/>
          <w:sz w:val="11"/>
          <w:szCs w:val="11"/>
        </w:rPr>
        <w:t>g</w:t>
      </w:r>
      <w:r>
        <w:rPr>
          <w:rFonts w:ascii="Century Gothic" w:eastAsia="Century Gothic" w:hAnsi="Century Gothic" w:cs="Century Gothic"/>
          <w:i/>
          <w:spacing w:val="-2"/>
          <w:sz w:val="11"/>
          <w:szCs w:val="11"/>
        </w:rPr>
        <w:t>e</w:t>
      </w:r>
      <w:r>
        <w:rPr>
          <w:rFonts w:ascii="Century Gothic" w:eastAsia="Century Gothic" w:hAnsi="Century Gothic" w:cs="Century Gothic"/>
          <w:i/>
          <w:sz w:val="11"/>
          <w:szCs w:val="11"/>
        </w:rPr>
        <w:t>,</w:t>
      </w:r>
      <w:r>
        <w:rPr>
          <w:rFonts w:ascii="Century Gothic" w:eastAsia="Century Gothic" w:hAnsi="Century Gothic" w:cs="Century Gothic"/>
          <w:i/>
          <w:spacing w:val="2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i/>
          <w:sz w:val="11"/>
          <w:szCs w:val="11"/>
        </w:rPr>
        <w:t>se</w:t>
      </w:r>
      <w:r>
        <w:rPr>
          <w:rFonts w:ascii="Century Gothic" w:eastAsia="Century Gothic" w:hAnsi="Century Gothic" w:cs="Century Gothic"/>
          <w:i/>
          <w:spacing w:val="-2"/>
          <w:sz w:val="11"/>
          <w:szCs w:val="11"/>
        </w:rPr>
        <w:t>x</w:t>
      </w:r>
      <w:r>
        <w:rPr>
          <w:rFonts w:ascii="Century Gothic" w:eastAsia="Century Gothic" w:hAnsi="Century Gothic" w:cs="Century Gothic"/>
          <w:i/>
          <w:sz w:val="11"/>
          <w:szCs w:val="11"/>
        </w:rPr>
        <w:t>,</w:t>
      </w:r>
      <w:r>
        <w:rPr>
          <w:rFonts w:ascii="Century Gothic" w:eastAsia="Century Gothic" w:hAnsi="Century Gothic" w:cs="Century Gothic"/>
          <w:i/>
          <w:spacing w:val="-1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11"/>
          <w:szCs w:val="11"/>
        </w:rPr>
        <w:t>d</w:t>
      </w:r>
      <w:r>
        <w:rPr>
          <w:rFonts w:ascii="Century Gothic" w:eastAsia="Century Gothic" w:hAnsi="Century Gothic" w:cs="Century Gothic"/>
          <w:i/>
          <w:sz w:val="11"/>
          <w:szCs w:val="11"/>
        </w:rPr>
        <w:t>is</w:t>
      </w:r>
      <w:r>
        <w:rPr>
          <w:rFonts w:ascii="Century Gothic" w:eastAsia="Century Gothic" w:hAnsi="Century Gothic" w:cs="Century Gothic"/>
          <w:i/>
          <w:spacing w:val="-1"/>
          <w:sz w:val="11"/>
          <w:szCs w:val="11"/>
        </w:rPr>
        <w:t>ab</w:t>
      </w:r>
      <w:r>
        <w:rPr>
          <w:rFonts w:ascii="Century Gothic" w:eastAsia="Century Gothic" w:hAnsi="Century Gothic" w:cs="Century Gothic"/>
          <w:i/>
          <w:sz w:val="11"/>
          <w:szCs w:val="11"/>
        </w:rPr>
        <w:t>i</w:t>
      </w:r>
      <w:r>
        <w:rPr>
          <w:rFonts w:ascii="Century Gothic" w:eastAsia="Century Gothic" w:hAnsi="Century Gothic" w:cs="Century Gothic"/>
          <w:i/>
          <w:spacing w:val="2"/>
          <w:sz w:val="11"/>
          <w:szCs w:val="11"/>
        </w:rPr>
        <w:t>l</w:t>
      </w:r>
      <w:r>
        <w:rPr>
          <w:rFonts w:ascii="Century Gothic" w:eastAsia="Century Gothic" w:hAnsi="Century Gothic" w:cs="Century Gothic"/>
          <w:i/>
          <w:sz w:val="11"/>
          <w:szCs w:val="11"/>
        </w:rPr>
        <w:t>i</w:t>
      </w:r>
      <w:r>
        <w:rPr>
          <w:rFonts w:ascii="Century Gothic" w:eastAsia="Century Gothic" w:hAnsi="Century Gothic" w:cs="Century Gothic"/>
          <w:i/>
          <w:spacing w:val="1"/>
          <w:sz w:val="11"/>
          <w:szCs w:val="11"/>
        </w:rPr>
        <w:t>t</w:t>
      </w:r>
      <w:r>
        <w:rPr>
          <w:rFonts w:ascii="Century Gothic" w:eastAsia="Century Gothic" w:hAnsi="Century Gothic" w:cs="Century Gothic"/>
          <w:i/>
          <w:spacing w:val="-2"/>
          <w:sz w:val="11"/>
          <w:szCs w:val="11"/>
        </w:rPr>
        <w:t>y</w:t>
      </w:r>
      <w:r>
        <w:rPr>
          <w:rFonts w:ascii="Century Gothic" w:eastAsia="Century Gothic" w:hAnsi="Century Gothic" w:cs="Century Gothic"/>
          <w:i/>
          <w:sz w:val="11"/>
          <w:szCs w:val="11"/>
        </w:rPr>
        <w:t>,</w:t>
      </w:r>
      <w:r>
        <w:rPr>
          <w:rFonts w:ascii="Century Gothic" w:eastAsia="Century Gothic" w:hAnsi="Century Gothic" w:cs="Century Gothic"/>
          <w:i/>
          <w:spacing w:val="1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i/>
          <w:sz w:val="11"/>
          <w:szCs w:val="11"/>
        </w:rPr>
        <w:t>r</w:t>
      </w:r>
      <w:r>
        <w:rPr>
          <w:rFonts w:ascii="Century Gothic" w:eastAsia="Century Gothic" w:hAnsi="Century Gothic" w:cs="Century Gothic"/>
          <w:i/>
          <w:spacing w:val="-1"/>
          <w:sz w:val="11"/>
          <w:szCs w:val="11"/>
        </w:rPr>
        <w:t>a</w:t>
      </w:r>
      <w:r>
        <w:rPr>
          <w:rFonts w:ascii="Century Gothic" w:eastAsia="Century Gothic" w:hAnsi="Century Gothic" w:cs="Century Gothic"/>
          <w:i/>
          <w:sz w:val="11"/>
          <w:szCs w:val="11"/>
        </w:rPr>
        <w:t>c</w:t>
      </w:r>
      <w:r>
        <w:rPr>
          <w:rFonts w:ascii="Century Gothic" w:eastAsia="Century Gothic" w:hAnsi="Century Gothic" w:cs="Century Gothic"/>
          <w:i/>
          <w:spacing w:val="-2"/>
          <w:sz w:val="11"/>
          <w:szCs w:val="11"/>
        </w:rPr>
        <w:t>e</w:t>
      </w:r>
      <w:r>
        <w:rPr>
          <w:rFonts w:ascii="Century Gothic" w:eastAsia="Century Gothic" w:hAnsi="Century Gothic" w:cs="Century Gothic"/>
          <w:i/>
          <w:sz w:val="11"/>
          <w:szCs w:val="11"/>
        </w:rPr>
        <w:t>,</w:t>
      </w:r>
      <w:r>
        <w:rPr>
          <w:rFonts w:ascii="Century Gothic" w:eastAsia="Century Gothic" w:hAnsi="Century Gothic" w:cs="Century Gothic"/>
          <w:i/>
          <w:spacing w:val="1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11"/>
          <w:szCs w:val="11"/>
        </w:rPr>
        <w:t>r</w:t>
      </w:r>
      <w:r>
        <w:rPr>
          <w:rFonts w:ascii="Century Gothic" w:eastAsia="Century Gothic" w:hAnsi="Century Gothic" w:cs="Century Gothic"/>
          <w:i/>
          <w:sz w:val="11"/>
          <w:szCs w:val="11"/>
        </w:rPr>
        <w:t>el</w:t>
      </w:r>
      <w:r>
        <w:rPr>
          <w:rFonts w:ascii="Century Gothic" w:eastAsia="Century Gothic" w:hAnsi="Century Gothic" w:cs="Century Gothic"/>
          <w:i/>
          <w:spacing w:val="2"/>
          <w:sz w:val="11"/>
          <w:szCs w:val="11"/>
        </w:rPr>
        <w:t>i</w:t>
      </w:r>
      <w:r>
        <w:rPr>
          <w:rFonts w:ascii="Century Gothic" w:eastAsia="Century Gothic" w:hAnsi="Century Gothic" w:cs="Century Gothic"/>
          <w:i/>
          <w:spacing w:val="-2"/>
          <w:sz w:val="11"/>
          <w:szCs w:val="11"/>
        </w:rPr>
        <w:t>g</w:t>
      </w:r>
      <w:r>
        <w:rPr>
          <w:rFonts w:ascii="Century Gothic" w:eastAsia="Century Gothic" w:hAnsi="Century Gothic" w:cs="Century Gothic"/>
          <w:i/>
          <w:spacing w:val="2"/>
          <w:sz w:val="11"/>
          <w:szCs w:val="11"/>
        </w:rPr>
        <w:t>i</w:t>
      </w:r>
      <w:r>
        <w:rPr>
          <w:rFonts w:ascii="Century Gothic" w:eastAsia="Century Gothic" w:hAnsi="Century Gothic" w:cs="Century Gothic"/>
          <w:i/>
          <w:sz w:val="11"/>
          <w:szCs w:val="11"/>
        </w:rPr>
        <w:t>o</w:t>
      </w:r>
      <w:r>
        <w:rPr>
          <w:rFonts w:ascii="Century Gothic" w:eastAsia="Century Gothic" w:hAnsi="Century Gothic" w:cs="Century Gothic"/>
          <w:i/>
          <w:spacing w:val="-3"/>
          <w:sz w:val="11"/>
          <w:szCs w:val="11"/>
        </w:rPr>
        <w:t>n</w:t>
      </w:r>
      <w:r>
        <w:rPr>
          <w:rFonts w:ascii="Century Gothic" w:eastAsia="Century Gothic" w:hAnsi="Century Gothic" w:cs="Century Gothic"/>
          <w:i/>
          <w:sz w:val="11"/>
          <w:szCs w:val="11"/>
        </w:rPr>
        <w:t>,</w:t>
      </w:r>
      <w:r>
        <w:rPr>
          <w:rFonts w:ascii="Century Gothic" w:eastAsia="Century Gothic" w:hAnsi="Century Gothic" w:cs="Century Gothic"/>
          <w:i/>
          <w:spacing w:val="1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i/>
          <w:sz w:val="11"/>
          <w:szCs w:val="11"/>
        </w:rPr>
        <w:t>c</w:t>
      </w:r>
      <w:r>
        <w:rPr>
          <w:rFonts w:ascii="Century Gothic" w:eastAsia="Century Gothic" w:hAnsi="Century Gothic" w:cs="Century Gothic"/>
          <w:i/>
          <w:spacing w:val="-3"/>
          <w:sz w:val="11"/>
          <w:szCs w:val="11"/>
        </w:rPr>
        <w:t>o</w:t>
      </w:r>
      <w:r>
        <w:rPr>
          <w:rFonts w:ascii="Century Gothic" w:eastAsia="Century Gothic" w:hAnsi="Century Gothic" w:cs="Century Gothic"/>
          <w:i/>
          <w:spacing w:val="2"/>
          <w:sz w:val="11"/>
          <w:szCs w:val="11"/>
        </w:rPr>
        <w:t>l</w:t>
      </w:r>
      <w:r>
        <w:rPr>
          <w:rFonts w:ascii="Century Gothic" w:eastAsia="Century Gothic" w:hAnsi="Century Gothic" w:cs="Century Gothic"/>
          <w:i/>
          <w:sz w:val="11"/>
          <w:szCs w:val="11"/>
        </w:rPr>
        <w:t>or</w:t>
      </w:r>
      <w:r>
        <w:rPr>
          <w:rFonts w:ascii="Century Gothic" w:eastAsia="Century Gothic" w:hAnsi="Century Gothic" w:cs="Century Gothic"/>
          <w:i/>
          <w:spacing w:val="1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i/>
          <w:sz w:val="11"/>
          <w:szCs w:val="11"/>
        </w:rPr>
        <w:t>or</w:t>
      </w:r>
      <w:r>
        <w:rPr>
          <w:rFonts w:ascii="Century Gothic" w:eastAsia="Century Gothic" w:hAnsi="Century Gothic" w:cs="Century Gothic"/>
          <w:i/>
          <w:spacing w:val="-1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i/>
          <w:sz w:val="11"/>
          <w:szCs w:val="11"/>
        </w:rPr>
        <w:t>n</w:t>
      </w:r>
      <w:r>
        <w:rPr>
          <w:rFonts w:ascii="Century Gothic" w:eastAsia="Century Gothic" w:hAnsi="Century Gothic" w:cs="Century Gothic"/>
          <w:i/>
          <w:spacing w:val="-4"/>
          <w:sz w:val="11"/>
          <w:szCs w:val="11"/>
        </w:rPr>
        <w:t>a</w:t>
      </w:r>
      <w:r>
        <w:rPr>
          <w:rFonts w:ascii="Century Gothic" w:eastAsia="Century Gothic" w:hAnsi="Century Gothic" w:cs="Century Gothic"/>
          <w:i/>
          <w:spacing w:val="1"/>
          <w:sz w:val="11"/>
          <w:szCs w:val="11"/>
        </w:rPr>
        <w:t>t</w:t>
      </w:r>
      <w:r>
        <w:rPr>
          <w:rFonts w:ascii="Century Gothic" w:eastAsia="Century Gothic" w:hAnsi="Century Gothic" w:cs="Century Gothic"/>
          <w:i/>
          <w:spacing w:val="2"/>
          <w:sz w:val="11"/>
          <w:szCs w:val="11"/>
        </w:rPr>
        <w:t>i</w:t>
      </w:r>
      <w:r>
        <w:rPr>
          <w:rFonts w:ascii="Century Gothic" w:eastAsia="Century Gothic" w:hAnsi="Century Gothic" w:cs="Century Gothic"/>
          <w:i/>
          <w:sz w:val="11"/>
          <w:szCs w:val="11"/>
        </w:rPr>
        <w:t>on</w:t>
      </w:r>
      <w:r>
        <w:rPr>
          <w:rFonts w:ascii="Century Gothic" w:eastAsia="Century Gothic" w:hAnsi="Century Gothic" w:cs="Century Gothic"/>
          <w:i/>
          <w:spacing w:val="-1"/>
          <w:sz w:val="11"/>
          <w:szCs w:val="11"/>
        </w:rPr>
        <w:t>a</w:t>
      </w:r>
      <w:r>
        <w:rPr>
          <w:rFonts w:ascii="Century Gothic" w:eastAsia="Century Gothic" w:hAnsi="Century Gothic" w:cs="Century Gothic"/>
          <w:i/>
          <w:sz w:val="11"/>
          <w:szCs w:val="11"/>
        </w:rPr>
        <w:t>l o</w:t>
      </w:r>
      <w:r>
        <w:rPr>
          <w:rFonts w:ascii="Century Gothic" w:eastAsia="Century Gothic" w:hAnsi="Century Gothic" w:cs="Century Gothic"/>
          <w:i/>
          <w:spacing w:val="-2"/>
          <w:sz w:val="11"/>
          <w:szCs w:val="11"/>
        </w:rPr>
        <w:t>r</w:t>
      </w:r>
      <w:r>
        <w:rPr>
          <w:rFonts w:ascii="Century Gothic" w:eastAsia="Century Gothic" w:hAnsi="Century Gothic" w:cs="Century Gothic"/>
          <w:i/>
          <w:spacing w:val="2"/>
          <w:sz w:val="11"/>
          <w:szCs w:val="11"/>
        </w:rPr>
        <w:t>i</w:t>
      </w:r>
      <w:r>
        <w:rPr>
          <w:rFonts w:ascii="Century Gothic" w:eastAsia="Century Gothic" w:hAnsi="Century Gothic" w:cs="Century Gothic"/>
          <w:i/>
          <w:spacing w:val="-2"/>
          <w:sz w:val="11"/>
          <w:szCs w:val="11"/>
        </w:rPr>
        <w:t>g</w:t>
      </w:r>
      <w:r>
        <w:rPr>
          <w:rFonts w:ascii="Century Gothic" w:eastAsia="Century Gothic" w:hAnsi="Century Gothic" w:cs="Century Gothic"/>
          <w:i/>
          <w:spacing w:val="2"/>
          <w:sz w:val="11"/>
          <w:szCs w:val="11"/>
        </w:rPr>
        <w:t>i</w:t>
      </w:r>
      <w:r>
        <w:rPr>
          <w:rFonts w:ascii="Century Gothic" w:eastAsia="Century Gothic" w:hAnsi="Century Gothic" w:cs="Century Gothic"/>
          <w:i/>
          <w:sz w:val="11"/>
          <w:szCs w:val="11"/>
        </w:rPr>
        <w:t>n</w:t>
      </w:r>
      <w:r>
        <w:rPr>
          <w:rFonts w:ascii="Century Gothic" w:eastAsia="Century Gothic" w:hAnsi="Century Gothic" w:cs="Century Gothic"/>
          <w:i/>
          <w:spacing w:val="-2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11"/>
          <w:szCs w:val="11"/>
        </w:rPr>
        <w:t>i</w:t>
      </w:r>
      <w:r>
        <w:rPr>
          <w:rFonts w:ascii="Century Gothic" w:eastAsia="Century Gothic" w:hAnsi="Century Gothic" w:cs="Century Gothic"/>
          <w:i/>
          <w:sz w:val="11"/>
          <w:szCs w:val="11"/>
        </w:rPr>
        <w:t>n</w:t>
      </w:r>
      <w:r>
        <w:rPr>
          <w:rFonts w:ascii="Century Gothic" w:eastAsia="Century Gothic" w:hAnsi="Century Gothic" w:cs="Century Gothic"/>
          <w:i/>
          <w:spacing w:val="-2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i/>
          <w:sz w:val="11"/>
          <w:szCs w:val="11"/>
        </w:rPr>
        <w:t>i</w:t>
      </w:r>
      <w:r>
        <w:rPr>
          <w:rFonts w:ascii="Century Gothic" w:eastAsia="Century Gothic" w:hAnsi="Century Gothic" w:cs="Century Gothic"/>
          <w:i/>
          <w:spacing w:val="1"/>
          <w:sz w:val="11"/>
          <w:szCs w:val="11"/>
        </w:rPr>
        <w:t>t</w:t>
      </w:r>
      <w:r>
        <w:rPr>
          <w:rFonts w:ascii="Century Gothic" w:eastAsia="Century Gothic" w:hAnsi="Century Gothic" w:cs="Century Gothic"/>
          <w:i/>
          <w:sz w:val="11"/>
          <w:szCs w:val="11"/>
        </w:rPr>
        <w:t>s</w:t>
      </w:r>
      <w:r>
        <w:rPr>
          <w:rFonts w:ascii="Century Gothic" w:eastAsia="Century Gothic" w:hAnsi="Century Gothic" w:cs="Century Gothic"/>
          <w:i/>
          <w:spacing w:val="1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11"/>
          <w:szCs w:val="11"/>
        </w:rPr>
        <w:t>e</w:t>
      </w:r>
      <w:r>
        <w:rPr>
          <w:rFonts w:ascii="Century Gothic" w:eastAsia="Century Gothic" w:hAnsi="Century Gothic" w:cs="Century Gothic"/>
          <w:i/>
          <w:spacing w:val="1"/>
          <w:sz w:val="11"/>
          <w:szCs w:val="11"/>
        </w:rPr>
        <w:t>d</w:t>
      </w:r>
      <w:r>
        <w:rPr>
          <w:rFonts w:ascii="Century Gothic" w:eastAsia="Century Gothic" w:hAnsi="Century Gothic" w:cs="Century Gothic"/>
          <w:i/>
          <w:sz w:val="11"/>
          <w:szCs w:val="11"/>
        </w:rPr>
        <w:t>u</w:t>
      </w:r>
      <w:r>
        <w:rPr>
          <w:rFonts w:ascii="Century Gothic" w:eastAsia="Century Gothic" w:hAnsi="Century Gothic" w:cs="Century Gothic"/>
          <w:i/>
          <w:spacing w:val="1"/>
          <w:sz w:val="11"/>
          <w:szCs w:val="11"/>
        </w:rPr>
        <w:t>c</w:t>
      </w:r>
      <w:r>
        <w:rPr>
          <w:rFonts w:ascii="Century Gothic" w:eastAsia="Century Gothic" w:hAnsi="Century Gothic" w:cs="Century Gothic"/>
          <w:i/>
          <w:spacing w:val="-3"/>
          <w:sz w:val="11"/>
          <w:szCs w:val="11"/>
        </w:rPr>
        <w:t>a</w:t>
      </w:r>
      <w:r>
        <w:rPr>
          <w:rFonts w:ascii="Century Gothic" w:eastAsia="Century Gothic" w:hAnsi="Century Gothic" w:cs="Century Gothic"/>
          <w:i/>
          <w:spacing w:val="1"/>
          <w:sz w:val="11"/>
          <w:szCs w:val="11"/>
        </w:rPr>
        <w:t>t</w:t>
      </w:r>
      <w:r>
        <w:rPr>
          <w:rFonts w:ascii="Century Gothic" w:eastAsia="Century Gothic" w:hAnsi="Century Gothic" w:cs="Century Gothic"/>
          <w:i/>
          <w:spacing w:val="2"/>
          <w:sz w:val="11"/>
          <w:szCs w:val="11"/>
        </w:rPr>
        <w:t>i</w:t>
      </w:r>
      <w:r>
        <w:rPr>
          <w:rFonts w:ascii="Century Gothic" w:eastAsia="Century Gothic" w:hAnsi="Century Gothic" w:cs="Century Gothic"/>
          <w:i/>
          <w:sz w:val="11"/>
          <w:szCs w:val="11"/>
        </w:rPr>
        <w:t>on</w:t>
      </w:r>
      <w:r>
        <w:rPr>
          <w:rFonts w:ascii="Century Gothic" w:eastAsia="Century Gothic" w:hAnsi="Century Gothic" w:cs="Century Gothic"/>
          <w:i/>
          <w:spacing w:val="-3"/>
          <w:sz w:val="11"/>
          <w:szCs w:val="11"/>
        </w:rPr>
        <w:t>a</w:t>
      </w:r>
      <w:r>
        <w:rPr>
          <w:rFonts w:ascii="Century Gothic" w:eastAsia="Century Gothic" w:hAnsi="Century Gothic" w:cs="Century Gothic"/>
          <w:i/>
          <w:sz w:val="11"/>
          <w:szCs w:val="11"/>
        </w:rPr>
        <w:t>l</w:t>
      </w:r>
      <w:r>
        <w:rPr>
          <w:rFonts w:ascii="Century Gothic" w:eastAsia="Century Gothic" w:hAnsi="Century Gothic" w:cs="Century Gothic"/>
          <w:i/>
          <w:spacing w:val="3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11"/>
          <w:szCs w:val="11"/>
        </w:rPr>
        <w:t>p</w:t>
      </w:r>
      <w:r>
        <w:rPr>
          <w:rFonts w:ascii="Century Gothic" w:eastAsia="Century Gothic" w:hAnsi="Century Gothic" w:cs="Century Gothic"/>
          <w:i/>
          <w:sz w:val="11"/>
          <w:szCs w:val="11"/>
        </w:rPr>
        <w:t>r</w:t>
      </w:r>
      <w:r>
        <w:rPr>
          <w:rFonts w:ascii="Century Gothic" w:eastAsia="Century Gothic" w:hAnsi="Century Gothic" w:cs="Century Gothic"/>
          <w:i/>
          <w:spacing w:val="-3"/>
          <w:sz w:val="11"/>
          <w:szCs w:val="11"/>
        </w:rPr>
        <w:t>o</w:t>
      </w:r>
      <w:r>
        <w:rPr>
          <w:rFonts w:ascii="Century Gothic" w:eastAsia="Century Gothic" w:hAnsi="Century Gothic" w:cs="Century Gothic"/>
          <w:i/>
          <w:sz w:val="11"/>
          <w:szCs w:val="11"/>
        </w:rPr>
        <w:t>gr</w:t>
      </w:r>
      <w:r>
        <w:rPr>
          <w:rFonts w:ascii="Century Gothic" w:eastAsia="Century Gothic" w:hAnsi="Century Gothic" w:cs="Century Gothic"/>
          <w:i/>
          <w:spacing w:val="-1"/>
          <w:sz w:val="11"/>
          <w:szCs w:val="11"/>
        </w:rPr>
        <w:t>a</w:t>
      </w:r>
      <w:r>
        <w:rPr>
          <w:rFonts w:ascii="Century Gothic" w:eastAsia="Century Gothic" w:hAnsi="Century Gothic" w:cs="Century Gothic"/>
          <w:i/>
          <w:spacing w:val="-3"/>
          <w:sz w:val="11"/>
          <w:szCs w:val="11"/>
        </w:rPr>
        <w:t>m</w:t>
      </w:r>
      <w:r>
        <w:rPr>
          <w:rFonts w:ascii="Century Gothic" w:eastAsia="Century Gothic" w:hAnsi="Century Gothic" w:cs="Century Gothic"/>
          <w:i/>
          <w:sz w:val="11"/>
          <w:szCs w:val="11"/>
        </w:rPr>
        <w:t>s</w:t>
      </w:r>
      <w:r>
        <w:rPr>
          <w:rFonts w:ascii="Century Gothic" w:eastAsia="Century Gothic" w:hAnsi="Century Gothic" w:cs="Century Gothic"/>
          <w:i/>
          <w:spacing w:val="1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11"/>
          <w:szCs w:val="11"/>
        </w:rPr>
        <w:t>a</w:t>
      </w:r>
      <w:r>
        <w:rPr>
          <w:rFonts w:ascii="Century Gothic" w:eastAsia="Century Gothic" w:hAnsi="Century Gothic" w:cs="Century Gothic"/>
          <w:i/>
          <w:sz w:val="11"/>
          <w:szCs w:val="11"/>
        </w:rPr>
        <w:t>n</w:t>
      </w:r>
      <w:r>
        <w:rPr>
          <w:rFonts w:ascii="Century Gothic" w:eastAsia="Century Gothic" w:hAnsi="Century Gothic" w:cs="Century Gothic"/>
          <w:i/>
          <w:spacing w:val="1"/>
          <w:sz w:val="11"/>
          <w:szCs w:val="11"/>
        </w:rPr>
        <w:t>d</w:t>
      </w:r>
      <w:r>
        <w:rPr>
          <w:rFonts w:ascii="Century Gothic" w:eastAsia="Century Gothic" w:hAnsi="Century Gothic" w:cs="Century Gothic"/>
          <w:i/>
          <w:sz w:val="11"/>
          <w:szCs w:val="11"/>
        </w:rPr>
        <w:t>/</w:t>
      </w:r>
      <w:r>
        <w:rPr>
          <w:rFonts w:ascii="Century Gothic" w:eastAsia="Century Gothic" w:hAnsi="Century Gothic" w:cs="Century Gothic"/>
          <w:i/>
          <w:spacing w:val="-1"/>
          <w:sz w:val="11"/>
          <w:szCs w:val="11"/>
        </w:rPr>
        <w:t>o</w:t>
      </w:r>
      <w:r>
        <w:rPr>
          <w:rFonts w:ascii="Century Gothic" w:eastAsia="Century Gothic" w:hAnsi="Century Gothic" w:cs="Century Gothic"/>
          <w:i/>
          <w:sz w:val="11"/>
          <w:szCs w:val="11"/>
        </w:rPr>
        <w:t>r</w:t>
      </w:r>
      <w:r>
        <w:rPr>
          <w:rFonts w:ascii="Century Gothic" w:eastAsia="Century Gothic" w:hAnsi="Century Gothic" w:cs="Century Gothic"/>
          <w:i/>
          <w:spacing w:val="1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11"/>
          <w:szCs w:val="11"/>
        </w:rPr>
        <w:t>a</w:t>
      </w:r>
      <w:r>
        <w:rPr>
          <w:rFonts w:ascii="Century Gothic" w:eastAsia="Century Gothic" w:hAnsi="Century Gothic" w:cs="Century Gothic"/>
          <w:i/>
          <w:spacing w:val="-2"/>
          <w:sz w:val="11"/>
          <w:szCs w:val="11"/>
        </w:rPr>
        <w:t>c</w:t>
      </w:r>
      <w:r>
        <w:rPr>
          <w:rFonts w:ascii="Century Gothic" w:eastAsia="Century Gothic" w:hAnsi="Century Gothic" w:cs="Century Gothic"/>
          <w:i/>
          <w:spacing w:val="1"/>
          <w:sz w:val="11"/>
          <w:szCs w:val="11"/>
        </w:rPr>
        <w:t>t</w:t>
      </w:r>
      <w:r>
        <w:rPr>
          <w:rFonts w:ascii="Century Gothic" w:eastAsia="Century Gothic" w:hAnsi="Century Gothic" w:cs="Century Gothic"/>
          <w:i/>
          <w:spacing w:val="2"/>
          <w:sz w:val="11"/>
          <w:szCs w:val="11"/>
        </w:rPr>
        <w:t>i</w:t>
      </w:r>
      <w:r>
        <w:rPr>
          <w:rFonts w:ascii="Century Gothic" w:eastAsia="Century Gothic" w:hAnsi="Century Gothic" w:cs="Century Gothic"/>
          <w:i/>
          <w:spacing w:val="-1"/>
          <w:sz w:val="11"/>
          <w:szCs w:val="11"/>
        </w:rPr>
        <w:t>v</w:t>
      </w:r>
      <w:r>
        <w:rPr>
          <w:rFonts w:ascii="Century Gothic" w:eastAsia="Century Gothic" w:hAnsi="Century Gothic" w:cs="Century Gothic"/>
          <w:i/>
          <w:sz w:val="11"/>
          <w:szCs w:val="11"/>
        </w:rPr>
        <w:t>i</w:t>
      </w:r>
      <w:r>
        <w:rPr>
          <w:rFonts w:ascii="Century Gothic" w:eastAsia="Century Gothic" w:hAnsi="Century Gothic" w:cs="Century Gothic"/>
          <w:i/>
          <w:spacing w:val="1"/>
          <w:sz w:val="11"/>
          <w:szCs w:val="11"/>
        </w:rPr>
        <w:t>t</w:t>
      </w:r>
      <w:r>
        <w:rPr>
          <w:rFonts w:ascii="Century Gothic" w:eastAsia="Century Gothic" w:hAnsi="Century Gothic" w:cs="Century Gothic"/>
          <w:i/>
          <w:sz w:val="11"/>
          <w:szCs w:val="11"/>
        </w:rPr>
        <w:t>ies</w:t>
      </w:r>
      <w:r>
        <w:rPr>
          <w:rFonts w:ascii="Century Gothic" w:eastAsia="Century Gothic" w:hAnsi="Century Gothic" w:cs="Century Gothic"/>
          <w:i/>
          <w:spacing w:val="1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i/>
          <w:sz w:val="11"/>
          <w:szCs w:val="11"/>
        </w:rPr>
        <w:t>nor</w:t>
      </w:r>
      <w:r>
        <w:rPr>
          <w:rFonts w:ascii="Century Gothic" w:eastAsia="Century Gothic" w:hAnsi="Century Gothic" w:cs="Century Gothic"/>
          <w:i/>
          <w:spacing w:val="-4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11"/>
          <w:szCs w:val="11"/>
        </w:rPr>
        <w:t>i</w:t>
      </w:r>
      <w:r>
        <w:rPr>
          <w:rFonts w:ascii="Century Gothic" w:eastAsia="Century Gothic" w:hAnsi="Century Gothic" w:cs="Century Gothic"/>
          <w:i/>
          <w:sz w:val="11"/>
          <w:szCs w:val="11"/>
        </w:rPr>
        <w:t>n</w:t>
      </w:r>
      <w:r>
        <w:rPr>
          <w:rFonts w:ascii="Century Gothic" w:eastAsia="Century Gothic" w:hAnsi="Century Gothic" w:cs="Century Gothic"/>
          <w:i/>
          <w:spacing w:val="-2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i/>
          <w:sz w:val="11"/>
          <w:szCs w:val="11"/>
        </w:rPr>
        <w:t>i</w:t>
      </w:r>
      <w:r>
        <w:rPr>
          <w:rFonts w:ascii="Century Gothic" w:eastAsia="Century Gothic" w:hAnsi="Century Gothic" w:cs="Century Gothic"/>
          <w:i/>
          <w:spacing w:val="3"/>
          <w:sz w:val="11"/>
          <w:szCs w:val="11"/>
        </w:rPr>
        <w:t>t</w:t>
      </w:r>
      <w:r>
        <w:rPr>
          <w:rFonts w:ascii="Century Gothic" w:eastAsia="Century Gothic" w:hAnsi="Century Gothic" w:cs="Century Gothic"/>
          <w:i/>
          <w:sz w:val="11"/>
          <w:szCs w:val="11"/>
        </w:rPr>
        <w:t>s</w:t>
      </w:r>
      <w:r>
        <w:rPr>
          <w:rFonts w:ascii="Century Gothic" w:eastAsia="Century Gothic" w:hAnsi="Century Gothic" w:cs="Century Gothic"/>
          <w:i/>
          <w:spacing w:val="-1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i/>
          <w:sz w:val="11"/>
          <w:szCs w:val="11"/>
        </w:rPr>
        <w:t>e</w:t>
      </w:r>
      <w:r>
        <w:rPr>
          <w:rFonts w:ascii="Century Gothic" w:eastAsia="Century Gothic" w:hAnsi="Century Gothic" w:cs="Century Gothic"/>
          <w:i/>
          <w:spacing w:val="-3"/>
          <w:sz w:val="11"/>
          <w:szCs w:val="11"/>
        </w:rPr>
        <w:t>m</w:t>
      </w:r>
      <w:r>
        <w:rPr>
          <w:rFonts w:ascii="Century Gothic" w:eastAsia="Century Gothic" w:hAnsi="Century Gothic" w:cs="Century Gothic"/>
          <w:i/>
          <w:spacing w:val="-1"/>
          <w:sz w:val="11"/>
          <w:szCs w:val="11"/>
        </w:rPr>
        <w:t>p</w:t>
      </w:r>
      <w:r>
        <w:rPr>
          <w:rFonts w:ascii="Century Gothic" w:eastAsia="Century Gothic" w:hAnsi="Century Gothic" w:cs="Century Gothic"/>
          <w:i/>
          <w:spacing w:val="2"/>
          <w:sz w:val="11"/>
          <w:szCs w:val="11"/>
        </w:rPr>
        <w:t>l</w:t>
      </w:r>
      <w:r>
        <w:rPr>
          <w:rFonts w:ascii="Century Gothic" w:eastAsia="Century Gothic" w:hAnsi="Century Gothic" w:cs="Century Gothic"/>
          <w:i/>
          <w:sz w:val="11"/>
          <w:szCs w:val="11"/>
        </w:rPr>
        <w:t>oy</w:t>
      </w:r>
      <w:r>
        <w:rPr>
          <w:rFonts w:ascii="Century Gothic" w:eastAsia="Century Gothic" w:hAnsi="Century Gothic" w:cs="Century Gothic"/>
          <w:i/>
          <w:spacing w:val="-3"/>
          <w:sz w:val="11"/>
          <w:szCs w:val="11"/>
        </w:rPr>
        <w:t>m</w:t>
      </w:r>
      <w:r>
        <w:rPr>
          <w:rFonts w:ascii="Century Gothic" w:eastAsia="Century Gothic" w:hAnsi="Century Gothic" w:cs="Century Gothic"/>
          <w:i/>
          <w:sz w:val="11"/>
          <w:szCs w:val="11"/>
        </w:rPr>
        <w:t>e</w:t>
      </w:r>
      <w:r>
        <w:rPr>
          <w:rFonts w:ascii="Century Gothic" w:eastAsia="Century Gothic" w:hAnsi="Century Gothic" w:cs="Century Gothic"/>
          <w:i/>
          <w:spacing w:val="-2"/>
          <w:sz w:val="11"/>
          <w:szCs w:val="11"/>
        </w:rPr>
        <w:t>n</w:t>
      </w:r>
      <w:r>
        <w:rPr>
          <w:rFonts w:ascii="Century Gothic" w:eastAsia="Century Gothic" w:hAnsi="Century Gothic" w:cs="Century Gothic"/>
          <w:i/>
          <w:sz w:val="11"/>
          <w:szCs w:val="11"/>
        </w:rPr>
        <w:t>t</w:t>
      </w:r>
      <w:r>
        <w:rPr>
          <w:rFonts w:ascii="Century Gothic" w:eastAsia="Century Gothic" w:hAnsi="Century Gothic" w:cs="Century Gothic"/>
          <w:i/>
          <w:spacing w:val="8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11"/>
          <w:szCs w:val="11"/>
        </w:rPr>
        <w:t>p</w:t>
      </w:r>
      <w:r>
        <w:rPr>
          <w:rFonts w:ascii="Century Gothic" w:eastAsia="Century Gothic" w:hAnsi="Century Gothic" w:cs="Century Gothic"/>
          <w:i/>
          <w:sz w:val="11"/>
          <w:szCs w:val="11"/>
        </w:rPr>
        <w:t>r</w:t>
      </w:r>
      <w:r>
        <w:rPr>
          <w:rFonts w:ascii="Century Gothic" w:eastAsia="Century Gothic" w:hAnsi="Century Gothic" w:cs="Century Gothic"/>
          <w:i/>
          <w:spacing w:val="-1"/>
          <w:sz w:val="11"/>
          <w:szCs w:val="11"/>
        </w:rPr>
        <w:t>a</w:t>
      </w:r>
      <w:r>
        <w:rPr>
          <w:rFonts w:ascii="Century Gothic" w:eastAsia="Century Gothic" w:hAnsi="Century Gothic" w:cs="Century Gothic"/>
          <w:i/>
          <w:sz w:val="11"/>
          <w:szCs w:val="11"/>
        </w:rPr>
        <w:t>c</w:t>
      </w:r>
      <w:r>
        <w:rPr>
          <w:rFonts w:ascii="Century Gothic" w:eastAsia="Century Gothic" w:hAnsi="Century Gothic" w:cs="Century Gothic"/>
          <w:i/>
          <w:spacing w:val="1"/>
          <w:sz w:val="11"/>
          <w:szCs w:val="11"/>
        </w:rPr>
        <w:t>t</w:t>
      </w:r>
      <w:r>
        <w:rPr>
          <w:rFonts w:ascii="Century Gothic" w:eastAsia="Century Gothic" w:hAnsi="Century Gothic" w:cs="Century Gothic"/>
          <w:i/>
          <w:sz w:val="11"/>
          <w:szCs w:val="11"/>
        </w:rPr>
        <w:t>ices.</w:t>
      </w:r>
    </w:p>
    <w:p w14:paraId="7542377A" w14:textId="77777777" w:rsidR="005D560A" w:rsidRDefault="00740B9D">
      <w:pPr>
        <w:spacing w:before="3" w:line="200" w:lineRule="exact"/>
      </w:pPr>
      <w:r>
        <w:br w:type="column"/>
      </w:r>
    </w:p>
    <w:p w14:paraId="08573AE9" w14:textId="77777777" w:rsidR="005D560A" w:rsidRDefault="00740B9D">
      <w:pPr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 w:eastAsia="Century Gothic" w:hAnsi="Century Gothic" w:cs="Century Gothic"/>
          <w:spacing w:val="-1"/>
          <w:sz w:val="12"/>
          <w:szCs w:val="12"/>
        </w:rPr>
        <w:t>R</w:t>
      </w:r>
      <w:r>
        <w:rPr>
          <w:rFonts w:ascii="Century Gothic" w:eastAsia="Century Gothic" w:hAnsi="Century Gothic" w:cs="Century Gothic"/>
          <w:spacing w:val="1"/>
          <w:sz w:val="12"/>
          <w:szCs w:val="12"/>
        </w:rPr>
        <w:t>ev</w:t>
      </w:r>
      <w:r>
        <w:rPr>
          <w:rFonts w:ascii="Century Gothic" w:eastAsia="Century Gothic" w:hAnsi="Century Gothic" w:cs="Century Gothic"/>
          <w:spacing w:val="-2"/>
          <w:sz w:val="12"/>
          <w:szCs w:val="12"/>
        </w:rPr>
        <w:t>i</w:t>
      </w:r>
      <w:r>
        <w:rPr>
          <w:rFonts w:ascii="Century Gothic" w:eastAsia="Century Gothic" w:hAnsi="Century Gothic" w:cs="Century Gothic"/>
          <w:spacing w:val="-1"/>
          <w:sz w:val="12"/>
          <w:szCs w:val="12"/>
        </w:rPr>
        <w:t>s</w:t>
      </w:r>
      <w:r>
        <w:rPr>
          <w:rFonts w:ascii="Century Gothic" w:eastAsia="Century Gothic" w:hAnsi="Century Gothic" w:cs="Century Gothic"/>
          <w:spacing w:val="1"/>
          <w:sz w:val="12"/>
          <w:szCs w:val="12"/>
        </w:rPr>
        <w:t>e</w:t>
      </w:r>
      <w:r>
        <w:rPr>
          <w:rFonts w:ascii="Century Gothic" w:eastAsia="Century Gothic" w:hAnsi="Century Gothic" w:cs="Century Gothic"/>
          <w:sz w:val="12"/>
          <w:szCs w:val="12"/>
        </w:rPr>
        <w:t xml:space="preserve">d </w:t>
      </w:r>
      <w:r>
        <w:rPr>
          <w:rFonts w:ascii="Century Gothic" w:eastAsia="Century Gothic" w:hAnsi="Century Gothic" w:cs="Century Gothic"/>
          <w:spacing w:val="1"/>
          <w:sz w:val="12"/>
          <w:szCs w:val="12"/>
        </w:rPr>
        <w:t>4</w:t>
      </w:r>
      <w:r>
        <w:rPr>
          <w:rFonts w:ascii="Century Gothic" w:eastAsia="Century Gothic" w:hAnsi="Century Gothic" w:cs="Century Gothic"/>
          <w:sz w:val="12"/>
          <w:szCs w:val="12"/>
        </w:rPr>
        <w:t>/</w:t>
      </w:r>
      <w:r>
        <w:rPr>
          <w:rFonts w:ascii="Century Gothic" w:eastAsia="Century Gothic" w:hAnsi="Century Gothic" w:cs="Century Gothic"/>
          <w:spacing w:val="1"/>
          <w:sz w:val="12"/>
          <w:szCs w:val="12"/>
        </w:rPr>
        <w:t>1</w:t>
      </w:r>
      <w:r>
        <w:rPr>
          <w:rFonts w:ascii="Century Gothic" w:eastAsia="Century Gothic" w:hAnsi="Century Gothic" w:cs="Century Gothic"/>
          <w:sz w:val="12"/>
          <w:szCs w:val="12"/>
        </w:rPr>
        <w:t>7</w:t>
      </w:r>
    </w:p>
    <w:sectPr w:rsidR="005D560A">
      <w:type w:val="continuous"/>
      <w:pgSz w:w="15840" w:h="12240" w:orient="landscape"/>
      <w:pgMar w:top="300" w:right="600" w:bottom="0" w:left="500" w:header="720" w:footer="720" w:gutter="0"/>
      <w:cols w:num="2" w:space="720" w:equalWidth="0">
        <w:col w:w="12540" w:space="1347"/>
        <w:col w:w="8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A2DD1"/>
    <w:multiLevelType w:val="multilevel"/>
    <w:tmpl w:val="E0B89D1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0A"/>
    <w:rsid w:val="005D560A"/>
    <w:rsid w:val="00740B9D"/>
    <w:rsid w:val="007B3169"/>
    <w:rsid w:val="00A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91C30"/>
  <w15:docId w15:val="{AF19E51A-0DCD-4345-8DF8-17C26209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Judy Rose Lanier</cp:lastModifiedBy>
  <cp:revision>3</cp:revision>
  <dcterms:created xsi:type="dcterms:W3CDTF">2018-08-23T15:16:00Z</dcterms:created>
  <dcterms:modified xsi:type="dcterms:W3CDTF">2018-08-23T15:24:00Z</dcterms:modified>
</cp:coreProperties>
</file>