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3C7D1" w14:textId="3072CBB8" w:rsidR="00934821" w:rsidRDefault="00671F6C" w:rsidP="00590BD2">
      <w:pPr>
        <w:spacing w:line="520" w:lineRule="exact"/>
        <w:ind w:left="720" w:firstLine="720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color w:val="7E7E7E"/>
          <w:position w:val="2"/>
          <w:sz w:val="40"/>
          <w:szCs w:val="40"/>
        </w:rPr>
        <w:t>IN</w:t>
      </w:r>
      <w:r>
        <w:rPr>
          <w:rFonts w:ascii="Arial Black" w:eastAsia="Arial Black" w:hAnsi="Arial Black" w:cs="Arial Black"/>
          <w:color w:val="7E7E7E"/>
          <w:spacing w:val="-2"/>
          <w:position w:val="2"/>
          <w:sz w:val="40"/>
          <w:szCs w:val="40"/>
        </w:rPr>
        <w:t>T</w:t>
      </w:r>
      <w:r>
        <w:rPr>
          <w:rFonts w:ascii="Arial Black" w:eastAsia="Arial Black" w:hAnsi="Arial Black" w:cs="Arial Black"/>
          <w:color w:val="7E7E7E"/>
          <w:position w:val="2"/>
          <w:sz w:val="40"/>
          <w:szCs w:val="40"/>
        </w:rPr>
        <w:t>ERN T</w:t>
      </w:r>
      <w:r>
        <w:rPr>
          <w:rFonts w:ascii="Arial Black" w:eastAsia="Arial Black" w:hAnsi="Arial Black" w:cs="Arial Black"/>
          <w:color w:val="7E7E7E"/>
          <w:spacing w:val="-1"/>
          <w:position w:val="2"/>
          <w:sz w:val="40"/>
          <w:szCs w:val="40"/>
        </w:rPr>
        <w:t>I</w:t>
      </w:r>
      <w:r>
        <w:rPr>
          <w:rFonts w:ascii="Arial Black" w:eastAsia="Arial Black" w:hAnsi="Arial Black" w:cs="Arial Black"/>
          <w:color w:val="7E7E7E"/>
          <w:spacing w:val="-2"/>
          <w:position w:val="2"/>
          <w:sz w:val="40"/>
          <w:szCs w:val="40"/>
        </w:rPr>
        <w:t>M</w:t>
      </w:r>
      <w:r>
        <w:rPr>
          <w:rFonts w:ascii="Arial Black" w:eastAsia="Arial Black" w:hAnsi="Arial Black" w:cs="Arial Black"/>
          <w:color w:val="7E7E7E"/>
          <w:position w:val="2"/>
          <w:sz w:val="40"/>
          <w:szCs w:val="40"/>
        </w:rPr>
        <w:t>E SHE</w:t>
      </w:r>
      <w:r>
        <w:rPr>
          <w:rFonts w:ascii="Arial Black" w:eastAsia="Arial Black" w:hAnsi="Arial Black" w:cs="Arial Black"/>
          <w:color w:val="7E7E7E"/>
          <w:spacing w:val="-3"/>
          <w:position w:val="2"/>
          <w:sz w:val="40"/>
          <w:szCs w:val="40"/>
        </w:rPr>
        <w:t>E</w:t>
      </w:r>
      <w:r>
        <w:rPr>
          <w:rFonts w:ascii="Arial Black" w:eastAsia="Arial Black" w:hAnsi="Arial Black" w:cs="Arial Black"/>
          <w:color w:val="7E7E7E"/>
          <w:position w:val="2"/>
          <w:sz w:val="40"/>
          <w:szCs w:val="40"/>
        </w:rPr>
        <w:t>T</w:t>
      </w:r>
      <w:r>
        <w:rPr>
          <w:rFonts w:ascii="Arial Black" w:eastAsia="Arial Black" w:hAnsi="Arial Black" w:cs="Arial Black"/>
          <w:color w:val="7E7E7E"/>
          <w:spacing w:val="2"/>
          <w:position w:val="2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7E7E7E"/>
          <w:position w:val="2"/>
          <w:sz w:val="40"/>
          <w:szCs w:val="40"/>
        </w:rPr>
        <w:t>&amp;</w:t>
      </w:r>
      <w:r>
        <w:rPr>
          <w:rFonts w:ascii="Arial Black" w:eastAsia="Arial Black" w:hAnsi="Arial Black" w:cs="Arial Black"/>
          <w:color w:val="7E7E7E"/>
          <w:spacing w:val="-2"/>
          <w:position w:val="2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7E7E7E"/>
          <w:spacing w:val="-1"/>
          <w:position w:val="2"/>
          <w:sz w:val="40"/>
          <w:szCs w:val="40"/>
        </w:rPr>
        <w:t>E</w:t>
      </w:r>
      <w:r>
        <w:rPr>
          <w:rFonts w:ascii="Arial Black" w:eastAsia="Arial Black" w:hAnsi="Arial Black" w:cs="Arial Black"/>
          <w:color w:val="7E7E7E"/>
          <w:position w:val="2"/>
          <w:sz w:val="40"/>
          <w:szCs w:val="40"/>
        </w:rPr>
        <w:t>VALU</w:t>
      </w:r>
      <w:r>
        <w:rPr>
          <w:rFonts w:ascii="Arial Black" w:eastAsia="Arial Black" w:hAnsi="Arial Black" w:cs="Arial Black"/>
          <w:color w:val="7E7E7E"/>
          <w:spacing w:val="-3"/>
          <w:position w:val="2"/>
          <w:sz w:val="40"/>
          <w:szCs w:val="40"/>
        </w:rPr>
        <w:t>A</w:t>
      </w:r>
      <w:r>
        <w:rPr>
          <w:rFonts w:ascii="Arial Black" w:eastAsia="Arial Black" w:hAnsi="Arial Black" w:cs="Arial Black"/>
          <w:color w:val="7E7E7E"/>
          <w:position w:val="2"/>
          <w:sz w:val="40"/>
          <w:szCs w:val="40"/>
        </w:rPr>
        <w:t>TI</w:t>
      </w:r>
      <w:r>
        <w:rPr>
          <w:rFonts w:ascii="Arial Black" w:eastAsia="Arial Black" w:hAnsi="Arial Black" w:cs="Arial Black"/>
          <w:color w:val="7E7E7E"/>
          <w:spacing w:val="-2"/>
          <w:position w:val="2"/>
          <w:sz w:val="40"/>
          <w:szCs w:val="40"/>
        </w:rPr>
        <w:t>O</w:t>
      </w:r>
      <w:r>
        <w:rPr>
          <w:rFonts w:ascii="Arial Black" w:eastAsia="Arial Black" w:hAnsi="Arial Black" w:cs="Arial Black"/>
          <w:color w:val="7E7E7E"/>
          <w:position w:val="2"/>
          <w:sz w:val="40"/>
          <w:szCs w:val="40"/>
        </w:rPr>
        <w:t>N</w:t>
      </w:r>
    </w:p>
    <w:p w14:paraId="3115799D" w14:textId="77777777" w:rsidR="00934821" w:rsidRDefault="00934821">
      <w:pPr>
        <w:spacing w:before="9" w:line="220" w:lineRule="exact"/>
        <w:rPr>
          <w:sz w:val="22"/>
          <w:szCs w:val="22"/>
        </w:rPr>
      </w:pPr>
    </w:p>
    <w:p w14:paraId="1FE749F6" w14:textId="77777777" w:rsidR="00934821" w:rsidRDefault="00671F6C">
      <w:pPr>
        <w:ind w:left="340" w:right="96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i/>
          <w:sz w:val="22"/>
          <w:szCs w:val="22"/>
        </w:rPr>
        <w:t>rse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 xml:space="preserve">ame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ne: </w:t>
      </w:r>
      <w:r>
        <w:rPr>
          <w:rFonts w:ascii="Arial" w:eastAsia="Arial" w:hAnsi="Arial" w:cs="Arial"/>
          <w:spacing w:val="-1"/>
          <w:sz w:val="22"/>
          <w:szCs w:val="22"/>
        </w:rPr>
        <w:t>Fa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:</w:t>
      </w:r>
    </w:p>
    <w:p w14:paraId="070D389D" w14:textId="77777777" w:rsidR="00934821" w:rsidRDefault="00934821">
      <w:pPr>
        <w:spacing w:before="7" w:line="180" w:lineRule="exact"/>
        <w:rPr>
          <w:sz w:val="18"/>
          <w:szCs w:val="18"/>
        </w:rPr>
      </w:pPr>
    </w:p>
    <w:p w14:paraId="21419523" w14:textId="77777777" w:rsidR="00934821" w:rsidRDefault="00431286">
      <w:pPr>
        <w:spacing w:line="400" w:lineRule="atLeast"/>
        <w:ind w:left="340" w:right="426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EFC7DFC" wp14:editId="177A0CAF">
                <wp:simplePos x="0" y="0"/>
                <wp:positionH relativeFrom="page">
                  <wp:posOffset>438785</wp:posOffset>
                </wp:positionH>
                <wp:positionV relativeFrom="paragraph">
                  <wp:posOffset>296545</wp:posOffset>
                </wp:positionV>
                <wp:extent cx="6896100" cy="0"/>
                <wp:effectExtent l="0" t="0" r="0" b="0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0"/>
                          <a:chOff x="691" y="467"/>
                          <a:chExt cx="10860" cy="0"/>
                        </a:xfrm>
                      </wpg:grpSpPr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691" y="467"/>
                            <a:ext cx="10860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0478C" id="Group 147" o:spid="_x0000_s1026" style="position:absolute;margin-left:34.55pt;margin-top:23.35pt;width:543pt;height:0;z-index:-251661824;mso-position-horizontal-relative:page" coordorigin="691,467" coordsize="1086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">
                <v:shape id="Freeform 148" o:spid="_x0000_s1027" style="position:absolute;left:691;top:467;width:10860;height:0;visibility:visible;mso-wrap-style:square;v-text-anchor:top" coordsize="108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&#13;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0454AC6" wp14:editId="3D52666C">
                <wp:simplePos x="0" y="0"/>
                <wp:positionH relativeFrom="page">
                  <wp:posOffset>438785</wp:posOffset>
                </wp:positionH>
                <wp:positionV relativeFrom="paragraph">
                  <wp:posOffset>528320</wp:posOffset>
                </wp:positionV>
                <wp:extent cx="6896100" cy="0"/>
                <wp:effectExtent l="0" t="0" r="0" b="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0"/>
                          <a:chOff x="691" y="832"/>
                          <a:chExt cx="10860" cy="0"/>
                        </a:xfrm>
                      </wpg:grpSpPr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691" y="832"/>
                            <a:ext cx="10860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5D763" id="Group 145" o:spid="_x0000_s1026" style="position:absolute;margin-left:34.55pt;margin-top:41.6pt;width:543pt;height:0;z-index:-251660800;mso-position-horizontal-relative:page" coordorigin="691,832" coordsize="1086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">
                <v:shape id="Freeform 146" o:spid="_x0000_s1027" style="position:absolute;left:691;top:832;width:10860;height:0;visibility:visible;mso-wrap-style:square;v-text-anchor:top" coordsize="108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&#13;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671F6C">
        <w:rPr>
          <w:rFonts w:ascii="Arial" w:eastAsia="Arial" w:hAnsi="Arial" w:cs="Arial"/>
          <w:b/>
          <w:sz w:val="24"/>
          <w:szCs w:val="24"/>
        </w:rPr>
        <w:t>Intern Na</w:t>
      </w:r>
      <w:r w:rsidR="00671F6C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="00671F6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="00671F6C">
        <w:rPr>
          <w:rFonts w:ascii="Arial" w:eastAsia="Arial" w:hAnsi="Arial" w:cs="Arial"/>
          <w:b/>
          <w:sz w:val="24"/>
          <w:szCs w:val="24"/>
        </w:rPr>
        <w:t xml:space="preserve">:                                                          </w:t>
      </w:r>
      <w:r w:rsidR="00671F6C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671F6C">
        <w:rPr>
          <w:rFonts w:ascii="Arial" w:eastAsia="Arial" w:hAnsi="Arial" w:cs="Arial"/>
          <w:b/>
          <w:sz w:val="24"/>
          <w:szCs w:val="24"/>
        </w:rPr>
        <w:t>Dep</w:t>
      </w:r>
      <w:r w:rsidR="00671F6C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671F6C">
        <w:rPr>
          <w:rFonts w:ascii="Arial" w:eastAsia="Arial" w:hAnsi="Arial" w:cs="Arial"/>
          <w:b/>
          <w:sz w:val="24"/>
          <w:szCs w:val="24"/>
        </w:rPr>
        <w:t>rtment: C</w:t>
      </w:r>
      <w:r w:rsidR="00671F6C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671F6C">
        <w:rPr>
          <w:rFonts w:ascii="Arial" w:eastAsia="Arial" w:hAnsi="Arial" w:cs="Arial"/>
          <w:b/>
          <w:sz w:val="24"/>
          <w:szCs w:val="24"/>
        </w:rPr>
        <w:t>mp</w:t>
      </w:r>
      <w:r w:rsidR="00671F6C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671F6C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="00671F6C">
        <w:rPr>
          <w:rFonts w:ascii="Arial" w:eastAsia="Arial" w:hAnsi="Arial" w:cs="Arial"/>
          <w:b/>
          <w:spacing w:val="-5"/>
          <w:sz w:val="24"/>
          <w:szCs w:val="24"/>
        </w:rPr>
        <w:t>y</w:t>
      </w:r>
      <w:r w:rsidR="00671F6C">
        <w:rPr>
          <w:rFonts w:ascii="Arial" w:eastAsia="Arial" w:hAnsi="Arial" w:cs="Arial"/>
          <w:b/>
          <w:sz w:val="24"/>
          <w:szCs w:val="24"/>
        </w:rPr>
        <w:t xml:space="preserve">:                                                              </w:t>
      </w:r>
      <w:r w:rsidR="00671F6C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="00671F6C">
        <w:rPr>
          <w:rFonts w:ascii="Arial" w:eastAsia="Arial" w:hAnsi="Arial" w:cs="Arial"/>
          <w:b/>
          <w:sz w:val="24"/>
          <w:szCs w:val="24"/>
        </w:rPr>
        <w:t>Super</w:t>
      </w:r>
      <w:r w:rsidR="00671F6C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671F6C">
        <w:rPr>
          <w:rFonts w:ascii="Arial" w:eastAsia="Arial" w:hAnsi="Arial" w:cs="Arial"/>
          <w:b/>
          <w:sz w:val="24"/>
          <w:szCs w:val="24"/>
        </w:rPr>
        <w:t>i</w:t>
      </w:r>
      <w:r w:rsidR="00671F6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671F6C">
        <w:rPr>
          <w:rFonts w:ascii="Arial" w:eastAsia="Arial" w:hAnsi="Arial" w:cs="Arial"/>
          <w:b/>
          <w:sz w:val="24"/>
          <w:szCs w:val="24"/>
        </w:rPr>
        <w:t>or:</w:t>
      </w:r>
    </w:p>
    <w:p w14:paraId="6C0318BC" w14:textId="77777777" w:rsidR="00934821" w:rsidRDefault="00934821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565"/>
        <w:gridCol w:w="1645"/>
        <w:gridCol w:w="2609"/>
        <w:gridCol w:w="3781"/>
      </w:tblGrid>
      <w:tr w:rsidR="00934821" w14:paraId="502C4376" w14:textId="77777777">
        <w:trPr>
          <w:trHeight w:hRule="exact" w:val="394"/>
        </w:trPr>
        <w:tc>
          <w:tcPr>
            <w:tcW w:w="141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8C6E7" w14:textId="77777777" w:rsidR="00934821" w:rsidRDefault="00671F6C">
            <w:pPr>
              <w:spacing w:before="68"/>
              <w:ind w:left="451" w:right="4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Date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36742" w14:textId="77777777" w:rsidR="00934821" w:rsidRDefault="00671F6C">
            <w:pPr>
              <w:spacing w:before="68"/>
              <w:ind w:left="2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ime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D128F" w14:textId="77777777" w:rsidR="00934821" w:rsidRDefault="00671F6C">
            <w:pPr>
              <w:spacing w:before="68"/>
              <w:ind w:left="3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nd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ime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DF203" w14:textId="77777777" w:rsidR="00934821" w:rsidRDefault="00671F6C">
            <w:pPr>
              <w:spacing w:before="68"/>
              <w:ind w:left="7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ur</w:t>
            </w:r>
          </w:p>
        </w:tc>
        <w:tc>
          <w:tcPr>
            <w:tcW w:w="378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A0C73" w14:textId="77777777" w:rsidR="00934821" w:rsidRDefault="00671F6C">
            <w:pPr>
              <w:spacing w:before="68"/>
              <w:ind w:left="10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upe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isor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ia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934821" w14:paraId="61A22187" w14:textId="77777777">
        <w:trPr>
          <w:trHeight w:hRule="exact" w:val="384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4DBBC" w14:textId="77777777" w:rsidR="00934821" w:rsidRDefault="00934821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E9B48" w14:textId="77777777" w:rsidR="00934821" w:rsidRDefault="00934821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7E6C8" w14:textId="77777777" w:rsidR="00934821" w:rsidRDefault="0093482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D6763" w14:textId="77777777" w:rsidR="00934821" w:rsidRDefault="00934821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42DE9" w14:textId="77777777" w:rsidR="00934821" w:rsidRDefault="00934821"/>
        </w:tc>
      </w:tr>
      <w:tr w:rsidR="00934821" w14:paraId="046931B4" w14:textId="77777777">
        <w:trPr>
          <w:trHeight w:hRule="exact" w:val="384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D28BD" w14:textId="77777777" w:rsidR="00934821" w:rsidRDefault="00934821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09554" w14:textId="77777777" w:rsidR="00934821" w:rsidRDefault="00934821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D99F9" w14:textId="77777777" w:rsidR="00934821" w:rsidRDefault="0093482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8B2DD" w14:textId="77777777" w:rsidR="00934821" w:rsidRDefault="00934821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26DC1" w14:textId="77777777" w:rsidR="00934821" w:rsidRDefault="00934821"/>
        </w:tc>
      </w:tr>
      <w:tr w:rsidR="00934821" w14:paraId="69B46D0F" w14:textId="77777777">
        <w:trPr>
          <w:trHeight w:hRule="exact" w:val="384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46D6D" w14:textId="77777777" w:rsidR="00934821" w:rsidRDefault="00934821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6E0CB" w14:textId="77777777" w:rsidR="00934821" w:rsidRDefault="00934821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A7854" w14:textId="77777777" w:rsidR="00934821" w:rsidRDefault="0093482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70B47" w14:textId="77777777" w:rsidR="00934821" w:rsidRDefault="00934821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877AF" w14:textId="77777777" w:rsidR="00934821" w:rsidRDefault="00934821"/>
        </w:tc>
      </w:tr>
      <w:tr w:rsidR="00934821" w14:paraId="575DCFC5" w14:textId="77777777">
        <w:trPr>
          <w:trHeight w:hRule="exact" w:val="385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8B549" w14:textId="77777777" w:rsidR="00934821" w:rsidRDefault="00934821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F8D62" w14:textId="77777777" w:rsidR="00934821" w:rsidRDefault="00934821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FB69B" w14:textId="77777777" w:rsidR="00934821" w:rsidRDefault="0093482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D0F29" w14:textId="77777777" w:rsidR="00934821" w:rsidRDefault="00934821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B49E0" w14:textId="77777777" w:rsidR="00934821" w:rsidRDefault="00934821"/>
        </w:tc>
      </w:tr>
    </w:tbl>
    <w:p w14:paraId="44F8A326" w14:textId="593D62D3" w:rsidR="00934821" w:rsidRDefault="00590BD2">
      <w:pPr>
        <w:spacing w:before="9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664BCD7" wp14:editId="7DFAD077">
                <wp:simplePos x="0" y="0"/>
                <wp:positionH relativeFrom="page">
                  <wp:posOffset>-75260200</wp:posOffset>
                </wp:positionH>
                <wp:positionV relativeFrom="paragraph">
                  <wp:posOffset>1372235</wp:posOffset>
                </wp:positionV>
                <wp:extent cx="79959200" cy="1187450"/>
                <wp:effectExtent l="0" t="0" r="0" b="1905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59200" cy="1187450"/>
                          <a:chOff x="-118507" y="1121"/>
                          <a:chExt cx="125730" cy="1870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-118507" y="1121"/>
                            <a:ext cx="125730" cy="1870"/>
                            <a:chOff x="-118507" y="1121"/>
                            <a:chExt cx="125730" cy="1870"/>
                          </a:xfrm>
                        </wpg:grpSpPr>
                        <wps:wsp>
                          <wps:cNvPr id="43" name="Freeform 69"/>
                          <wps:cNvSpPr>
                            <a:spLocks/>
                          </wps:cNvSpPr>
                          <wps:spPr bwMode="auto">
                            <a:xfrm>
                              <a:off x="6949" y="1157"/>
                              <a:ext cx="166" cy="80"/>
                            </a:xfrm>
                            <a:custGeom>
                              <a:avLst/>
                              <a:gdLst>
                                <a:gd name="T0" fmla="+- 0 6949 6949"/>
                                <a:gd name="T1" fmla="*/ T0 w 166"/>
                                <a:gd name="T2" fmla="+- 0 1237 1157"/>
                                <a:gd name="T3" fmla="*/ 1237 h 80"/>
                                <a:gd name="T4" fmla="+- 0 7115 6949"/>
                                <a:gd name="T5" fmla="*/ T4 w 166"/>
                                <a:gd name="T6" fmla="+- 0 1237 1157"/>
                                <a:gd name="T7" fmla="*/ 1237 h 80"/>
                                <a:gd name="T8" fmla="+- 0 7115 6949"/>
                                <a:gd name="T9" fmla="*/ T8 w 166"/>
                                <a:gd name="T10" fmla="+- 0 1157 1157"/>
                                <a:gd name="T11" fmla="*/ 1157 h 80"/>
                                <a:gd name="T12" fmla="+- 0 6949 6949"/>
                                <a:gd name="T13" fmla="*/ T12 w 166"/>
                                <a:gd name="T14" fmla="+- 0 1157 1157"/>
                                <a:gd name="T15" fmla="*/ 1157 h 80"/>
                                <a:gd name="T16" fmla="+- 0 6949 6949"/>
                                <a:gd name="T17" fmla="*/ T16 w 166"/>
                                <a:gd name="T18" fmla="+- 0 1237 1157"/>
                                <a:gd name="T19" fmla="*/ 1237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80">
                                  <a:moveTo>
                                    <a:pt x="0" y="80"/>
                                  </a:moveTo>
                                  <a:lnTo>
                                    <a:pt x="166" y="8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-118507" y="1121"/>
                              <a:ext cx="125730" cy="1870"/>
                              <a:chOff x="-118507" y="1121"/>
                              <a:chExt cx="125730" cy="1870"/>
                            </a:xfrm>
                          </wpg:grpSpPr>
                          <wps:wsp>
                            <wps:cNvPr id="45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6949" y="1627"/>
                                <a:ext cx="166" cy="71"/>
                              </a:xfrm>
                              <a:custGeom>
                                <a:avLst/>
                                <a:gdLst>
                                  <a:gd name="T0" fmla="+- 0 6949 6949"/>
                                  <a:gd name="T1" fmla="*/ T0 w 166"/>
                                  <a:gd name="T2" fmla="+- 0 1698 1627"/>
                                  <a:gd name="T3" fmla="*/ 1698 h 71"/>
                                  <a:gd name="T4" fmla="+- 0 7115 6949"/>
                                  <a:gd name="T5" fmla="*/ T4 w 166"/>
                                  <a:gd name="T6" fmla="+- 0 1698 1627"/>
                                  <a:gd name="T7" fmla="*/ 1698 h 71"/>
                                  <a:gd name="T8" fmla="+- 0 7115 6949"/>
                                  <a:gd name="T9" fmla="*/ T8 w 166"/>
                                  <a:gd name="T10" fmla="+- 0 1627 1627"/>
                                  <a:gd name="T11" fmla="*/ 1627 h 71"/>
                                  <a:gd name="T12" fmla="+- 0 6949 6949"/>
                                  <a:gd name="T13" fmla="*/ T12 w 166"/>
                                  <a:gd name="T14" fmla="+- 0 1627 1627"/>
                                  <a:gd name="T15" fmla="*/ 1627 h 71"/>
                                  <a:gd name="T16" fmla="+- 0 6949 6949"/>
                                  <a:gd name="T17" fmla="*/ T16 w 166"/>
                                  <a:gd name="T18" fmla="+- 0 1698 1627"/>
                                  <a:gd name="T19" fmla="*/ 1698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66" h="71">
                                    <a:moveTo>
                                      <a:pt x="0" y="71"/>
                                    </a:moveTo>
                                    <a:lnTo>
                                      <a:pt x="166" y="71"/>
                                    </a:lnTo>
                                    <a:lnTo>
                                      <a:pt x="16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6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18507" y="1121"/>
                                <a:ext cx="125730" cy="1870"/>
                                <a:chOff x="-118507" y="1121"/>
                                <a:chExt cx="125730" cy="1870"/>
                              </a:xfrm>
                            </wpg:grpSpPr>
                            <wps:wsp>
                              <wps:cNvPr id="4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5" y="2097"/>
                                  <a:ext cx="103" cy="207"/>
                                </a:xfrm>
                                <a:custGeom>
                                  <a:avLst/>
                                  <a:gdLst>
                                    <a:gd name="T0" fmla="+- 0 7115 7115"/>
                                    <a:gd name="T1" fmla="*/ T0 w 103"/>
                                    <a:gd name="T2" fmla="+- 0 2304 2097"/>
                                    <a:gd name="T3" fmla="*/ 2304 h 207"/>
                                    <a:gd name="T4" fmla="+- 0 7218 7115"/>
                                    <a:gd name="T5" fmla="*/ T4 w 103"/>
                                    <a:gd name="T6" fmla="+- 0 2304 2097"/>
                                    <a:gd name="T7" fmla="*/ 2304 h 207"/>
                                    <a:gd name="T8" fmla="+- 0 7218 7115"/>
                                    <a:gd name="T9" fmla="*/ T8 w 103"/>
                                    <a:gd name="T10" fmla="+- 0 2097 2097"/>
                                    <a:gd name="T11" fmla="*/ 2097 h 207"/>
                                    <a:gd name="T12" fmla="+- 0 7115 7115"/>
                                    <a:gd name="T13" fmla="*/ T12 w 103"/>
                                    <a:gd name="T14" fmla="+- 0 2097 2097"/>
                                    <a:gd name="T15" fmla="*/ 2097 h 207"/>
                                    <a:gd name="T16" fmla="+- 0 7115 7115"/>
                                    <a:gd name="T17" fmla="*/ T16 w 103"/>
                                    <a:gd name="T18" fmla="+- 0 2304 2097"/>
                                    <a:gd name="T19" fmla="*/ 2304 h 2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3" h="207">
                                      <a:moveTo>
                                        <a:pt x="0" y="207"/>
                                      </a:moveTo>
                                      <a:lnTo>
                                        <a:pt x="103" y="207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8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118507" y="1121"/>
                                  <a:ext cx="125730" cy="1870"/>
                                  <a:chOff x="-118507" y="1121"/>
                                  <a:chExt cx="125730" cy="1870"/>
                                </a:xfrm>
                              </wpg:grpSpPr>
                              <wps:wsp>
                                <wps:cNvPr id="49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49" y="2097"/>
                                    <a:ext cx="166" cy="47"/>
                                  </a:xfrm>
                                  <a:custGeom>
                                    <a:avLst/>
                                    <a:gdLst>
                                      <a:gd name="T0" fmla="+- 0 6949 6949"/>
                                      <a:gd name="T1" fmla="*/ T0 w 166"/>
                                      <a:gd name="T2" fmla="+- 0 2145 2097"/>
                                      <a:gd name="T3" fmla="*/ 2145 h 47"/>
                                      <a:gd name="T4" fmla="+- 0 7115 6949"/>
                                      <a:gd name="T5" fmla="*/ T4 w 166"/>
                                      <a:gd name="T6" fmla="+- 0 2145 2097"/>
                                      <a:gd name="T7" fmla="*/ 2145 h 47"/>
                                      <a:gd name="T8" fmla="+- 0 7115 6949"/>
                                      <a:gd name="T9" fmla="*/ T8 w 166"/>
                                      <a:gd name="T10" fmla="+- 0 2097 2097"/>
                                      <a:gd name="T11" fmla="*/ 2097 h 47"/>
                                      <a:gd name="T12" fmla="+- 0 6949 6949"/>
                                      <a:gd name="T13" fmla="*/ T12 w 166"/>
                                      <a:gd name="T14" fmla="+- 0 2097 2097"/>
                                      <a:gd name="T15" fmla="*/ 2097 h 47"/>
                                      <a:gd name="T16" fmla="+- 0 6949 6949"/>
                                      <a:gd name="T17" fmla="*/ T16 w 166"/>
                                      <a:gd name="T18" fmla="+- 0 2145 2097"/>
                                      <a:gd name="T19" fmla="*/ 2145 h 4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6" h="47">
                                        <a:moveTo>
                                          <a:pt x="0" y="48"/>
                                        </a:moveTo>
                                        <a:lnTo>
                                          <a:pt x="166" y="48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F1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0" name="Group 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118507" y="1121"/>
                                    <a:ext cx="125730" cy="1870"/>
                                    <a:chOff x="-118507" y="1121"/>
                                    <a:chExt cx="125730" cy="1870"/>
                                  </a:xfrm>
                                </wpg:grpSpPr>
                                <wps:wsp>
                                  <wps:cNvPr id="51" name="Freeform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-118507" y="1121"/>
                                      <a:ext cx="125730" cy="1870"/>
                                    </a:xfrm>
                                    <a:custGeom>
                                      <a:avLst/>
                                      <a:gdLst>
                                        <a:gd name="T0" fmla="+- 0 1147 1147"/>
                                        <a:gd name="T1" fmla="*/ 1147 h 1844"/>
                                        <a:gd name="T2" fmla="+- 0 2991 1147"/>
                                        <a:gd name="T3" fmla="*/ 2991 h 184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84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84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2" name="Group 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75" y="1698"/>
                                      <a:ext cx="315" cy="7"/>
                                      <a:chOff x="6875" y="1698"/>
                                      <a:chExt cx="315" cy="7"/>
                                    </a:xfrm>
                                  </wpg:grpSpPr>
                                  <wps:wsp>
                                    <wps:cNvPr id="53" name="Freeform 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875" y="1698"/>
                                        <a:ext cx="315" cy="7"/>
                                      </a:xfrm>
                                      <a:custGeom>
                                        <a:avLst/>
                                        <a:gdLst>
                                          <a:gd name="T0" fmla="+- 0 6875 6875"/>
                                          <a:gd name="T1" fmla="*/ T0 w 315"/>
                                          <a:gd name="T2" fmla="+- 0 1706 1698"/>
                                          <a:gd name="T3" fmla="*/ 1706 h 7"/>
                                          <a:gd name="T4" fmla="+- 0 7191 6875"/>
                                          <a:gd name="T5" fmla="*/ T4 w 315"/>
                                          <a:gd name="T6" fmla="+- 0 1706 1698"/>
                                          <a:gd name="T7" fmla="*/ 1706 h 7"/>
                                          <a:gd name="T8" fmla="+- 0 7191 6875"/>
                                          <a:gd name="T9" fmla="*/ T8 w 315"/>
                                          <a:gd name="T10" fmla="+- 0 1698 1698"/>
                                          <a:gd name="T11" fmla="*/ 1698 h 7"/>
                                          <a:gd name="T12" fmla="+- 0 6875 6875"/>
                                          <a:gd name="T13" fmla="*/ T12 w 315"/>
                                          <a:gd name="T14" fmla="+- 0 1698 1698"/>
                                          <a:gd name="T15" fmla="*/ 1698 h 7"/>
                                          <a:gd name="T16" fmla="+- 0 6875 6875"/>
                                          <a:gd name="T17" fmla="*/ T16 w 315"/>
                                          <a:gd name="T18" fmla="+- 0 1706 1698"/>
                                          <a:gd name="T19" fmla="*/ 1706 h 7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5" h="7">
                                            <a:moveTo>
                                              <a:pt x="0" y="8"/>
                                            </a:moveTo>
                                            <a:lnTo>
                                              <a:pt x="316" y="8"/>
                                            </a:lnTo>
                                            <a:lnTo>
                                              <a:pt x="31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2F2F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4" name="Group 4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95" y="2165"/>
                                        <a:ext cx="275" cy="275"/>
                                        <a:chOff x="6895" y="2165"/>
                                        <a:chExt cx="275" cy="275"/>
                                      </a:xfrm>
                                    </wpg:grpSpPr>
                                    <wps:wsp>
                                      <wps:cNvPr id="55" name="Freeform 6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895" y="2165"/>
                                          <a:ext cx="275" cy="2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895 6895"/>
                                            <a:gd name="T1" fmla="*/ T0 w 275"/>
                                            <a:gd name="T2" fmla="+- 0 2440 2165"/>
                                            <a:gd name="T3" fmla="*/ 2440 h 275"/>
                                            <a:gd name="T4" fmla="+- 0 6915 6895"/>
                                            <a:gd name="T5" fmla="*/ T4 w 275"/>
                                            <a:gd name="T6" fmla="+- 0 2420 2165"/>
                                            <a:gd name="T7" fmla="*/ 2420 h 275"/>
                                            <a:gd name="T8" fmla="+- 0 6915 6895"/>
                                            <a:gd name="T9" fmla="*/ T8 w 275"/>
                                            <a:gd name="T10" fmla="+- 0 2185 2165"/>
                                            <a:gd name="T11" fmla="*/ 2185 h 275"/>
                                            <a:gd name="T12" fmla="+- 0 7151 6895"/>
                                            <a:gd name="T13" fmla="*/ T12 w 275"/>
                                            <a:gd name="T14" fmla="+- 0 2185 2165"/>
                                            <a:gd name="T15" fmla="*/ 2185 h 275"/>
                                            <a:gd name="T16" fmla="+- 0 7171 6895"/>
                                            <a:gd name="T17" fmla="*/ T16 w 275"/>
                                            <a:gd name="T18" fmla="+- 0 2165 2165"/>
                                            <a:gd name="T19" fmla="*/ 2165 h 275"/>
                                            <a:gd name="T20" fmla="+- 0 6895 6895"/>
                                            <a:gd name="T21" fmla="*/ T20 w 275"/>
                                            <a:gd name="T22" fmla="+- 0 2165 2165"/>
                                            <a:gd name="T23" fmla="*/ 2165 h 275"/>
                                            <a:gd name="T24" fmla="+- 0 6895 6895"/>
                                            <a:gd name="T25" fmla="*/ T24 w 275"/>
                                            <a:gd name="T26" fmla="+- 0 2440 2165"/>
                                            <a:gd name="T27" fmla="*/ 2440 h 2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5" h="275">
                                              <a:moveTo>
                                                <a:pt x="0" y="275"/>
                                              </a:moveTo>
                                              <a:lnTo>
                                                <a:pt x="20" y="255"/>
                                              </a:lnTo>
                                              <a:lnTo>
                                                <a:pt x="20" y="20"/>
                                              </a:lnTo>
                                              <a:lnTo>
                                                <a:pt x="256" y="20"/>
                                              </a:lnTo>
                                              <a:lnTo>
                                                <a:pt x="27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7F7F7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6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895" y="2165"/>
                                          <a:ext cx="275" cy="275"/>
                                          <a:chOff x="6895" y="2165"/>
                                          <a:chExt cx="275" cy="275"/>
                                        </a:xfrm>
                                      </wpg:grpSpPr>
                                      <wps:wsp>
                                        <wps:cNvPr id="57" name="Freeform 6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895" y="2165"/>
                                            <a:ext cx="275" cy="27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171 6895"/>
                                              <a:gd name="T1" fmla="*/ T0 w 275"/>
                                              <a:gd name="T2" fmla="+- 0 2440 2165"/>
                                              <a:gd name="T3" fmla="*/ 2440 h 275"/>
                                              <a:gd name="T4" fmla="+- 0 7171 6895"/>
                                              <a:gd name="T5" fmla="*/ T4 w 275"/>
                                              <a:gd name="T6" fmla="+- 0 2165 2165"/>
                                              <a:gd name="T7" fmla="*/ 2165 h 275"/>
                                              <a:gd name="T8" fmla="+- 0 7151 6895"/>
                                              <a:gd name="T9" fmla="*/ T8 w 275"/>
                                              <a:gd name="T10" fmla="+- 0 2185 2165"/>
                                              <a:gd name="T11" fmla="*/ 2185 h 275"/>
                                              <a:gd name="T12" fmla="+- 0 7151 6895"/>
                                              <a:gd name="T13" fmla="*/ T12 w 275"/>
                                              <a:gd name="T14" fmla="+- 0 2420 2165"/>
                                              <a:gd name="T15" fmla="*/ 2420 h 275"/>
                                              <a:gd name="T16" fmla="+- 0 6915 6895"/>
                                              <a:gd name="T17" fmla="*/ T16 w 275"/>
                                              <a:gd name="T18" fmla="+- 0 2420 2165"/>
                                              <a:gd name="T19" fmla="*/ 2420 h 275"/>
                                              <a:gd name="T20" fmla="+- 0 6895 6895"/>
                                              <a:gd name="T21" fmla="*/ T20 w 275"/>
                                              <a:gd name="T22" fmla="+- 0 2440 2165"/>
                                              <a:gd name="T23" fmla="*/ 2440 h 275"/>
                                              <a:gd name="T24" fmla="+- 0 7171 6895"/>
                                              <a:gd name="T25" fmla="*/ T24 w 275"/>
                                              <a:gd name="T26" fmla="+- 0 2440 2165"/>
                                              <a:gd name="T27" fmla="*/ 2440 h 2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5" h="275">
                                                <a:moveTo>
                                                  <a:pt x="276" y="275"/>
                                                </a:moveTo>
                                                <a:lnTo>
                                                  <a:pt x="276" y="0"/>
                                                </a:lnTo>
                                                <a:lnTo>
                                                  <a:pt x="256" y="20"/>
                                                </a:lnTo>
                                                <a:lnTo>
                                                  <a:pt x="256" y="255"/>
                                                </a:lnTo>
                                                <a:lnTo>
                                                  <a:pt x="20" y="255"/>
                                                </a:lnTo>
                                                <a:lnTo>
                                                  <a:pt x="0" y="275"/>
                                                </a:lnTo>
                                                <a:lnTo>
                                                  <a:pt x="276" y="27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BFBFB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8" name="Group 5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895" y="2604"/>
                                            <a:ext cx="275" cy="275"/>
                                            <a:chOff x="6895" y="2604"/>
                                            <a:chExt cx="275" cy="275"/>
                                          </a:xfrm>
                                        </wpg:grpSpPr>
                                        <wps:wsp>
                                          <wps:cNvPr id="59" name="Freeform 6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895" y="2604"/>
                                              <a:ext cx="275" cy="2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895 6895"/>
                                                <a:gd name="T1" fmla="*/ T0 w 275"/>
                                                <a:gd name="T2" fmla="+- 0 2879 2604"/>
                                                <a:gd name="T3" fmla="*/ 2879 h 275"/>
                                                <a:gd name="T4" fmla="+- 0 6915 6895"/>
                                                <a:gd name="T5" fmla="*/ T4 w 275"/>
                                                <a:gd name="T6" fmla="+- 0 2859 2604"/>
                                                <a:gd name="T7" fmla="*/ 2859 h 275"/>
                                                <a:gd name="T8" fmla="+- 0 6915 6895"/>
                                                <a:gd name="T9" fmla="*/ T8 w 275"/>
                                                <a:gd name="T10" fmla="+- 0 2624 2604"/>
                                                <a:gd name="T11" fmla="*/ 2624 h 275"/>
                                                <a:gd name="T12" fmla="+- 0 7151 6895"/>
                                                <a:gd name="T13" fmla="*/ T12 w 275"/>
                                                <a:gd name="T14" fmla="+- 0 2624 2604"/>
                                                <a:gd name="T15" fmla="*/ 2624 h 275"/>
                                                <a:gd name="T16" fmla="+- 0 7171 6895"/>
                                                <a:gd name="T17" fmla="*/ T16 w 275"/>
                                                <a:gd name="T18" fmla="+- 0 2604 2604"/>
                                                <a:gd name="T19" fmla="*/ 2604 h 275"/>
                                                <a:gd name="T20" fmla="+- 0 6895 6895"/>
                                                <a:gd name="T21" fmla="*/ T20 w 275"/>
                                                <a:gd name="T22" fmla="+- 0 2604 2604"/>
                                                <a:gd name="T23" fmla="*/ 2604 h 275"/>
                                                <a:gd name="T24" fmla="+- 0 6895 6895"/>
                                                <a:gd name="T25" fmla="*/ T24 w 275"/>
                                                <a:gd name="T26" fmla="+- 0 2879 2604"/>
                                                <a:gd name="T27" fmla="*/ 2879 h 27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75" h="275">
                                                  <a:moveTo>
                                                    <a:pt x="0" y="275"/>
                                                  </a:moveTo>
                                                  <a:lnTo>
                                                    <a:pt x="20" y="255"/>
                                                  </a:lnTo>
                                                  <a:lnTo>
                                                    <a:pt x="20" y="20"/>
                                                  </a:lnTo>
                                                  <a:lnTo>
                                                    <a:pt x="256" y="20"/>
                                                  </a:lnTo>
                                                  <a:lnTo>
                                                    <a:pt x="27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5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7F7F7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0" name="Group 5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895" y="2604"/>
                                              <a:ext cx="275" cy="275"/>
                                              <a:chOff x="6895" y="2604"/>
                                              <a:chExt cx="275" cy="275"/>
                                            </a:xfrm>
                                          </wpg:grpSpPr>
                                          <wps:wsp>
                                            <wps:cNvPr id="61" name="Freeform 6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895" y="2604"/>
                                                <a:ext cx="275" cy="27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171 6895"/>
                                                  <a:gd name="T1" fmla="*/ T0 w 275"/>
                                                  <a:gd name="T2" fmla="+- 0 2879 2604"/>
                                                  <a:gd name="T3" fmla="*/ 2879 h 275"/>
                                                  <a:gd name="T4" fmla="+- 0 7171 6895"/>
                                                  <a:gd name="T5" fmla="*/ T4 w 275"/>
                                                  <a:gd name="T6" fmla="+- 0 2604 2604"/>
                                                  <a:gd name="T7" fmla="*/ 2604 h 275"/>
                                                  <a:gd name="T8" fmla="+- 0 7151 6895"/>
                                                  <a:gd name="T9" fmla="*/ T8 w 275"/>
                                                  <a:gd name="T10" fmla="+- 0 2624 2604"/>
                                                  <a:gd name="T11" fmla="*/ 2624 h 275"/>
                                                  <a:gd name="T12" fmla="+- 0 7151 6895"/>
                                                  <a:gd name="T13" fmla="*/ T12 w 275"/>
                                                  <a:gd name="T14" fmla="+- 0 2859 2604"/>
                                                  <a:gd name="T15" fmla="*/ 2859 h 275"/>
                                                  <a:gd name="T16" fmla="+- 0 6915 6895"/>
                                                  <a:gd name="T17" fmla="*/ T16 w 275"/>
                                                  <a:gd name="T18" fmla="+- 0 2859 2604"/>
                                                  <a:gd name="T19" fmla="*/ 2859 h 275"/>
                                                  <a:gd name="T20" fmla="+- 0 6895 6895"/>
                                                  <a:gd name="T21" fmla="*/ T20 w 275"/>
                                                  <a:gd name="T22" fmla="+- 0 2879 2604"/>
                                                  <a:gd name="T23" fmla="*/ 2879 h 275"/>
                                                  <a:gd name="T24" fmla="+- 0 7171 6895"/>
                                                  <a:gd name="T25" fmla="*/ T24 w 275"/>
                                                  <a:gd name="T26" fmla="+- 0 2879 2604"/>
                                                  <a:gd name="T27" fmla="*/ 2879 h 27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75" h="275">
                                                    <a:moveTo>
                                                      <a:pt x="276" y="275"/>
                                                    </a:moveTo>
                                                    <a:lnTo>
                                                      <a:pt x="276" y="0"/>
                                                    </a:lnTo>
                                                    <a:lnTo>
                                                      <a:pt x="256" y="20"/>
                                                    </a:lnTo>
                                                    <a:lnTo>
                                                      <a:pt x="256" y="255"/>
                                                    </a:lnTo>
                                                    <a:lnTo>
                                                      <a:pt x="20" y="255"/>
                                                    </a:lnTo>
                                                    <a:lnTo>
                                                      <a:pt x="0" y="275"/>
                                                    </a:lnTo>
                                                    <a:lnTo>
                                                      <a:pt x="276" y="275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BFBFB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2" name="Group 5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903" y="1257"/>
                                                <a:ext cx="275" cy="275"/>
                                                <a:chOff x="6903" y="1257"/>
                                                <a:chExt cx="275" cy="275"/>
                                              </a:xfrm>
                                            </wpg:grpSpPr>
                                            <wps:wsp>
                                              <wps:cNvPr id="63" name="Freeform 5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903" y="1257"/>
                                                  <a:ext cx="275" cy="275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903 6903"/>
                                                    <a:gd name="T1" fmla="*/ T0 w 275"/>
                                                    <a:gd name="T2" fmla="+- 0 1532 1257"/>
                                                    <a:gd name="T3" fmla="*/ 1532 h 275"/>
                                                    <a:gd name="T4" fmla="+- 0 6923 6903"/>
                                                    <a:gd name="T5" fmla="*/ T4 w 275"/>
                                                    <a:gd name="T6" fmla="+- 0 1512 1257"/>
                                                    <a:gd name="T7" fmla="*/ 1512 h 275"/>
                                                    <a:gd name="T8" fmla="+- 0 6923 6903"/>
                                                    <a:gd name="T9" fmla="*/ T8 w 275"/>
                                                    <a:gd name="T10" fmla="+- 0 1277 1257"/>
                                                    <a:gd name="T11" fmla="*/ 1277 h 275"/>
                                                    <a:gd name="T12" fmla="+- 0 7158 6903"/>
                                                    <a:gd name="T13" fmla="*/ T12 w 275"/>
                                                    <a:gd name="T14" fmla="+- 0 1277 1257"/>
                                                    <a:gd name="T15" fmla="*/ 1277 h 275"/>
                                                    <a:gd name="T16" fmla="+- 0 7178 6903"/>
                                                    <a:gd name="T17" fmla="*/ T16 w 275"/>
                                                    <a:gd name="T18" fmla="+- 0 1257 1257"/>
                                                    <a:gd name="T19" fmla="*/ 1257 h 275"/>
                                                    <a:gd name="T20" fmla="+- 0 6903 6903"/>
                                                    <a:gd name="T21" fmla="*/ T20 w 275"/>
                                                    <a:gd name="T22" fmla="+- 0 1257 1257"/>
                                                    <a:gd name="T23" fmla="*/ 1257 h 275"/>
                                                    <a:gd name="T24" fmla="+- 0 6903 6903"/>
                                                    <a:gd name="T25" fmla="*/ T24 w 275"/>
                                                    <a:gd name="T26" fmla="+- 0 1532 1257"/>
                                                    <a:gd name="T27" fmla="*/ 1532 h 27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75" h="275">
                                                      <a:moveTo>
                                                        <a:pt x="0" y="275"/>
                                                      </a:moveTo>
                                                      <a:lnTo>
                                                        <a:pt x="20" y="255"/>
                                                      </a:lnTo>
                                                      <a:lnTo>
                                                        <a:pt x="20" y="20"/>
                                                      </a:lnTo>
                                                      <a:lnTo>
                                                        <a:pt x="255" y="20"/>
                                                      </a:lnTo>
                                                      <a:lnTo>
                                                        <a:pt x="275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5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7F7F7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4" name="Group 5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903" y="1257"/>
                                                  <a:ext cx="275" cy="275"/>
                                                  <a:chOff x="6903" y="1257"/>
                                                  <a:chExt cx="275" cy="275"/>
                                                </a:xfrm>
                                              </wpg:grpSpPr>
                                              <wps:wsp>
                                                <wps:cNvPr id="65" name="Freeform 5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903" y="1257"/>
                                                    <a:ext cx="275" cy="275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7178 6903"/>
                                                      <a:gd name="T1" fmla="*/ T0 w 275"/>
                                                      <a:gd name="T2" fmla="+- 0 1532 1257"/>
                                                      <a:gd name="T3" fmla="*/ 1532 h 275"/>
                                                      <a:gd name="T4" fmla="+- 0 7178 6903"/>
                                                      <a:gd name="T5" fmla="*/ T4 w 275"/>
                                                      <a:gd name="T6" fmla="+- 0 1257 1257"/>
                                                      <a:gd name="T7" fmla="*/ 1257 h 275"/>
                                                      <a:gd name="T8" fmla="+- 0 7158 6903"/>
                                                      <a:gd name="T9" fmla="*/ T8 w 275"/>
                                                      <a:gd name="T10" fmla="+- 0 1277 1257"/>
                                                      <a:gd name="T11" fmla="*/ 1277 h 275"/>
                                                      <a:gd name="T12" fmla="+- 0 7158 6903"/>
                                                      <a:gd name="T13" fmla="*/ T12 w 275"/>
                                                      <a:gd name="T14" fmla="+- 0 1512 1257"/>
                                                      <a:gd name="T15" fmla="*/ 1512 h 275"/>
                                                      <a:gd name="T16" fmla="+- 0 6923 6903"/>
                                                      <a:gd name="T17" fmla="*/ T16 w 275"/>
                                                      <a:gd name="T18" fmla="+- 0 1512 1257"/>
                                                      <a:gd name="T19" fmla="*/ 1512 h 275"/>
                                                      <a:gd name="T20" fmla="+- 0 6903 6903"/>
                                                      <a:gd name="T21" fmla="*/ T20 w 275"/>
                                                      <a:gd name="T22" fmla="+- 0 1532 1257"/>
                                                      <a:gd name="T23" fmla="*/ 1532 h 275"/>
                                                      <a:gd name="T24" fmla="+- 0 7178 6903"/>
                                                      <a:gd name="T25" fmla="*/ T24 w 275"/>
                                                      <a:gd name="T26" fmla="+- 0 1532 1257"/>
                                                      <a:gd name="T27" fmla="*/ 1532 h 27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75" h="275">
                                                        <a:moveTo>
                                                          <a:pt x="275" y="275"/>
                                                        </a:moveTo>
                                                        <a:lnTo>
                                                          <a:pt x="275" y="0"/>
                                                        </a:lnTo>
                                                        <a:lnTo>
                                                          <a:pt x="255" y="20"/>
                                                        </a:lnTo>
                                                        <a:lnTo>
                                                          <a:pt x="255" y="255"/>
                                                        </a:lnTo>
                                                        <a:lnTo>
                                                          <a:pt x="20" y="255"/>
                                                        </a:lnTo>
                                                        <a:lnTo>
                                                          <a:pt x="0" y="275"/>
                                                        </a:lnTo>
                                                        <a:lnTo>
                                                          <a:pt x="275" y="275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BFBFB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6" name="Group 5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895" y="1726"/>
                                                    <a:ext cx="275" cy="275"/>
                                                    <a:chOff x="6895" y="1726"/>
                                                    <a:chExt cx="275" cy="275"/>
                                                  </a:xfrm>
                                                </wpg:grpSpPr>
                                                <wps:wsp>
                                                  <wps:cNvPr id="67" name="Freeform 5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895" y="1726"/>
                                                      <a:ext cx="275" cy="275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895 6895"/>
                                                        <a:gd name="T1" fmla="*/ T0 w 275"/>
                                                        <a:gd name="T2" fmla="+- 0 2001 1726"/>
                                                        <a:gd name="T3" fmla="*/ 2001 h 275"/>
                                                        <a:gd name="T4" fmla="+- 0 6915 6895"/>
                                                        <a:gd name="T5" fmla="*/ T4 w 275"/>
                                                        <a:gd name="T6" fmla="+- 0 1981 1726"/>
                                                        <a:gd name="T7" fmla="*/ 1981 h 275"/>
                                                        <a:gd name="T8" fmla="+- 0 6915 6895"/>
                                                        <a:gd name="T9" fmla="*/ T8 w 275"/>
                                                        <a:gd name="T10" fmla="+- 0 1746 1726"/>
                                                        <a:gd name="T11" fmla="*/ 1746 h 275"/>
                                                        <a:gd name="T12" fmla="+- 0 7151 6895"/>
                                                        <a:gd name="T13" fmla="*/ T12 w 275"/>
                                                        <a:gd name="T14" fmla="+- 0 1746 1726"/>
                                                        <a:gd name="T15" fmla="*/ 1746 h 275"/>
                                                        <a:gd name="T16" fmla="+- 0 7171 6895"/>
                                                        <a:gd name="T17" fmla="*/ T16 w 275"/>
                                                        <a:gd name="T18" fmla="+- 0 1726 1726"/>
                                                        <a:gd name="T19" fmla="*/ 1726 h 275"/>
                                                        <a:gd name="T20" fmla="+- 0 6895 6895"/>
                                                        <a:gd name="T21" fmla="*/ T20 w 275"/>
                                                        <a:gd name="T22" fmla="+- 0 1726 1726"/>
                                                        <a:gd name="T23" fmla="*/ 1726 h 275"/>
                                                        <a:gd name="T24" fmla="+- 0 6895 6895"/>
                                                        <a:gd name="T25" fmla="*/ T24 w 275"/>
                                                        <a:gd name="T26" fmla="+- 0 2001 1726"/>
                                                        <a:gd name="T27" fmla="*/ 2001 h 27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75" h="275">
                                                          <a:moveTo>
                                                            <a:pt x="0" y="275"/>
                                                          </a:moveTo>
                                                          <a:lnTo>
                                                            <a:pt x="20" y="255"/>
                                                          </a:lnTo>
                                                          <a:lnTo>
                                                            <a:pt x="20" y="20"/>
                                                          </a:lnTo>
                                                          <a:lnTo>
                                                            <a:pt x="256" y="20"/>
                                                          </a:lnTo>
                                                          <a:lnTo>
                                                            <a:pt x="276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5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7F7F7F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68" name="Group 5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895" y="1726"/>
                                                      <a:ext cx="275" cy="275"/>
                                                      <a:chOff x="6895" y="1726"/>
                                                      <a:chExt cx="275" cy="275"/>
                                                    </a:xfrm>
                                                  </wpg:grpSpPr>
                                                  <wps:wsp>
                                                    <wps:cNvPr id="69" name="Freeform 5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895" y="1726"/>
                                                        <a:ext cx="275" cy="275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171 6895"/>
                                                          <a:gd name="T1" fmla="*/ T0 w 275"/>
                                                          <a:gd name="T2" fmla="+- 0 2001 1726"/>
                                                          <a:gd name="T3" fmla="*/ 2001 h 275"/>
                                                          <a:gd name="T4" fmla="+- 0 7171 6895"/>
                                                          <a:gd name="T5" fmla="*/ T4 w 275"/>
                                                          <a:gd name="T6" fmla="+- 0 1726 1726"/>
                                                          <a:gd name="T7" fmla="*/ 1726 h 275"/>
                                                          <a:gd name="T8" fmla="+- 0 7151 6895"/>
                                                          <a:gd name="T9" fmla="*/ T8 w 275"/>
                                                          <a:gd name="T10" fmla="+- 0 1746 1726"/>
                                                          <a:gd name="T11" fmla="*/ 1746 h 275"/>
                                                          <a:gd name="T12" fmla="+- 0 7151 6895"/>
                                                          <a:gd name="T13" fmla="*/ T12 w 275"/>
                                                          <a:gd name="T14" fmla="+- 0 1981 1726"/>
                                                          <a:gd name="T15" fmla="*/ 1981 h 275"/>
                                                          <a:gd name="T16" fmla="+- 0 6915 6895"/>
                                                          <a:gd name="T17" fmla="*/ T16 w 275"/>
                                                          <a:gd name="T18" fmla="+- 0 1981 1726"/>
                                                          <a:gd name="T19" fmla="*/ 1981 h 275"/>
                                                          <a:gd name="T20" fmla="+- 0 6895 6895"/>
                                                          <a:gd name="T21" fmla="*/ T20 w 275"/>
                                                          <a:gd name="T22" fmla="+- 0 2001 1726"/>
                                                          <a:gd name="T23" fmla="*/ 2001 h 275"/>
                                                          <a:gd name="T24" fmla="+- 0 7171 6895"/>
                                                          <a:gd name="T25" fmla="*/ T24 w 275"/>
                                                          <a:gd name="T26" fmla="+- 0 2001 1726"/>
                                                          <a:gd name="T27" fmla="*/ 2001 h 27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75" h="275">
                                                            <a:moveTo>
                                                              <a:pt x="276" y="275"/>
                                                            </a:moveTo>
                                                            <a:lnTo>
                                                              <a:pt x="276" y="0"/>
                                                            </a:lnTo>
                                                            <a:lnTo>
                                                              <a:pt x="256" y="20"/>
                                                            </a:lnTo>
                                                            <a:lnTo>
                                                              <a:pt x="256" y="255"/>
                                                            </a:lnTo>
                                                            <a:lnTo>
                                                              <a:pt x="20" y="255"/>
                                                            </a:lnTo>
                                                            <a:lnTo>
                                                              <a:pt x="0" y="275"/>
                                                            </a:lnTo>
                                                            <a:lnTo>
                                                              <a:pt x="276" y="275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BFBFBF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73D6B" id="Group 41" o:spid="_x0000_s1026" style="position:absolute;margin-left:-5926pt;margin-top:108.05pt;width:6296pt;height:93.5pt;z-index:-251657728;mso-position-horizontal-relative:page" coordorigin="-118507,1121" coordsize="125730,18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">
                <v:group id="Group 42" o:spid="_x0000_s1027" style="position:absolute;left:-118507;top:1121;width:125730;height:1870" coordorigin="-118507,1121" coordsize="125730,1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69" o:spid="_x0000_s1028" style="position:absolute;left:6949;top:1157;width:166;height:80;visibility:visible;mso-wrap-style:square;v-text-anchor:top" coordsize="166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" path="m,80r166,l166,,,,,80xe" fillcolor="#f1f1f1" stroked="f">
                    <v:path arrowok="t" o:connecttype="custom" o:connectlocs="0,1237;166,1237;166,1157;0,1157;0,1237" o:connectangles="0,0,0,0,0"/>
                  </v:shape>
                  <v:group id="Group 43" o:spid="_x0000_s1029" style="position:absolute;left:-118507;top:1121;width:125730;height:1870" coordorigin="-118507,1121" coordsize="125730,1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  <v:shape id="Freeform 68" o:spid="_x0000_s1030" style="position:absolute;left:6949;top:1627;width:166;height:71;visibility:visible;mso-wrap-style:square;v-text-anchor:top" coordsize="166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" path="m,71r166,l166,,,,,71xe" fillcolor="#f1f1f1" stroked="f">
                      <v:path arrowok="t" o:connecttype="custom" o:connectlocs="0,1698;166,1698;166,1627;0,1627;0,1698" o:connectangles="0,0,0,0,0"/>
                    </v:shape>
                    <v:group id="Group 44" o:spid="_x0000_s1031" style="position:absolute;left:-118507;top:1121;width:125730;height:1870" coordorigin="-118507,1121" coordsize="125730,1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    <v:shape id="Freeform 67" o:spid="_x0000_s1032" style="position:absolute;left:7115;top:2097;width:103;height:207;visibility:visible;mso-wrap-style:square;v-text-anchor:top" coordsize="103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" path="m,207r103,l103,,,,,207xe" fillcolor="#f1f1f1" stroked="f">
                        <v:path arrowok="t" o:connecttype="custom" o:connectlocs="0,2304;103,2304;103,2097;0,2097;0,2304" o:connectangles="0,0,0,0,0"/>
                      </v:shape>
                      <v:group id="Group 45" o:spid="_x0000_s1033" style="position:absolute;left:-118507;top:1121;width:125730;height:1870" coordorigin="-118507,1121" coordsize="125730,1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      <v:shape id="Freeform 66" o:spid="_x0000_s1034" style="position:absolute;left:6949;top:2097;width:166;height:47;visibility:visible;mso-wrap-style:square;v-text-anchor:top" coordsize="166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" path="m,48r166,l166,,,,,48xe" fillcolor="#f1f1f1" stroked="f">
                          <v:path arrowok="t" o:connecttype="custom" o:connectlocs="0,2145;166,2145;166,2097;0,2097;0,2145" o:connectangles="0,0,0,0,0"/>
                        </v:shape>
                        <v:group id="Group 46" o:spid="_x0000_s1035" style="position:absolute;left:-118507;top:1121;width:125730;height:1870" coordorigin="-118507,1121" coordsize="125730,1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        <v:shape id="Freeform 65" o:spid="_x0000_s1036" style="position:absolute;left:-118507;top:1121;width:125730;height:1870;visibility:visible;mso-wrap-style:square;v-text-anchor:top" coordsize="125730,18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" path="m,l,1844e" filled="f" strokeweight=".58pt">
                            <v:path arrowok="t" o:connecttype="custom" o:connectlocs="0,1163;0,3033" o:connectangles="0,0"/>
                          </v:shape>
                          <v:group id="Group 47" o:spid="_x0000_s1037" style="position:absolute;left:6875;top:1698;width:315;height:7" coordorigin="6875,1698" coordsize="315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          <v:shape id="Freeform 64" o:spid="_x0000_s1038" style="position:absolute;left:6875;top:1698;width:315;height:7;visibility:visible;mso-wrap-style:square;v-text-anchor:top" coordsize="315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" path="m,8r316,l316,,,,,8xe" fillcolor="#f2f2f2" stroked="f">
                              <v:path arrowok="t" o:connecttype="custom" o:connectlocs="0,1706;316,1706;316,1698;0,1698;0,1706" o:connectangles="0,0,0,0,0"/>
                            </v:shape>
                            <v:group id="Group 48" o:spid="_x0000_s1039" style="position:absolute;left:6895;top:2165;width:275;height:275" coordorigin="6895,2165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            <v:shape id="Freeform 63" o:spid="_x0000_s1040" style="position:absolute;left:6895;top:2165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" path="m,275l20,255,20,20r236,l276,,,,,275xe" fillcolor="#7f7f7f" stroked="f">
                                <v:path arrowok="t" o:connecttype="custom" o:connectlocs="0,2440;20,2420;20,2185;256,2185;276,2165;0,2165;0,2440" o:connectangles="0,0,0,0,0,0,0"/>
                              </v:shape>
                              <v:group id="Group 49" o:spid="_x0000_s1041" style="position:absolute;left:6895;top:2165;width:275;height:275" coordorigin="6895,2165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              <v:shape id="Freeform 62" o:spid="_x0000_s1042" style="position:absolute;left:6895;top:2165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" path="m276,275l276,,256,20r,235l20,255,,275r276,xe" fillcolor="#bfbfbf" stroked="f">
                                  <v:path arrowok="t" o:connecttype="custom" o:connectlocs="276,2440;276,2165;256,2185;256,2420;20,2420;0,2440;276,2440" o:connectangles="0,0,0,0,0,0,0"/>
                                </v:shape>
                                <v:group id="Group 50" o:spid="_x0000_s1043" style="position:absolute;left:6895;top:2604;width:275;height:275" coordorigin="6895,2604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                <v:shape id="Freeform 61" o:spid="_x0000_s1044" style="position:absolute;left:6895;top:2604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" path="m,275l20,255,20,20r236,l276,,,,,275xe" fillcolor="#7f7f7f" stroked="f">
                                    <v:path arrowok="t" o:connecttype="custom" o:connectlocs="0,2879;20,2859;20,2624;256,2624;276,2604;0,2604;0,2879" o:connectangles="0,0,0,0,0,0,0"/>
                                  </v:shape>
                                  <v:group id="Group 51" o:spid="_x0000_s1045" style="position:absolute;left:6895;top:2604;width:275;height:275" coordorigin="6895,2604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                  <v:shape id="Freeform 60" o:spid="_x0000_s1046" style="position:absolute;left:6895;top:2604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" path="m276,275l276,,256,20r,235l20,255,,275r276,xe" fillcolor="#bfbfbf" stroked="f">
                                      <v:path arrowok="t" o:connecttype="custom" o:connectlocs="276,2879;276,2604;256,2624;256,2859;20,2859;0,2879;276,2879" o:connectangles="0,0,0,0,0,0,0"/>
                                    </v:shape>
                                    <v:group id="Group 52" o:spid="_x0000_s1047" style="position:absolute;left:6903;top:1257;width:275;height:275" coordorigin="6903,1257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                    <v:shape id="Freeform 59" o:spid="_x0000_s1048" style="position:absolute;left:6903;top:1257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" path="m,275l20,255,20,20r235,l275,,,,,275xe" fillcolor="#7f7f7f" stroked="f">
                                        <v:path arrowok="t" o:connecttype="custom" o:connectlocs="0,1532;20,1512;20,1277;255,1277;275,1257;0,1257;0,1532" o:connectangles="0,0,0,0,0,0,0"/>
                                      </v:shape>
                                      <v:group id="Group 53" o:spid="_x0000_s1049" style="position:absolute;left:6903;top:1257;width:275;height:275" coordorigin="6903,1257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                      <v:shape id="Freeform 58" o:spid="_x0000_s1050" style="position:absolute;left:6903;top:1257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" path="m275,275l275,,255,20r,235l20,255,,275r275,xe" fillcolor="#bfbfbf" stroked="f">
                                          <v:path arrowok="t" o:connecttype="custom" o:connectlocs="275,1532;275,1257;255,1277;255,1512;20,1512;0,1532;275,1532" o:connectangles="0,0,0,0,0,0,0"/>
                                        </v:shape>
                                        <v:group id="Group 54" o:spid="_x0000_s1051" style="position:absolute;left:6895;top:1726;width:275;height:275" coordorigin="6895,1726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                        <v:shape id="Freeform 57" o:spid="_x0000_s1052" style="position:absolute;left:6895;top:1726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" path="m,275l20,255,20,20r236,l276,,,,,275xe" fillcolor="#7f7f7f" stroked="f">
                                            <v:path arrowok="t" o:connecttype="custom" o:connectlocs="0,2001;20,1981;20,1746;256,1746;276,1726;0,1726;0,2001" o:connectangles="0,0,0,0,0,0,0"/>
                                          </v:shape>
                                          <v:group id="Group 55" o:spid="_x0000_s1053" style="position:absolute;left:6895;top:1726;width:275;height:275" coordorigin="6895,1726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                          <v:shape id="Freeform 56" o:spid="_x0000_s1054" style="position:absolute;left:6895;top:1726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" path="m276,275l276,,256,20r,235l20,255,,275r276,xe" fillcolor="#bfbfbf" stroked="f">
                                              <v:path arrowok="t" o:connecttype="custom" o:connectlocs="276,2001;276,1726;256,1746;256,1981;20,1981;0,2001;276,2001" o:connectangles="0,0,0,0,0,0,0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14:paraId="1197B695" w14:textId="045E0F58" w:rsidR="00934821" w:rsidRDefault="00590BD2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DC86CC" wp14:editId="75D6151D">
                <wp:simplePos x="0" y="0"/>
                <wp:positionH relativeFrom="page">
                  <wp:posOffset>-64808100</wp:posOffset>
                </wp:positionH>
                <wp:positionV relativeFrom="paragraph">
                  <wp:posOffset>1290320</wp:posOffset>
                </wp:positionV>
                <wp:extent cx="66532125" cy="1189990"/>
                <wp:effectExtent l="0" t="0" r="0" b="1651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2125" cy="1189990"/>
                          <a:chOff x="-102047" y="1157"/>
                          <a:chExt cx="104775" cy="1874"/>
                        </a:xfrm>
                      </wpg:grpSpPr>
                      <wpg:grpSp>
                        <wpg:cNvPr id="104" name="Group 104"/>
                        <wpg:cNvGrpSpPr>
                          <a:grpSpLocks/>
                        </wpg:cNvGrpSpPr>
                        <wpg:grpSpPr bwMode="auto">
                          <a:xfrm>
                            <a:off x="-102047" y="1157"/>
                            <a:ext cx="104775" cy="1874"/>
                            <a:chOff x="-102047" y="1157"/>
                            <a:chExt cx="104775" cy="1874"/>
                          </a:xfrm>
                        </wpg:grpSpPr>
                        <wps:wsp>
                          <wps:cNvPr id="105" name="Freeform 143"/>
                          <wps:cNvSpPr>
                            <a:spLocks/>
                          </wps:cNvSpPr>
                          <wps:spPr bwMode="auto">
                            <a:xfrm>
                              <a:off x="2177" y="1157"/>
                              <a:ext cx="182" cy="73"/>
                            </a:xfrm>
                            <a:custGeom>
                              <a:avLst/>
                              <a:gdLst>
                                <a:gd name="T0" fmla="+- 0 2177 2177"/>
                                <a:gd name="T1" fmla="*/ T0 w 182"/>
                                <a:gd name="T2" fmla="+- 0 1230 1157"/>
                                <a:gd name="T3" fmla="*/ 1230 h 73"/>
                                <a:gd name="T4" fmla="+- 0 2360 2177"/>
                                <a:gd name="T5" fmla="*/ T4 w 182"/>
                                <a:gd name="T6" fmla="+- 0 1230 1157"/>
                                <a:gd name="T7" fmla="*/ 1230 h 73"/>
                                <a:gd name="T8" fmla="+- 0 2360 2177"/>
                                <a:gd name="T9" fmla="*/ T8 w 182"/>
                                <a:gd name="T10" fmla="+- 0 1157 1157"/>
                                <a:gd name="T11" fmla="*/ 1157 h 73"/>
                                <a:gd name="T12" fmla="+- 0 2177 2177"/>
                                <a:gd name="T13" fmla="*/ T12 w 182"/>
                                <a:gd name="T14" fmla="+- 0 1157 1157"/>
                                <a:gd name="T15" fmla="*/ 1157 h 73"/>
                                <a:gd name="T16" fmla="+- 0 2177 2177"/>
                                <a:gd name="T17" fmla="*/ T16 w 182"/>
                                <a:gd name="T18" fmla="+- 0 1230 1157"/>
                                <a:gd name="T19" fmla="*/ 1230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73">
                                  <a:moveTo>
                                    <a:pt x="0" y="73"/>
                                  </a:moveTo>
                                  <a:lnTo>
                                    <a:pt x="183" y="73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-102047" y="1230"/>
                              <a:ext cx="104775" cy="1801"/>
                              <a:chOff x="-102047" y="1230"/>
                              <a:chExt cx="104775" cy="1801"/>
                            </a:xfrm>
                          </wpg:grpSpPr>
                          <wps:wsp>
                            <wps:cNvPr id="107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2360" y="2097"/>
                                <a:ext cx="103" cy="207"/>
                              </a:xfrm>
                              <a:custGeom>
                                <a:avLst/>
                                <a:gdLst>
                                  <a:gd name="T0" fmla="+- 0 2360 2360"/>
                                  <a:gd name="T1" fmla="*/ T0 w 103"/>
                                  <a:gd name="T2" fmla="+- 0 2304 2097"/>
                                  <a:gd name="T3" fmla="*/ 2304 h 207"/>
                                  <a:gd name="T4" fmla="+- 0 2463 2360"/>
                                  <a:gd name="T5" fmla="*/ T4 w 103"/>
                                  <a:gd name="T6" fmla="+- 0 2304 2097"/>
                                  <a:gd name="T7" fmla="*/ 2304 h 207"/>
                                  <a:gd name="T8" fmla="+- 0 2463 2360"/>
                                  <a:gd name="T9" fmla="*/ T8 w 103"/>
                                  <a:gd name="T10" fmla="+- 0 2097 2097"/>
                                  <a:gd name="T11" fmla="*/ 2097 h 207"/>
                                  <a:gd name="T12" fmla="+- 0 2360 2360"/>
                                  <a:gd name="T13" fmla="*/ T12 w 103"/>
                                  <a:gd name="T14" fmla="+- 0 2097 2097"/>
                                  <a:gd name="T15" fmla="*/ 2097 h 207"/>
                                  <a:gd name="T16" fmla="+- 0 2360 2360"/>
                                  <a:gd name="T17" fmla="*/ T16 w 103"/>
                                  <a:gd name="T18" fmla="+- 0 2304 2097"/>
                                  <a:gd name="T19" fmla="*/ 2304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07">
                                    <a:moveTo>
                                      <a:pt x="0" y="207"/>
                                    </a:moveTo>
                                    <a:lnTo>
                                      <a:pt x="103" y="207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8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02047" y="1230"/>
                                <a:ext cx="104775" cy="1801"/>
                                <a:chOff x="-102047" y="1230"/>
                                <a:chExt cx="104775" cy="1801"/>
                              </a:xfrm>
                            </wpg:grpSpPr>
                            <wps:wsp>
                              <wps:cNvPr id="109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7" y="2097"/>
                                  <a:ext cx="182" cy="33"/>
                                </a:xfrm>
                                <a:custGeom>
                                  <a:avLst/>
                                  <a:gdLst>
                                    <a:gd name="T0" fmla="+- 0 2177 2177"/>
                                    <a:gd name="T1" fmla="*/ T0 w 182"/>
                                    <a:gd name="T2" fmla="+- 0 2130 2097"/>
                                    <a:gd name="T3" fmla="*/ 2130 h 33"/>
                                    <a:gd name="T4" fmla="+- 0 2360 2177"/>
                                    <a:gd name="T5" fmla="*/ T4 w 182"/>
                                    <a:gd name="T6" fmla="+- 0 2130 2097"/>
                                    <a:gd name="T7" fmla="*/ 2130 h 33"/>
                                    <a:gd name="T8" fmla="+- 0 2360 2177"/>
                                    <a:gd name="T9" fmla="*/ T8 w 182"/>
                                    <a:gd name="T10" fmla="+- 0 2097 2097"/>
                                    <a:gd name="T11" fmla="*/ 2097 h 33"/>
                                    <a:gd name="T12" fmla="+- 0 2177 2177"/>
                                    <a:gd name="T13" fmla="*/ T12 w 182"/>
                                    <a:gd name="T14" fmla="+- 0 2097 2097"/>
                                    <a:gd name="T15" fmla="*/ 2097 h 33"/>
                                    <a:gd name="T16" fmla="+- 0 2177 2177"/>
                                    <a:gd name="T17" fmla="*/ T16 w 182"/>
                                    <a:gd name="T18" fmla="+- 0 2130 2097"/>
                                    <a:gd name="T19" fmla="*/ 2130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2" h="33">
                                      <a:moveTo>
                                        <a:pt x="0" y="33"/>
                                      </a:moveTo>
                                      <a:lnTo>
                                        <a:pt x="183" y="33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0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102047" y="1230"/>
                                  <a:ext cx="104775" cy="1801"/>
                                  <a:chOff x="-102047" y="1230"/>
                                  <a:chExt cx="104775" cy="1801"/>
                                </a:xfrm>
                              </wpg:grpSpPr>
                              <wps:wsp>
                                <wps:cNvPr id="111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102047" y="1341"/>
                                    <a:ext cx="104775" cy="1690"/>
                                  </a:xfrm>
                                  <a:custGeom>
                                    <a:avLst/>
                                    <a:gdLst>
                                      <a:gd name="T0" fmla="+- 0 1147 1147"/>
                                      <a:gd name="T1" fmla="*/ 1147 h 1844"/>
                                      <a:gd name="T2" fmla="+- 0 2991 1147"/>
                                      <a:gd name="T3" fmla="*/ 2991 h 184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44">
                                        <a:moveTo>
                                          <a:pt x="0" y="0"/>
                                        </a:moveTo>
                                        <a:lnTo>
                                          <a:pt x="0" y="184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2" name="Group 1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13" y="1230"/>
                                    <a:ext cx="315" cy="7"/>
                                    <a:chOff x="2113" y="1230"/>
                                    <a:chExt cx="315" cy="7"/>
                                  </a:xfrm>
                                </wpg:grpSpPr>
                                <wps:wsp>
                                  <wps:cNvPr id="113" name="Freeform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3" y="1230"/>
                                      <a:ext cx="315" cy="7"/>
                                    </a:xfrm>
                                    <a:custGeom>
                                      <a:avLst/>
                                      <a:gdLst>
                                        <a:gd name="T0" fmla="+- 0 2113 2113"/>
                                        <a:gd name="T1" fmla="*/ T0 w 315"/>
                                        <a:gd name="T2" fmla="+- 0 1237 1230"/>
                                        <a:gd name="T3" fmla="*/ 1237 h 7"/>
                                        <a:gd name="T4" fmla="+- 0 2429 2113"/>
                                        <a:gd name="T5" fmla="*/ T4 w 315"/>
                                        <a:gd name="T6" fmla="+- 0 1237 1230"/>
                                        <a:gd name="T7" fmla="*/ 1237 h 7"/>
                                        <a:gd name="T8" fmla="+- 0 2429 2113"/>
                                        <a:gd name="T9" fmla="*/ T8 w 315"/>
                                        <a:gd name="T10" fmla="+- 0 1230 1230"/>
                                        <a:gd name="T11" fmla="*/ 1230 h 7"/>
                                        <a:gd name="T12" fmla="+- 0 2113 2113"/>
                                        <a:gd name="T13" fmla="*/ T12 w 315"/>
                                        <a:gd name="T14" fmla="+- 0 1230 1230"/>
                                        <a:gd name="T15" fmla="*/ 1230 h 7"/>
                                        <a:gd name="T16" fmla="+- 0 2113 2113"/>
                                        <a:gd name="T17" fmla="*/ T16 w 315"/>
                                        <a:gd name="T18" fmla="+- 0 1237 1230"/>
                                        <a:gd name="T19" fmla="*/ 1237 h 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15" h="7">
                                          <a:moveTo>
                                            <a:pt x="0" y="7"/>
                                          </a:moveTo>
                                          <a:lnTo>
                                            <a:pt x="316" y="7"/>
                                          </a:lnTo>
                                          <a:lnTo>
                                            <a:pt x="31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2F2F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4" name="Group 1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13" y="1698"/>
                                      <a:ext cx="315" cy="7"/>
                                      <a:chOff x="2113" y="1698"/>
                                      <a:chExt cx="315" cy="7"/>
                                    </a:xfrm>
                                  </wpg:grpSpPr>
                                  <wps:wsp>
                                    <wps:cNvPr id="115" name="Freeform 1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113" y="1698"/>
                                        <a:ext cx="315" cy="7"/>
                                      </a:xfrm>
                                      <a:custGeom>
                                        <a:avLst/>
                                        <a:gdLst>
                                          <a:gd name="T0" fmla="+- 0 2113 2113"/>
                                          <a:gd name="T1" fmla="*/ T0 w 315"/>
                                          <a:gd name="T2" fmla="+- 0 1706 1698"/>
                                          <a:gd name="T3" fmla="*/ 1706 h 7"/>
                                          <a:gd name="T4" fmla="+- 0 2429 2113"/>
                                          <a:gd name="T5" fmla="*/ T4 w 315"/>
                                          <a:gd name="T6" fmla="+- 0 1706 1698"/>
                                          <a:gd name="T7" fmla="*/ 1706 h 7"/>
                                          <a:gd name="T8" fmla="+- 0 2429 2113"/>
                                          <a:gd name="T9" fmla="*/ T8 w 315"/>
                                          <a:gd name="T10" fmla="+- 0 1698 1698"/>
                                          <a:gd name="T11" fmla="*/ 1698 h 7"/>
                                          <a:gd name="T12" fmla="+- 0 2113 2113"/>
                                          <a:gd name="T13" fmla="*/ T12 w 315"/>
                                          <a:gd name="T14" fmla="+- 0 1698 1698"/>
                                          <a:gd name="T15" fmla="*/ 1698 h 7"/>
                                          <a:gd name="T16" fmla="+- 0 2113 2113"/>
                                          <a:gd name="T17" fmla="*/ T16 w 315"/>
                                          <a:gd name="T18" fmla="+- 0 1706 1698"/>
                                          <a:gd name="T19" fmla="*/ 1706 h 7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5" h="7">
                                            <a:moveTo>
                                              <a:pt x="0" y="8"/>
                                            </a:moveTo>
                                            <a:lnTo>
                                              <a:pt x="316" y="8"/>
                                            </a:lnTo>
                                            <a:lnTo>
                                              <a:pt x="31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2F2F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6" name="Group 1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13" y="2130"/>
                                        <a:ext cx="315" cy="7"/>
                                        <a:chOff x="2113" y="2130"/>
                                        <a:chExt cx="315" cy="7"/>
                                      </a:xfrm>
                                    </wpg:grpSpPr>
                                    <wps:wsp>
                                      <wps:cNvPr id="117" name="Freeform 13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13" y="2130"/>
                                          <a:ext cx="315" cy="7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113 2113"/>
                                            <a:gd name="T1" fmla="*/ T0 w 315"/>
                                            <a:gd name="T2" fmla="+- 0 2137 2130"/>
                                            <a:gd name="T3" fmla="*/ 2137 h 7"/>
                                            <a:gd name="T4" fmla="+- 0 2429 2113"/>
                                            <a:gd name="T5" fmla="*/ T4 w 315"/>
                                            <a:gd name="T6" fmla="+- 0 2137 2130"/>
                                            <a:gd name="T7" fmla="*/ 2137 h 7"/>
                                            <a:gd name="T8" fmla="+- 0 2429 2113"/>
                                            <a:gd name="T9" fmla="*/ T8 w 315"/>
                                            <a:gd name="T10" fmla="+- 0 2130 2130"/>
                                            <a:gd name="T11" fmla="*/ 2130 h 7"/>
                                            <a:gd name="T12" fmla="+- 0 2113 2113"/>
                                            <a:gd name="T13" fmla="*/ T12 w 315"/>
                                            <a:gd name="T14" fmla="+- 0 2130 2130"/>
                                            <a:gd name="T15" fmla="*/ 2130 h 7"/>
                                            <a:gd name="T16" fmla="+- 0 2113 2113"/>
                                            <a:gd name="T17" fmla="*/ T16 w 315"/>
                                            <a:gd name="T18" fmla="+- 0 2137 2130"/>
                                            <a:gd name="T19" fmla="*/ 2137 h 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15" h="7">
                                              <a:moveTo>
                                                <a:pt x="0" y="7"/>
                                              </a:moveTo>
                                              <a:lnTo>
                                                <a:pt x="316" y="7"/>
                                              </a:lnTo>
                                              <a:lnTo>
                                                <a:pt x="31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2F2F2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8" name="Group 1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23" y="2140"/>
                                          <a:ext cx="295" cy="266"/>
                                          <a:chOff x="2123" y="2140"/>
                                          <a:chExt cx="295" cy="266"/>
                                        </a:xfrm>
                                      </wpg:grpSpPr>
                                      <wps:wsp>
                                        <wps:cNvPr id="119" name="Freeform 13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123" y="2140"/>
                                            <a:ext cx="295" cy="26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123 2123"/>
                                              <a:gd name="T1" fmla="*/ T0 w 295"/>
                                              <a:gd name="T2" fmla="+- 0 2405 2140"/>
                                              <a:gd name="T3" fmla="*/ 2405 h 266"/>
                                              <a:gd name="T4" fmla="+- 0 2419 2123"/>
                                              <a:gd name="T5" fmla="*/ T4 w 295"/>
                                              <a:gd name="T6" fmla="+- 0 2405 2140"/>
                                              <a:gd name="T7" fmla="*/ 2405 h 266"/>
                                              <a:gd name="T8" fmla="+- 0 2419 2123"/>
                                              <a:gd name="T9" fmla="*/ T8 w 295"/>
                                              <a:gd name="T10" fmla="+- 0 2140 2140"/>
                                              <a:gd name="T11" fmla="*/ 2140 h 266"/>
                                              <a:gd name="T12" fmla="+- 0 2123 2123"/>
                                              <a:gd name="T13" fmla="*/ T12 w 295"/>
                                              <a:gd name="T14" fmla="+- 0 2140 2140"/>
                                              <a:gd name="T15" fmla="*/ 2140 h 266"/>
                                              <a:gd name="T16" fmla="+- 0 2123 2123"/>
                                              <a:gd name="T17" fmla="*/ T16 w 295"/>
                                              <a:gd name="T18" fmla="+- 0 2405 2140"/>
                                              <a:gd name="T19" fmla="*/ 2405 h 2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95" h="266">
                                                <a:moveTo>
                                                  <a:pt x="0" y="265"/>
                                                </a:moveTo>
                                                <a:lnTo>
                                                  <a:pt x="296" y="265"/>
                                                </a:lnTo>
                                                <a:lnTo>
                                                  <a:pt x="29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6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0" name="Group 11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123" y="2571"/>
                                            <a:ext cx="295" cy="288"/>
                                            <a:chOff x="2123" y="2571"/>
                                            <a:chExt cx="295" cy="288"/>
                                          </a:xfrm>
                                        </wpg:grpSpPr>
                                        <wps:wsp>
                                          <wps:cNvPr id="121" name="Freeform 13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123" y="2571"/>
                                              <a:ext cx="295" cy="2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123 2123"/>
                                                <a:gd name="T1" fmla="*/ T0 w 295"/>
                                                <a:gd name="T2" fmla="+- 0 2859 2571"/>
                                                <a:gd name="T3" fmla="*/ 2859 h 288"/>
                                                <a:gd name="T4" fmla="+- 0 2419 2123"/>
                                                <a:gd name="T5" fmla="*/ T4 w 295"/>
                                                <a:gd name="T6" fmla="+- 0 2859 2571"/>
                                                <a:gd name="T7" fmla="*/ 2859 h 288"/>
                                                <a:gd name="T8" fmla="+- 0 2419 2123"/>
                                                <a:gd name="T9" fmla="*/ T8 w 295"/>
                                                <a:gd name="T10" fmla="+- 0 2571 2571"/>
                                                <a:gd name="T11" fmla="*/ 2571 h 288"/>
                                                <a:gd name="T12" fmla="+- 0 2123 2123"/>
                                                <a:gd name="T13" fmla="*/ T12 w 295"/>
                                                <a:gd name="T14" fmla="+- 0 2571 2571"/>
                                                <a:gd name="T15" fmla="*/ 2571 h 288"/>
                                                <a:gd name="T16" fmla="+- 0 2123 2123"/>
                                                <a:gd name="T17" fmla="*/ T16 w 295"/>
                                                <a:gd name="T18" fmla="+- 0 2859 2571"/>
                                                <a:gd name="T19" fmla="*/ 2859 h 2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95" h="288">
                                                  <a:moveTo>
                                                    <a:pt x="0" y="288"/>
                                                  </a:moveTo>
                                                  <a:lnTo>
                                                    <a:pt x="296" y="288"/>
                                                  </a:lnTo>
                                                  <a:lnTo>
                                                    <a:pt x="29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88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699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2" name="Group 11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133" y="1257"/>
                                              <a:ext cx="275" cy="275"/>
                                              <a:chOff x="2133" y="1257"/>
                                              <a:chExt cx="275" cy="275"/>
                                            </a:xfrm>
                                          </wpg:grpSpPr>
                                          <wps:wsp>
                                            <wps:cNvPr id="123" name="Freeform 13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133" y="1257"/>
                                                <a:ext cx="275" cy="27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133 2133"/>
                                                  <a:gd name="T1" fmla="*/ T0 w 275"/>
                                                  <a:gd name="T2" fmla="+- 0 1532 1257"/>
                                                  <a:gd name="T3" fmla="*/ 1532 h 275"/>
                                                  <a:gd name="T4" fmla="+- 0 2153 2133"/>
                                                  <a:gd name="T5" fmla="*/ T4 w 275"/>
                                                  <a:gd name="T6" fmla="+- 0 1512 1257"/>
                                                  <a:gd name="T7" fmla="*/ 1512 h 275"/>
                                                  <a:gd name="T8" fmla="+- 0 2153 2133"/>
                                                  <a:gd name="T9" fmla="*/ T8 w 275"/>
                                                  <a:gd name="T10" fmla="+- 0 1277 1257"/>
                                                  <a:gd name="T11" fmla="*/ 1277 h 275"/>
                                                  <a:gd name="T12" fmla="+- 0 2389 2133"/>
                                                  <a:gd name="T13" fmla="*/ T12 w 275"/>
                                                  <a:gd name="T14" fmla="+- 0 1277 1257"/>
                                                  <a:gd name="T15" fmla="*/ 1277 h 275"/>
                                                  <a:gd name="T16" fmla="+- 0 2409 2133"/>
                                                  <a:gd name="T17" fmla="*/ T16 w 275"/>
                                                  <a:gd name="T18" fmla="+- 0 1257 1257"/>
                                                  <a:gd name="T19" fmla="*/ 1257 h 275"/>
                                                  <a:gd name="T20" fmla="+- 0 2133 2133"/>
                                                  <a:gd name="T21" fmla="*/ T20 w 275"/>
                                                  <a:gd name="T22" fmla="+- 0 1257 1257"/>
                                                  <a:gd name="T23" fmla="*/ 1257 h 275"/>
                                                  <a:gd name="T24" fmla="+- 0 2133 2133"/>
                                                  <a:gd name="T25" fmla="*/ T24 w 275"/>
                                                  <a:gd name="T26" fmla="+- 0 1532 1257"/>
                                                  <a:gd name="T27" fmla="*/ 1532 h 27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75" h="275">
                                                    <a:moveTo>
                                                      <a:pt x="0" y="275"/>
                                                    </a:moveTo>
                                                    <a:lnTo>
                                                      <a:pt x="20" y="255"/>
                                                    </a:lnTo>
                                                    <a:lnTo>
                                                      <a:pt x="20" y="20"/>
                                                    </a:lnTo>
                                                    <a:lnTo>
                                                      <a:pt x="256" y="20"/>
                                                    </a:lnTo>
                                                    <a:lnTo>
                                                      <a:pt x="276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5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7F7F7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24" name="Group 11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133" y="1257"/>
                                                <a:ext cx="275" cy="275"/>
                                                <a:chOff x="2133" y="1257"/>
                                                <a:chExt cx="275" cy="275"/>
                                              </a:xfrm>
                                            </wpg:grpSpPr>
                                            <wps:wsp>
                                              <wps:cNvPr id="125" name="Freeform 13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133" y="1257"/>
                                                  <a:ext cx="275" cy="275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409 2133"/>
                                                    <a:gd name="T1" fmla="*/ T0 w 275"/>
                                                    <a:gd name="T2" fmla="+- 0 1532 1257"/>
                                                    <a:gd name="T3" fmla="*/ 1532 h 275"/>
                                                    <a:gd name="T4" fmla="+- 0 2409 2133"/>
                                                    <a:gd name="T5" fmla="*/ T4 w 275"/>
                                                    <a:gd name="T6" fmla="+- 0 1257 1257"/>
                                                    <a:gd name="T7" fmla="*/ 1257 h 275"/>
                                                    <a:gd name="T8" fmla="+- 0 2389 2133"/>
                                                    <a:gd name="T9" fmla="*/ T8 w 275"/>
                                                    <a:gd name="T10" fmla="+- 0 1277 1257"/>
                                                    <a:gd name="T11" fmla="*/ 1277 h 275"/>
                                                    <a:gd name="T12" fmla="+- 0 2389 2133"/>
                                                    <a:gd name="T13" fmla="*/ T12 w 275"/>
                                                    <a:gd name="T14" fmla="+- 0 1512 1257"/>
                                                    <a:gd name="T15" fmla="*/ 1512 h 275"/>
                                                    <a:gd name="T16" fmla="+- 0 2153 2133"/>
                                                    <a:gd name="T17" fmla="*/ T16 w 275"/>
                                                    <a:gd name="T18" fmla="+- 0 1512 1257"/>
                                                    <a:gd name="T19" fmla="*/ 1512 h 275"/>
                                                    <a:gd name="T20" fmla="+- 0 2133 2133"/>
                                                    <a:gd name="T21" fmla="*/ T20 w 275"/>
                                                    <a:gd name="T22" fmla="+- 0 1532 1257"/>
                                                    <a:gd name="T23" fmla="*/ 1532 h 275"/>
                                                    <a:gd name="T24" fmla="+- 0 2409 2133"/>
                                                    <a:gd name="T25" fmla="*/ T24 w 275"/>
                                                    <a:gd name="T26" fmla="+- 0 1532 1257"/>
                                                    <a:gd name="T27" fmla="*/ 1532 h 27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75" h="275">
                                                      <a:moveTo>
                                                        <a:pt x="276" y="275"/>
                                                      </a:moveTo>
                                                      <a:lnTo>
                                                        <a:pt x="276" y="0"/>
                                                      </a:lnTo>
                                                      <a:lnTo>
                                                        <a:pt x="256" y="20"/>
                                                      </a:lnTo>
                                                      <a:lnTo>
                                                        <a:pt x="256" y="255"/>
                                                      </a:lnTo>
                                                      <a:lnTo>
                                                        <a:pt x="20" y="255"/>
                                                      </a:lnTo>
                                                      <a:lnTo>
                                                        <a:pt x="0" y="275"/>
                                                      </a:lnTo>
                                                      <a:lnTo>
                                                        <a:pt x="276" y="275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BFBFB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26" name="Group 11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133" y="1726"/>
                                                  <a:ext cx="275" cy="275"/>
                                                  <a:chOff x="2133" y="1726"/>
                                                  <a:chExt cx="275" cy="275"/>
                                                </a:xfrm>
                                              </wpg:grpSpPr>
                                              <wps:wsp>
                                                <wps:cNvPr id="127" name="Freeform 13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133" y="1726"/>
                                                    <a:ext cx="275" cy="275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133 2133"/>
                                                      <a:gd name="T1" fmla="*/ T0 w 275"/>
                                                      <a:gd name="T2" fmla="+- 0 2001 1726"/>
                                                      <a:gd name="T3" fmla="*/ 2001 h 275"/>
                                                      <a:gd name="T4" fmla="+- 0 2153 2133"/>
                                                      <a:gd name="T5" fmla="*/ T4 w 275"/>
                                                      <a:gd name="T6" fmla="+- 0 1981 1726"/>
                                                      <a:gd name="T7" fmla="*/ 1981 h 275"/>
                                                      <a:gd name="T8" fmla="+- 0 2153 2133"/>
                                                      <a:gd name="T9" fmla="*/ T8 w 275"/>
                                                      <a:gd name="T10" fmla="+- 0 1746 1726"/>
                                                      <a:gd name="T11" fmla="*/ 1746 h 275"/>
                                                      <a:gd name="T12" fmla="+- 0 2389 2133"/>
                                                      <a:gd name="T13" fmla="*/ T12 w 275"/>
                                                      <a:gd name="T14" fmla="+- 0 1746 1726"/>
                                                      <a:gd name="T15" fmla="*/ 1746 h 275"/>
                                                      <a:gd name="T16" fmla="+- 0 2409 2133"/>
                                                      <a:gd name="T17" fmla="*/ T16 w 275"/>
                                                      <a:gd name="T18" fmla="+- 0 1726 1726"/>
                                                      <a:gd name="T19" fmla="*/ 1726 h 275"/>
                                                      <a:gd name="T20" fmla="+- 0 2133 2133"/>
                                                      <a:gd name="T21" fmla="*/ T20 w 275"/>
                                                      <a:gd name="T22" fmla="+- 0 1726 1726"/>
                                                      <a:gd name="T23" fmla="*/ 1726 h 275"/>
                                                      <a:gd name="T24" fmla="+- 0 2133 2133"/>
                                                      <a:gd name="T25" fmla="*/ T24 w 275"/>
                                                      <a:gd name="T26" fmla="+- 0 2001 1726"/>
                                                      <a:gd name="T27" fmla="*/ 2001 h 27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75" h="275">
                                                        <a:moveTo>
                                                          <a:pt x="0" y="275"/>
                                                        </a:moveTo>
                                                        <a:lnTo>
                                                          <a:pt x="20" y="255"/>
                                                        </a:lnTo>
                                                        <a:lnTo>
                                                          <a:pt x="20" y="20"/>
                                                        </a:lnTo>
                                                        <a:lnTo>
                                                          <a:pt x="256" y="20"/>
                                                        </a:lnTo>
                                                        <a:lnTo>
                                                          <a:pt x="27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5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7F7F7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28" name="Group 11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133" y="1726"/>
                                                    <a:ext cx="275" cy="275"/>
                                                    <a:chOff x="2133" y="1726"/>
                                                    <a:chExt cx="275" cy="275"/>
                                                  </a:xfrm>
                                                </wpg:grpSpPr>
                                                <wps:wsp>
                                                  <wps:cNvPr id="129" name="Freeform 13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2133" y="1726"/>
                                                      <a:ext cx="275" cy="275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2409 2133"/>
                                                        <a:gd name="T1" fmla="*/ T0 w 275"/>
                                                        <a:gd name="T2" fmla="+- 0 2001 1726"/>
                                                        <a:gd name="T3" fmla="*/ 2001 h 275"/>
                                                        <a:gd name="T4" fmla="+- 0 2409 2133"/>
                                                        <a:gd name="T5" fmla="*/ T4 w 275"/>
                                                        <a:gd name="T6" fmla="+- 0 1726 1726"/>
                                                        <a:gd name="T7" fmla="*/ 1726 h 275"/>
                                                        <a:gd name="T8" fmla="+- 0 2389 2133"/>
                                                        <a:gd name="T9" fmla="*/ T8 w 275"/>
                                                        <a:gd name="T10" fmla="+- 0 1746 1726"/>
                                                        <a:gd name="T11" fmla="*/ 1746 h 275"/>
                                                        <a:gd name="T12" fmla="+- 0 2389 2133"/>
                                                        <a:gd name="T13" fmla="*/ T12 w 275"/>
                                                        <a:gd name="T14" fmla="+- 0 1981 1726"/>
                                                        <a:gd name="T15" fmla="*/ 1981 h 275"/>
                                                        <a:gd name="T16" fmla="+- 0 2153 2133"/>
                                                        <a:gd name="T17" fmla="*/ T16 w 275"/>
                                                        <a:gd name="T18" fmla="+- 0 1981 1726"/>
                                                        <a:gd name="T19" fmla="*/ 1981 h 275"/>
                                                        <a:gd name="T20" fmla="+- 0 2133 2133"/>
                                                        <a:gd name="T21" fmla="*/ T20 w 275"/>
                                                        <a:gd name="T22" fmla="+- 0 2001 1726"/>
                                                        <a:gd name="T23" fmla="*/ 2001 h 275"/>
                                                        <a:gd name="T24" fmla="+- 0 2409 2133"/>
                                                        <a:gd name="T25" fmla="*/ T24 w 275"/>
                                                        <a:gd name="T26" fmla="+- 0 2001 1726"/>
                                                        <a:gd name="T27" fmla="*/ 2001 h 27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75" h="275">
                                                          <a:moveTo>
                                                            <a:pt x="276" y="275"/>
                                                          </a:moveTo>
                                                          <a:lnTo>
                                                            <a:pt x="276" y="0"/>
                                                          </a:lnTo>
                                                          <a:lnTo>
                                                            <a:pt x="256" y="20"/>
                                                          </a:lnTo>
                                                          <a:lnTo>
                                                            <a:pt x="256" y="255"/>
                                                          </a:lnTo>
                                                          <a:lnTo>
                                                            <a:pt x="20" y="255"/>
                                                          </a:lnTo>
                                                          <a:lnTo>
                                                            <a:pt x="0" y="275"/>
                                                          </a:lnTo>
                                                          <a:lnTo>
                                                            <a:pt x="276" y="275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BFBFBF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30" name="Group 11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113" y="2137"/>
                                                      <a:ext cx="315" cy="315"/>
                                                      <a:chOff x="2113" y="2137"/>
                                                      <a:chExt cx="315" cy="315"/>
                                                    </a:xfrm>
                                                  </wpg:grpSpPr>
                                                  <wps:wsp>
                                                    <wps:cNvPr id="131" name="Freeform 13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2113" y="2137"/>
                                                        <a:ext cx="315" cy="315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2113 2113"/>
                                                          <a:gd name="T1" fmla="*/ T0 w 315"/>
                                                          <a:gd name="T2" fmla="+- 0 2453 2137"/>
                                                          <a:gd name="T3" fmla="*/ 2453 h 315"/>
                                                          <a:gd name="T4" fmla="+- 0 2429 2113"/>
                                                          <a:gd name="T5" fmla="*/ T4 w 315"/>
                                                          <a:gd name="T6" fmla="+- 0 2453 2137"/>
                                                          <a:gd name="T7" fmla="*/ 2453 h 315"/>
                                                          <a:gd name="T8" fmla="+- 0 2429 2113"/>
                                                          <a:gd name="T9" fmla="*/ T8 w 315"/>
                                                          <a:gd name="T10" fmla="+- 0 2137 2137"/>
                                                          <a:gd name="T11" fmla="*/ 2137 h 315"/>
                                                          <a:gd name="T12" fmla="+- 0 2113 2113"/>
                                                          <a:gd name="T13" fmla="*/ T12 w 315"/>
                                                          <a:gd name="T14" fmla="+- 0 2137 2137"/>
                                                          <a:gd name="T15" fmla="*/ 2137 h 315"/>
                                                          <a:gd name="T16" fmla="+- 0 2113 2113"/>
                                                          <a:gd name="T17" fmla="*/ T16 w 315"/>
                                                          <a:gd name="T18" fmla="+- 0 2453 2137"/>
                                                          <a:gd name="T19" fmla="*/ 2453 h 31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15" h="315">
                                                            <a:moveTo>
                                                              <a:pt x="0" y="316"/>
                                                            </a:moveTo>
                                                            <a:lnTo>
                                                              <a:pt x="316" y="316"/>
                                                            </a:lnTo>
                                                            <a:lnTo>
                                                              <a:pt x="316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31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F2F2F2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32" name="Group 11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133" y="2157"/>
                                                        <a:ext cx="275" cy="275"/>
                                                        <a:chOff x="2133" y="2157"/>
                                                        <a:chExt cx="275" cy="275"/>
                                                      </a:xfrm>
                                                    </wpg:grpSpPr>
                                                    <wps:wsp>
                                                      <wps:cNvPr id="133" name="Freeform 12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2133" y="2157"/>
                                                          <a:ext cx="275" cy="27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2133 2133"/>
                                                            <a:gd name="T1" fmla="*/ T0 w 275"/>
                                                            <a:gd name="T2" fmla="+- 0 2433 2157"/>
                                                            <a:gd name="T3" fmla="*/ 2433 h 275"/>
                                                            <a:gd name="T4" fmla="+- 0 2153 2133"/>
                                                            <a:gd name="T5" fmla="*/ T4 w 275"/>
                                                            <a:gd name="T6" fmla="+- 0 2413 2157"/>
                                                            <a:gd name="T7" fmla="*/ 2413 h 275"/>
                                                            <a:gd name="T8" fmla="+- 0 2153 2133"/>
                                                            <a:gd name="T9" fmla="*/ T8 w 275"/>
                                                            <a:gd name="T10" fmla="+- 0 2177 2157"/>
                                                            <a:gd name="T11" fmla="*/ 2177 h 275"/>
                                                            <a:gd name="T12" fmla="+- 0 2389 2133"/>
                                                            <a:gd name="T13" fmla="*/ T12 w 275"/>
                                                            <a:gd name="T14" fmla="+- 0 2177 2157"/>
                                                            <a:gd name="T15" fmla="*/ 2177 h 275"/>
                                                            <a:gd name="T16" fmla="+- 0 2409 2133"/>
                                                            <a:gd name="T17" fmla="*/ T16 w 275"/>
                                                            <a:gd name="T18" fmla="+- 0 2157 2157"/>
                                                            <a:gd name="T19" fmla="*/ 2157 h 275"/>
                                                            <a:gd name="T20" fmla="+- 0 2133 2133"/>
                                                            <a:gd name="T21" fmla="*/ T20 w 275"/>
                                                            <a:gd name="T22" fmla="+- 0 2157 2157"/>
                                                            <a:gd name="T23" fmla="*/ 2157 h 275"/>
                                                            <a:gd name="T24" fmla="+- 0 2133 2133"/>
                                                            <a:gd name="T25" fmla="*/ T24 w 275"/>
                                                            <a:gd name="T26" fmla="+- 0 2433 2157"/>
                                                            <a:gd name="T27" fmla="*/ 2433 h 27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75" h="275">
                                                              <a:moveTo>
                                                                <a:pt x="0" y="276"/>
                                                              </a:moveTo>
                                                              <a:lnTo>
                                                                <a:pt x="20" y="256"/>
                                                              </a:lnTo>
                                                              <a:lnTo>
                                                                <a:pt x="20" y="20"/>
                                                              </a:lnTo>
                                                              <a:lnTo>
                                                                <a:pt x="256" y="20"/>
                                                              </a:lnTo>
                                                              <a:lnTo>
                                                                <a:pt x="276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7F7F7F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34" name="Group 11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133" y="2157"/>
                                                          <a:ext cx="275" cy="275"/>
                                                          <a:chOff x="2133" y="2157"/>
                                                          <a:chExt cx="275" cy="275"/>
                                                        </a:xfrm>
                                                      </wpg:grpSpPr>
                                                      <wps:wsp>
                                                        <wps:cNvPr id="135" name="Freeform 12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2133" y="2157"/>
                                                            <a:ext cx="275" cy="275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2409 2133"/>
                                                              <a:gd name="T1" fmla="*/ T0 w 275"/>
                                                              <a:gd name="T2" fmla="+- 0 2433 2157"/>
                                                              <a:gd name="T3" fmla="*/ 2433 h 275"/>
                                                              <a:gd name="T4" fmla="+- 0 2409 2133"/>
                                                              <a:gd name="T5" fmla="*/ T4 w 275"/>
                                                              <a:gd name="T6" fmla="+- 0 2157 2157"/>
                                                              <a:gd name="T7" fmla="*/ 2157 h 275"/>
                                                              <a:gd name="T8" fmla="+- 0 2389 2133"/>
                                                              <a:gd name="T9" fmla="*/ T8 w 275"/>
                                                              <a:gd name="T10" fmla="+- 0 2177 2157"/>
                                                              <a:gd name="T11" fmla="*/ 2177 h 275"/>
                                                              <a:gd name="T12" fmla="+- 0 2389 2133"/>
                                                              <a:gd name="T13" fmla="*/ T12 w 275"/>
                                                              <a:gd name="T14" fmla="+- 0 2413 2157"/>
                                                              <a:gd name="T15" fmla="*/ 2413 h 275"/>
                                                              <a:gd name="T16" fmla="+- 0 2153 2133"/>
                                                              <a:gd name="T17" fmla="*/ T16 w 275"/>
                                                              <a:gd name="T18" fmla="+- 0 2413 2157"/>
                                                              <a:gd name="T19" fmla="*/ 2413 h 275"/>
                                                              <a:gd name="T20" fmla="+- 0 2133 2133"/>
                                                              <a:gd name="T21" fmla="*/ T20 w 275"/>
                                                              <a:gd name="T22" fmla="+- 0 2433 2157"/>
                                                              <a:gd name="T23" fmla="*/ 2433 h 275"/>
                                                              <a:gd name="T24" fmla="+- 0 2409 2133"/>
                                                              <a:gd name="T25" fmla="*/ T24 w 275"/>
                                                              <a:gd name="T26" fmla="+- 0 2433 2157"/>
                                                              <a:gd name="T27" fmla="*/ 2433 h 27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  <a:cxn ang="0">
                                                                <a:pos x="T25" y="T27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75" h="275">
                                                                <a:moveTo>
                                                                  <a:pt x="276" y="276"/>
                                                                </a:moveTo>
                                                                <a:lnTo>
                                                                  <a:pt x="276" y="0"/>
                                                                </a:lnTo>
                                                                <a:lnTo>
                                                                  <a:pt x="256" y="20"/>
                                                                </a:lnTo>
                                                                <a:lnTo>
                                                                  <a:pt x="256" y="256"/>
                                                                </a:lnTo>
                                                                <a:lnTo>
                                                                  <a:pt x="20" y="256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lnTo>
                                                                  <a:pt x="276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BFBFBF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36" name="Group 12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2123" y="2147"/>
                                                            <a:ext cx="295" cy="295"/>
                                                            <a:chOff x="2123" y="2147"/>
                                                            <a:chExt cx="295" cy="295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37" name="Freeform 12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2123" y="2147"/>
                                                              <a:ext cx="295" cy="295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2123 2123"/>
                                                                <a:gd name="T1" fmla="*/ T0 w 295"/>
                                                                <a:gd name="T2" fmla="+- 0 2443 2147"/>
                                                                <a:gd name="T3" fmla="*/ 2443 h 295"/>
                                                                <a:gd name="T4" fmla="+- 0 2419 2123"/>
                                                                <a:gd name="T5" fmla="*/ T4 w 295"/>
                                                                <a:gd name="T6" fmla="+- 0 2443 2147"/>
                                                                <a:gd name="T7" fmla="*/ 2443 h 295"/>
                                                                <a:gd name="T8" fmla="+- 0 2419 2123"/>
                                                                <a:gd name="T9" fmla="*/ T8 w 295"/>
                                                                <a:gd name="T10" fmla="+- 0 2147 2147"/>
                                                                <a:gd name="T11" fmla="*/ 2147 h 295"/>
                                                                <a:gd name="T12" fmla="+- 0 2123 2123"/>
                                                                <a:gd name="T13" fmla="*/ T12 w 295"/>
                                                                <a:gd name="T14" fmla="+- 0 2147 2147"/>
                                                                <a:gd name="T15" fmla="*/ 2147 h 295"/>
                                                                <a:gd name="T16" fmla="+- 0 2123 2123"/>
                                                                <a:gd name="T17" fmla="*/ T16 w 295"/>
                                                                <a:gd name="T18" fmla="+- 0 2443 2147"/>
                                                                <a:gd name="T19" fmla="*/ 2443 h 29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95" h="295">
                                                                  <a:moveTo>
                                                                    <a:pt x="0" y="296"/>
                                                                  </a:moveTo>
                                                                  <a:lnTo>
                                                                    <a:pt x="296" y="296"/>
                                                                  </a:lnTo>
                                                                  <a:lnTo>
                                                                    <a:pt x="296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96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270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38" name="Group 12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2133" y="2589"/>
                                                              <a:ext cx="275" cy="275"/>
                                                              <a:chOff x="2133" y="2589"/>
                                                              <a:chExt cx="275" cy="27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39" name="Freeform 12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2133" y="2589"/>
                                                                <a:ext cx="275" cy="27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2133 2133"/>
                                                                  <a:gd name="T1" fmla="*/ T0 w 275"/>
                                                                  <a:gd name="T2" fmla="+- 0 2864 2589"/>
                                                                  <a:gd name="T3" fmla="*/ 2864 h 275"/>
                                                                  <a:gd name="T4" fmla="+- 0 2153 2133"/>
                                                                  <a:gd name="T5" fmla="*/ T4 w 275"/>
                                                                  <a:gd name="T6" fmla="+- 0 2844 2589"/>
                                                                  <a:gd name="T7" fmla="*/ 2844 h 275"/>
                                                                  <a:gd name="T8" fmla="+- 0 2153 2133"/>
                                                                  <a:gd name="T9" fmla="*/ T8 w 275"/>
                                                                  <a:gd name="T10" fmla="+- 0 2609 2589"/>
                                                                  <a:gd name="T11" fmla="*/ 2609 h 275"/>
                                                                  <a:gd name="T12" fmla="+- 0 2389 2133"/>
                                                                  <a:gd name="T13" fmla="*/ T12 w 275"/>
                                                                  <a:gd name="T14" fmla="+- 0 2609 2589"/>
                                                                  <a:gd name="T15" fmla="*/ 2609 h 275"/>
                                                                  <a:gd name="T16" fmla="+- 0 2409 2133"/>
                                                                  <a:gd name="T17" fmla="*/ T16 w 275"/>
                                                                  <a:gd name="T18" fmla="+- 0 2589 2589"/>
                                                                  <a:gd name="T19" fmla="*/ 2589 h 275"/>
                                                                  <a:gd name="T20" fmla="+- 0 2133 2133"/>
                                                                  <a:gd name="T21" fmla="*/ T20 w 275"/>
                                                                  <a:gd name="T22" fmla="+- 0 2589 2589"/>
                                                                  <a:gd name="T23" fmla="*/ 2589 h 275"/>
                                                                  <a:gd name="T24" fmla="+- 0 2133 2133"/>
                                                                  <a:gd name="T25" fmla="*/ T24 w 275"/>
                                                                  <a:gd name="T26" fmla="+- 0 2864 2589"/>
                                                                  <a:gd name="T27" fmla="*/ 2864 h 27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75" h="275">
                                                                    <a:moveTo>
                                                                      <a:pt x="0" y="275"/>
                                                                    </a:moveTo>
                                                                    <a:lnTo>
                                                                      <a:pt x="20" y="255"/>
                                                                    </a:lnTo>
                                                                    <a:lnTo>
                                                                      <a:pt x="20" y="20"/>
                                                                    </a:lnTo>
                                                                    <a:lnTo>
                                                                      <a:pt x="256" y="20"/>
                                                                    </a:lnTo>
                                                                    <a:lnTo>
                                                                      <a:pt x="276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5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7F7F7F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40" name="Group 12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2133" y="2589"/>
                                                                <a:ext cx="275" cy="275"/>
                                                                <a:chOff x="2133" y="2589"/>
                                                                <a:chExt cx="275" cy="275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41" name="Freeform 12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2133" y="2589"/>
                                                                  <a:ext cx="275" cy="275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2409 2133"/>
                                                                    <a:gd name="T1" fmla="*/ T0 w 275"/>
                                                                    <a:gd name="T2" fmla="+- 0 2864 2589"/>
                                                                    <a:gd name="T3" fmla="*/ 2864 h 275"/>
                                                                    <a:gd name="T4" fmla="+- 0 2409 2133"/>
                                                                    <a:gd name="T5" fmla="*/ T4 w 275"/>
                                                                    <a:gd name="T6" fmla="+- 0 2589 2589"/>
                                                                    <a:gd name="T7" fmla="*/ 2589 h 275"/>
                                                                    <a:gd name="T8" fmla="+- 0 2389 2133"/>
                                                                    <a:gd name="T9" fmla="*/ T8 w 275"/>
                                                                    <a:gd name="T10" fmla="+- 0 2609 2589"/>
                                                                    <a:gd name="T11" fmla="*/ 2609 h 275"/>
                                                                    <a:gd name="T12" fmla="+- 0 2389 2133"/>
                                                                    <a:gd name="T13" fmla="*/ T12 w 275"/>
                                                                    <a:gd name="T14" fmla="+- 0 2844 2589"/>
                                                                    <a:gd name="T15" fmla="*/ 2844 h 275"/>
                                                                    <a:gd name="T16" fmla="+- 0 2153 2133"/>
                                                                    <a:gd name="T17" fmla="*/ T16 w 275"/>
                                                                    <a:gd name="T18" fmla="+- 0 2844 2589"/>
                                                                    <a:gd name="T19" fmla="*/ 2844 h 275"/>
                                                                    <a:gd name="T20" fmla="+- 0 2133 2133"/>
                                                                    <a:gd name="T21" fmla="*/ T20 w 275"/>
                                                                    <a:gd name="T22" fmla="+- 0 2864 2589"/>
                                                                    <a:gd name="T23" fmla="*/ 2864 h 275"/>
                                                                    <a:gd name="T24" fmla="+- 0 2409 2133"/>
                                                                    <a:gd name="T25" fmla="*/ T24 w 275"/>
                                                                    <a:gd name="T26" fmla="+- 0 2864 2589"/>
                                                                    <a:gd name="T27" fmla="*/ 2864 h 27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75" h="275">
                                                                      <a:moveTo>
                                                                        <a:pt x="276" y="275"/>
                                                                      </a:moveTo>
                                                                      <a:lnTo>
                                                                        <a:pt x="276" y="0"/>
                                                                      </a:lnTo>
                                                                      <a:lnTo>
                                                                        <a:pt x="256" y="20"/>
                                                                      </a:lnTo>
                                                                      <a:lnTo>
                                                                        <a:pt x="256" y="255"/>
                                                                      </a:lnTo>
                                                                      <a:lnTo>
                                                                        <a:pt x="20" y="255"/>
                                                                      </a:lnTo>
                                                                      <a:lnTo>
                                                                        <a:pt x="0" y="275"/>
                                                                      </a:lnTo>
                                                                      <a:lnTo>
                                                                        <a:pt x="276" y="275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BFBFBF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42" name="Group 12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2123" y="2579"/>
                                                                  <a:ext cx="295" cy="295"/>
                                                                  <a:chOff x="2123" y="2579"/>
                                                                  <a:chExt cx="295" cy="295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43" name="Freeform 12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2123" y="2579"/>
                                                                    <a:ext cx="295" cy="295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2123 2123"/>
                                                                      <a:gd name="T1" fmla="*/ T0 w 295"/>
                                                                      <a:gd name="T2" fmla="+- 0 2874 2579"/>
                                                                      <a:gd name="T3" fmla="*/ 2874 h 295"/>
                                                                      <a:gd name="T4" fmla="+- 0 2419 2123"/>
                                                                      <a:gd name="T5" fmla="*/ T4 w 295"/>
                                                                      <a:gd name="T6" fmla="+- 0 2874 2579"/>
                                                                      <a:gd name="T7" fmla="*/ 2874 h 295"/>
                                                                      <a:gd name="T8" fmla="+- 0 2419 2123"/>
                                                                      <a:gd name="T9" fmla="*/ T8 w 295"/>
                                                                      <a:gd name="T10" fmla="+- 0 2579 2579"/>
                                                                      <a:gd name="T11" fmla="*/ 2579 h 295"/>
                                                                      <a:gd name="T12" fmla="+- 0 2123 2123"/>
                                                                      <a:gd name="T13" fmla="*/ T12 w 295"/>
                                                                      <a:gd name="T14" fmla="+- 0 2579 2579"/>
                                                                      <a:gd name="T15" fmla="*/ 2579 h 295"/>
                                                                      <a:gd name="T16" fmla="+- 0 2123 2123"/>
                                                                      <a:gd name="T17" fmla="*/ T16 w 295"/>
                                                                      <a:gd name="T18" fmla="+- 0 2874 2579"/>
                                                                      <a:gd name="T19" fmla="*/ 2874 h 295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295" h="295">
                                                                        <a:moveTo>
                                                                          <a:pt x="0" y="295"/>
                                                                        </a:moveTo>
                                                                        <a:lnTo>
                                                                          <a:pt x="296" y="295"/>
                                                                        </a:lnTo>
                                                                        <a:lnTo>
                                                                          <a:pt x="296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95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2699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B49F5" id="Group 103" o:spid="_x0000_s1026" style="position:absolute;margin-left:-5103pt;margin-top:101.6pt;width:5238.75pt;height:93.7pt;z-index:-251659776;mso-position-horizontal-relative:page" coordorigin="-102047,1157" coordsize="104775,18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">
                <v:group id="Group 104" o:spid="_x0000_s1027" style="position:absolute;left:-102047;top:1157;width:104775;height:1874" coordorigin="-102047,1157" coordsize="104775,18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143" o:spid="_x0000_s1028" style="position:absolute;left:2177;top:1157;width:182;height:73;visibility:visible;mso-wrap-style:square;v-text-anchor:top" coordsize="182,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" path="m,73r183,l183,,,,,73xe" fillcolor="#f1f1f1" stroked="f">
                    <v:path arrowok="t" o:connecttype="custom" o:connectlocs="0,1230;183,1230;183,1157;0,1157;0,1230" o:connectangles="0,0,0,0,0"/>
                  </v:shape>
                  <v:group id="Group 105" o:spid="_x0000_s1029" style="position:absolute;left:-102047;top:1230;width:104775;height:1801" coordorigin="-102047,1230" coordsize="104775,18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  <v:shape id="Freeform 142" o:spid="_x0000_s1030" style="position:absolute;left:2360;top:2097;width:103;height:207;visibility:visible;mso-wrap-style:square;v-text-anchor:top" coordsize="103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" path="m,207r103,l103,,,,,207xe" fillcolor="#f1f1f1" stroked="f">
                      <v:path arrowok="t" o:connecttype="custom" o:connectlocs="0,2304;103,2304;103,2097;0,2097;0,2304" o:connectangles="0,0,0,0,0"/>
                    </v:shape>
                    <v:group id="Group 106" o:spid="_x0000_s1031" style="position:absolute;left:-102047;top:1230;width:104775;height:1801" coordorigin="-102047,1230" coordsize="104775,18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    <v:shape id="Freeform 141" o:spid="_x0000_s1032" style="position:absolute;left:2177;top:2097;width:182;height:33;visibility:visible;mso-wrap-style:square;v-text-anchor:top" coordsize="182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" path="m,33r183,l183,,,,,33xe" fillcolor="#f1f1f1" stroked="f">
                        <v:path arrowok="t" o:connecttype="custom" o:connectlocs="0,2130;183,2130;183,2097;0,2097;0,2130" o:connectangles="0,0,0,0,0"/>
                      </v:shape>
                      <v:group id="Group 107" o:spid="_x0000_s1033" style="position:absolute;left:-102047;top:1230;width:104775;height:1801" coordorigin="-102047,1230" coordsize="104775,18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      <v:shape id="Freeform 140" o:spid="_x0000_s1034" style="position:absolute;left:-102047;top:1341;width:104775;height:1690;visibility:visible;mso-wrap-style:square;v-text-anchor:top" coordsize="104775,18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" path="m,l,1844e" filled="f" strokeweight=".58pt">
                          <v:path arrowok="t" o:connecttype="custom" o:connectlocs="0,1051;0,2741" o:connectangles="0,0"/>
                        </v:shape>
                        <v:group id="Group 108" o:spid="_x0000_s1035" style="position:absolute;left:2113;top:1230;width:315;height:7" coordorigin="2113,1230" coordsize="315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          <v:shape id="Freeform 139" o:spid="_x0000_s1036" style="position:absolute;left:2113;top:1230;width:315;height:7;visibility:visible;mso-wrap-style:square;v-text-anchor:top" coordsize="315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" path="m,7r316,l316,,,,,7xe" fillcolor="#f2f2f2" stroked="f">
                            <v:path arrowok="t" o:connecttype="custom" o:connectlocs="0,1237;316,1237;316,1230;0,1230;0,1237" o:connectangles="0,0,0,0,0"/>
                          </v:shape>
                          <v:group id="Group 109" o:spid="_x0000_s1037" style="position:absolute;left:2113;top:1698;width:315;height:7" coordorigin="2113,1698" coordsize="315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lcf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">
                            <v:shape id="Freeform 138" o:spid="_x0000_s1038" style="position:absolute;left:2113;top:1698;width:315;height:7;visibility:visible;mso-wrap-style:square;v-text-anchor:top" coordsize="315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" path="m,8r316,l316,,,,,8xe" fillcolor="#f2f2f2" stroked="f">
                              <v:path arrowok="t" o:connecttype="custom" o:connectlocs="0,1706;316,1706;316,1698;0,1698;0,1706" o:connectangles="0,0,0,0,0"/>
                            </v:shape>
                            <v:group id="Group 110" o:spid="_x0000_s1039" style="position:absolute;left:2113;top:2130;width:315;height:7" coordorigin="2113,2130" coordsize="315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Gzz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">
                              <v:shape id="Freeform 137" o:spid="_x0000_s1040" style="position:absolute;left:2113;top:2130;width:315;height:7;visibility:visible;mso-wrap-style:square;v-text-anchor:top" coordsize="315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" path="m,7r316,l316,,,,,7xe" fillcolor="#f2f2f2" stroked="f">
                                <v:path arrowok="t" o:connecttype="custom" o:connectlocs="0,2137;316,2137;316,2130;0,2130;0,2137" o:connectangles="0,0,0,0,0"/>
                              </v:shape>
                              <v:group id="Group 111" o:spid="_x0000_s1041" style="position:absolute;left:2123;top:2140;width:295;height:266" coordorigin="2123,2140" coordsize="295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                <v:shape id="Freeform 136" o:spid="_x0000_s1042" style="position:absolute;left:2123;top:2140;width:295;height:266;visibility:visible;mso-wrap-style:square;v-text-anchor:top" coordsize="295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" path="m,265r296,l296,,,,,265xe" filled="f" strokeweight="1pt">
                                  <v:path arrowok="t" o:connecttype="custom" o:connectlocs="0,2405;296,2405;296,2140;0,2140;0,2405" o:connectangles="0,0,0,0,0"/>
                                </v:shape>
                                <v:group id="Group 112" o:spid="_x0000_s1043" style="position:absolute;left:2123;top:2571;width:295;height:288" coordorigin="2123,2571" coordsize="295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ZuhyQAAAOE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">
                                  <v:shape id="Freeform 135" o:spid="_x0000_s1044" style="position:absolute;left:2123;top:2571;width:295;height:288;visibility:visible;mso-wrap-style:square;v-text-anchor:top" coordsize="295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" path="m,288r296,l296,,,,,288xe" filled="f" strokeweight=".35275mm">
                                    <v:path arrowok="t" o:connecttype="custom" o:connectlocs="0,2859;296,2859;296,2571;0,2571;0,2859" o:connectangles="0,0,0,0,0"/>
                                  </v:shape>
                                  <v:group id="Group 113" o:spid="_x0000_s1045" style="position:absolute;left:2133;top:1257;width:275;height:275" coordorigin="2133,1257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                  <v:shape id="Freeform 134" o:spid="_x0000_s1046" style="position:absolute;left:2133;top:1257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" path="m,275l20,255,20,20r236,l276,,,,,275xe" fillcolor="#7f7f7f" stroked="f">
                                      <v:path arrowok="t" o:connecttype="custom" o:connectlocs="0,1532;20,1512;20,1277;256,1277;276,1257;0,1257;0,1532" o:connectangles="0,0,0,0,0,0,0"/>
                                    </v:shape>
                                    <v:group id="Group 114" o:spid="_x0000_s1047" style="position:absolute;left:2133;top:1257;width:275;height:275" coordorigin="2133,1257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p2i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">
                                      <v:shape id="Freeform 133" o:spid="_x0000_s1048" style="position:absolute;left:2133;top:1257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" path="m276,275l276,,256,20r,235l20,255,,275r276,xe" fillcolor="#bfbfbf" stroked="f">
                                        <v:path arrowok="t" o:connecttype="custom" o:connectlocs="276,1532;276,1257;256,1277;256,1512;20,1512;0,1532;276,1532" o:connectangles="0,0,0,0,0,0,0"/>
                                      </v:shape>
                                      <v:group id="Group 115" o:spid="_x0000_s1049" style="position:absolute;left:2133;top:1726;width:275;height:275" coordorigin="2133,1726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KZO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">
                                        <v:shape id="Freeform 132" o:spid="_x0000_s1050" style="position:absolute;left:2133;top:1726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" path="m,275l20,255,20,20r236,l276,,,,,275xe" fillcolor="#7f7f7f" stroked="f">
                                          <v:path arrowok="t" o:connecttype="custom" o:connectlocs="0,2001;20,1981;20,1746;256,1746;276,1726;0,1726;0,2001" o:connectangles="0,0,0,0,0,0,0"/>
                                        </v:shape>
                                        <v:group id="Group 116" o:spid="_x0000_s1051" style="position:absolute;left:2133;top:1726;width:275;height:275" coordorigin="2133,1726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                          <v:shape id="Freeform 131" o:spid="_x0000_s1052" style="position:absolute;left:2133;top:1726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" path="m276,275l276,,256,20r,235l20,255,,275r276,xe" fillcolor="#bfbfbf" stroked="f">
                                            <v:path arrowok="t" o:connecttype="custom" o:connectlocs="276,2001;276,1726;256,1746;256,1981;20,1981;0,2001;276,2001" o:connectangles="0,0,0,0,0,0,0"/>
                                          </v:shape>
                                          <v:group id="Group 117" o:spid="_x0000_s1053" style="position:absolute;left:2113;top:2137;width:315;height:315" coordorigin="2113,2137" coordsize="31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                          <v:shape id="Freeform 130" o:spid="_x0000_s1054" style="position:absolute;left:2113;top:2137;width:315;height:315;visibility:visible;mso-wrap-style:square;v-text-anchor:top" coordsize="315,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" path="m,316r316,l316,,,,,316xe" fillcolor="#f2f2f2" stroked="f">
                                              <v:path arrowok="t" o:connecttype="custom" o:connectlocs="0,2453;316,2453;316,2137;0,2137;0,2453" o:connectangles="0,0,0,0,0"/>
                                            </v:shape>
                                            <v:group id="Group 118" o:spid="_x0000_s1055" style="position:absolute;left:2133;top:2157;width:275;height:275" coordorigin="2133,2157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                              <v:shape id="Freeform 129" o:spid="_x0000_s1056" style="position:absolute;left:2133;top:2157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" path="m,276l20,256,20,20r236,l276,,,,,276xe" fillcolor="#7f7f7f" stroked="f">
                                                <v:path arrowok="t" o:connecttype="custom" o:connectlocs="0,2433;20,2413;20,2177;256,2177;276,2157;0,2157;0,2433" o:connectangles="0,0,0,0,0,0,0"/>
                                              </v:shape>
                                              <v:group id="Group 119" o:spid="_x0000_s1057" style="position:absolute;left:2133;top:2157;width:275;height:275" coordorigin="2133,2157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zwt/yQAAAOE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">
                                                <v:shape id="Freeform 128" o:spid="_x0000_s1058" style="position:absolute;left:2133;top:2157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" path="m276,276l276,,256,20r,236l20,256,,276r276,xe" fillcolor="#bfbfbf" stroked="f">
                                                  <v:path arrowok="t" o:connecttype="custom" o:connectlocs="276,2433;276,2157;256,2177;256,2413;20,2413;0,2433;276,2433" o:connectangles="0,0,0,0,0,0,0"/>
                                                </v:shape>
                                                <v:group id="Group 120" o:spid="_x0000_s1059" style="position:absolute;left:2123;top:2147;width:295;height:295" coordorigin="2123,2147" coordsize="295,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">
                                                  <v:shape id="Freeform 127" o:spid="_x0000_s1060" style="position:absolute;left:2123;top:2147;width:295;height:295;visibility:visible;mso-wrap-style:square;v-text-anchor:top" coordsize="295,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" path="m,296r296,l296,,,,,296xe" filled="f" strokeweight="1pt">
                                                    <v:path arrowok="t" o:connecttype="custom" o:connectlocs="0,2443;296,2443;296,2147;0,2147;0,2443" o:connectangles="0,0,0,0,0"/>
                                                  </v:shape>
                                                  <v:group id="Group 121" o:spid="_x0000_s1061" style="position:absolute;left:2133;top:2589;width:275;height:275" coordorigin="2133,2589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                                  <v:shape id="Freeform 126" o:spid="_x0000_s1062" style="position:absolute;left:2133;top:2589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" path="m,275l20,255,20,20r236,l276,,,,,275xe" fillcolor="#7f7f7f" stroked="f">
                                                      <v:path arrowok="t" o:connecttype="custom" o:connectlocs="0,2864;20,2844;20,2609;256,2609;276,2589;0,2589;0,2864" o:connectangles="0,0,0,0,0,0,0"/>
                                                    </v:shape>
                                                    <v:group id="Group 122" o:spid="_x0000_s1063" style="position:absolute;left:2133;top:2589;width:275;height:275" coordorigin="2133,2589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">
                                                      <v:shape id="Freeform 125" o:spid="_x0000_s1064" style="position:absolute;left:2133;top:2589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" path="m276,275l276,,256,20r,235l20,255,,275r276,xe" fillcolor="#bfbfbf" stroked="f">
                                                        <v:path arrowok="t" o:connecttype="custom" o:connectlocs="276,2864;276,2589;256,2609;256,2844;20,2844;0,2864;276,2864" o:connectangles="0,0,0,0,0,0,0"/>
                                                      </v:shape>
                                                      <v:group id="Group 123" o:spid="_x0000_s1065" style="position:absolute;left:2123;top:2579;width:295;height:295" coordorigin="2123,2579" coordsize="295,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EXt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">
                                                        <v:shape id="Freeform 124" o:spid="_x0000_s1066" style="position:absolute;left:2123;top:2579;width:295;height:295;visibility:visible;mso-wrap-style:square;v-text-anchor:top" coordsize="295,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" path="m,295r296,l296,,,,,295xe" filled="f" strokeweight=".35275mm">
                                                          <v:path arrowok="t" o:connecttype="custom" o:connectlocs="0,2874;296,2874;296,2579;0,2579;0,2874" o:connectangles="0,0,0,0,0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14:paraId="04443A70" w14:textId="77777777" w:rsidR="00934821" w:rsidRDefault="00934821">
      <w:pPr>
        <w:spacing w:line="200" w:lineRule="exact"/>
      </w:pPr>
    </w:p>
    <w:p w14:paraId="48829907" w14:textId="1B0B2F06" w:rsidR="00934821" w:rsidRDefault="00590BD2">
      <w:pPr>
        <w:ind w:left="371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45B6EAE" wp14:editId="18403CA1">
                <wp:simplePos x="0" y="0"/>
                <wp:positionH relativeFrom="page">
                  <wp:posOffset>-36283900</wp:posOffset>
                </wp:positionH>
                <wp:positionV relativeFrom="paragraph">
                  <wp:posOffset>1023620</wp:posOffset>
                </wp:positionV>
                <wp:extent cx="42468800" cy="1174750"/>
                <wp:effectExtent l="0" t="0" r="0" b="190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68800" cy="1174750"/>
                          <a:chOff x="-57121" y="1141"/>
                          <a:chExt cx="66675" cy="185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-57121" y="1141"/>
                            <a:ext cx="66675" cy="1850"/>
                            <a:chOff x="-57121" y="1141"/>
                            <a:chExt cx="66675" cy="1850"/>
                          </a:xfrm>
                        </wpg:grpSpPr>
                        <wps:wsp>
                          <wps:cNvPr id="16" name="Freeform 40"/>
                          <wps:cNvSpPr>
                            <a:spLocks/>
                          </wps:cNvSpPr>
                          <wps:spPr bwMode="auto">
                            <a:xfrm>
                              <a:off x="9312" y="1157"/>
                              <a:ext cx="134" cy="80"/>
                            </a:xfrm>
                            <a:custGeom>
                              <a:avLst/>
                              <a:gdLst>
                                <a:gd name="T0" fmla="+- 0 9312 9312"/>
                                <a:gd name="T1" fmla="*/ T0 w 134"/>
                                <a:gd name="T2" fmla="+- 0 1237 1157"/>
                                <a:gd name="T3" fmla="*/ 1237 h 80"/>
                                <a:gd name="T4" fmla="+- 0 9446 9312"/>
                                <a:gd name="T5" fmla="*/ T4 w 134"/>
                                <a:gd name="T6" fmla="+- 0 1237 1157"/>
                                <a:gd name="T7" fmla="*/ 1237 h 80"/>
                                <a:gd name="T8" fmla="+- 0 9446 9312"/>
                                <a:gd name="T9" fmla="*/ T8 w 134"/>
                                <a:gd name="T10" fmla="+- 0 1157 1157"/>
                                <a:gd name="T11" fmla="*/ 1157 h 80"/>
                                <a:gd name="T12" fmla="+- 0 9312 9312"/>
                                <a:gd name="T13" fmla="*/ T12 w 134"/>
                                <a:gd name="T14" fmla="+- 0 1157 1157"/>
                                <a:gd name="T15" fmla="*/ 1157 h 80"/>
                                <a:gd name="T16" fmla="+- 0 9312 9312"/>
                                <a:gd name="T17" fmla="*/ T16 w 134"/>
                                <a:gd name="T18" fmla="+- 0 1237 1157"/>
                                <a:gd name="T19" fmla="*/ 1237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80">
                                  <a:moveTo>
                                    <a:pt x="0" y="80"/>
                                  </a:moveTo>
                                  <a:lnTo>
                                    <a:pt x="134" y="8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-57121" y="1141"/>
                              <a:ext cx="66675" cy="1850"/>
                              <a:chOff x="-57121" y="1141"/>
                              <a:chExt cx="66675" cy="1850"/>
                            </a:xfrm>
                          </wpg:grpSpPr>
                          <wps:wsp>
                            <wps:cNvPr id="1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9446" y="2097"/>
                                <a:ext cx="103" cy="207"/>
                              </a:xfrm>
                              <a:custGeom>
                                <a:avLst/>
                                <a:gdLst>
                                  <a:gd name="T0" fmla="+- 0 9446 9446"/>
                                  <a:gd name="T1" fmla="*/ T0 w 103"/>
                                  <a:gd name="T2" fmla="+- 0 2304 2097"/>
                                  <a:gd name="T3" fmla="*/ 2304 h 207"/>
                                  <a:gd name="T4" fmla="+- 0 9549 9446"/>
                                  <a:gd name="T5" fmla="*/ T4 w 103"/>
                                  <a:gd name="T6" fmla="+- 0 2304 2097"/>
                                  <a:gd name="T7" fmla="*/ 2304 h 207"/>
                                  <a:gd name="T8" fmla="+- 0 9549 9446"/>
                                  <a:gd name="T9" fmla="*/ T8 w 103"/>
                                  <a:gd name="T10" fmla="+- 0 2097 2097"/>
                                  <a:gd name="T11" fmla="*/ 2097 h 207"/>
                                  <a:gd name="T12" fmla="+- 0 9446 9446"/>
                                  <a:gd name="T13" fmla="*/ T12 w 103"/>
                                  <a:gd name="T14" fmla="+- 0 2097 2097"/>
                                  <a:gd name="T15" fmla="*/ 2097 h 207"/>
                                  <a:gd name="T16" fmla="+- 0 9446 9446"/>
                                  <a:gd name="T17" fmla="*/ T16 w 103"/>
                                  <a:gd name="T18" fmla="+- 0 2304 2097"/>
                                  <a:gd name="T19" fmla="*/ 2304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07">
                                    <a:moveTo>
                                      <a:pt x="0" y="207"/>
                                    </a:moveTo>
                                    <a:lnTo>
                                      <a:pt x="103" y="207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-57121" y="1141"/>
                                <a:ext cx="66675" cy="1850"/>
                                <a:chOff x="-57121" y="1141"/>
                                <a:chExt cx="66675" cy="1850"/>
                              </a:xfrm>
                            </wpg:grpSpPr>
                            <wps:wsp>
                              <wps:cNvPr id="20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2" y="2097"/>
                                  <a:ext cx="134" cy="25"/>
                                </a:xfrm>
                                <a:custGeom>
                                  <a:avLst/>
                                  <a:gdLst>
                                    <a:gd name="T0" fmla="+- 0 9312 9312"/>
                                    <a:gd name="T1" fmla="*/ T0 w 134"/>
                                    <a:gd name="T2" fmla="+- 0 2122 2097"/>
                                    <a:gd name="T3" fmla="*/ 2122 h 25"/>
                                    <a:gd name="T4" fmla="+- 0 9446 9312"/>
                                    <a:gd name="T5" fmla="*/ T4 w 134"/>
                                    <a:gd name="T6" fmla="+- 0 2122 2097"/>
                                    <a:gd name="T7" fmla="*/ 2122 h 25"/>
                                    <a:gd name="T8" fmla="+- 0 9446 9312"/>
                                    <a:gd name="T9" fmla="*/ T8 w 134"/>
                                    <a:gd name="T10" fmla="+- 0 2097 2097"/>
                                    <a:gd name="T11" fmla="*/ 2097 h 25"/>
                                    <a:gd name="T12" fmla="+- 0 9312 9312"/>
                                    <a:gd name="T13" fmla="*/ T12 w 134"/>
                                    <a:gd name="T14" fmla="+- 0 2097 2097"/>
                                    <a:gd name="T15" fmla="*/ 2097 h 25"/>
                                    <a:gd name="T16" fmla="+- 0 9312 9312"/>
                                    <a:gd name="T17" fmla="*/ T16 w 134"/>
                                    <a:gd name="T18" fmla="+- 0 2122 2097"/>
                                    <a:gd name="T19" fmla="*/ 2122 h 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4" h="25">
                                      <a:moveTo>
                                        <a:pt x="0" y="25"/>
                                      </a:moveTo>
                                      <a:lnTo>
                                        <a:pt x="134" y="25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57121" y="1141"/>
                                  <a:ext cx="66675" cy="1850"/>
                                  <a:chOff x="-57121" y="1141"/>
                                  <a:chExt cx="66675" cy="1850"/>
                                </a:xfrm>
                              </wpg:grpSpPr>
                              <wps:wsp>
                                <wps:cNvPr id="22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57121" y="1141"/>
                                    <a:ext cx="66675" cy="1850"/>
                                  </a:xfrm>
                                  <a:custGeom>
                                    <a:avLst/>
                                    <a:gdLst>
                                      <a:gd name="T0" fmla="+- 0 1147 1147"/>
                                      <a:gd name="T1" fmla="*/ 1147 h 1844"/>
                                      <a:gd name="T2" fmla="+- 0 2991 1147"/>
                                      <a:gd name="T3" fmla="*/ 2991 h 184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44">
                                        <a:moveTo>
                                          <a:pt x="0" y="0"/>
                                        </a:moveTo>
                                        <a:lnTo>
                                          <a:pt x="0" y="184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39" y="1257"/>
                                    <a:ext cx="275" cy="275"/>
                                    <a:chOff x="9239" y="1257"/>
                                    <a:chExt cx="275" cy="275"/>
                                  </a:xfrm>
                                </wpg:grpSpPr>
                                <wps:wsp>
                                  <wps:cNvPr id="24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39" y="1257"/>
                                      <a:ext cx="275" cy="275"/>
                                    </a:xfrm>
                                    <a:custGeom>
                                      <a:avLst/>
                                      <a:gdLst>
                                        <a:gd name="T0" fmla="+- 0 9239 9239"/>
                                        <a:gd name="T1" fmla="*/ T0 w 275"/>
                                        <a:gd name="T2" fmla="+- 0 1532 1257"/>
                                        <a:gd name="T3" fmla="*/ 1532 h 275"/>
                                        <a:gd name="T4" fmla="+- 0 9259 9239"/>
                                        <a:gd name="T5" fmla="*/ T4 w 275"/>
                                        <a:gd name="T6" fmla="+- 0 1512 1257"/>
                                        <a:gd name="T7" fmla="*/ 1512 h 275"/>
                                        <a:gd name="T8" fmla="+- 0 9259 9239"/>
                                        <a:gd name="T9" fmla="*/ T8 w 275"/>
                                        <a:gd name="T10" fmla="+- 0 1277 1257"/>
                                        <a:gd name="T11" fmla="*/ 1277 h 275"/>
                                        <a:gd name="T12" fmla="+- 0 9494 9239"/>
                                        <a:gd name="T13" fmla="*/ T12 w 275"/>
                                        <a:gd name="T14" fmla="+- 0 1277 1257"/>
                                        <a:gd name="T15" fmla="*/ 1277 h 275"/>
                                        <a:gd name="T16" fmla="+- 0 9514 9239"/>
                                        <a:gd name="T17" fmla="*/ T16 w 275"/>
                                        <a:gd name="T18" fmla="+- 0 1257 1257"/>
                                        <a:gd name="T19" fmla="*/ 1257 h 275"/>
                                        <a:gd name="T20" fmla="+- 0 9239 9239"/>
                                        <a:gd name="T21" fmla="*/ T20 w 275"/>
                                        <a:gd name="T22" fmla="+- 0 1257 1257"/>
                                        <a:gd name="T23" fmla="*/ 1257 h 275"/>
                                        <a:gd name="T24" fmla="+- 0 9239 9239"/>
                                        <a:gd name="T25" fmla="*/ T24 w 275"/>
                                        <a:gd name="T26" fmla="+- 0 1532 1257"/>
                                        <a:gd name="T27" fmla="*/ 1532 h 27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75" h="275">
                                          <a:moveTo>
                                            <a:pt x="0" y="275"/>
                                          </a:moveTo>
                                          <a:lnTo>
                                            <a:pt x="20" y="255"/>
                                          </a:lnTo>
                                          <a:lnTo>
                                            <a:pt x="20" y="20"/>
                                          </a:lnTo>
                                          <a:lnTo>
                                            <a:pt x="255" y="20"/>
                                          </a:lnTo>
                                          <a:lnTo>
                                            <a:pt x="275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7F7F7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" name="Group 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239" y="1257"/>
                                      <a:ext cx="275" cy="275"/>
                                      <a:chOff x="9239" y="1257"/>
                                      <a:chExt cx="275" cy="275"/>
                                    </a:xfrm>
                                  </wpg:grpSpPr>
                                  <wps:wsp>
                                    <wps:cNvPr id="26" name="Freeform 3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239" y="1257"/>
                                        <a:ext cx="275" cy="275"/>
                                      </a:xfrm>
                                      <a:custGeom>
                                        <a:avLst/>
                                        <a:gdLst>
                                          <a:gd name="T0" fmla="+- 0 9514 9239"/>
                                          <a:gd name="T1" fmla="*/ T0 w 275"/>
                                          <a:gd name="T2" fmla="+- 0 1532 1257"/>
                                          <a:gd name="T3" fmla="*/ 1532 h 275"/>
                                          <a:gd name="T4" fmla="+- 0 9514 9239"/>
                                          <a:gd name="T5" fmla="*/ T4 w 275"/>
                                          <a:gd name="T6" fmla="+- 0 1257 1257"/>
                                          <a:gd name="T7" fmla="*/ 1257 h 275"/>
                                          <a:gd name="T8" fmla="+- 0 9494 9239"/>
                                          <a:gd name="T9" fmla="*/ T8 w 275"/>
                                          <a:gd name="T10" fmla="+- 0 1277 1257"/>
                                          <a:gd name="T11" fmla="*/ 1277 h 275"/>
                                          <a:gd name="T12" fmla="+- 0 9494 9239"/>
                                          <a:gd name="T13" fmla="*/ T12 w 275"/>
                                          <a:gd name="T14" fmla="+- 0 1512 1257"/>
                                          <a:gd name="T15" fmla="*/ 1512 h 275"/>
                                          <a:gd name="T16" fmla="+- 0 9259 9239"/>
                                          <a:gd name="T17" fmla="*/ T16 w 275"/>
                                          <a:gd name="T18" fmla="+- 0 1512 1257"/>
                                          <a:gd name="T19" fmla="*/ 1512 h 275"/>
                                          <a:gd name="T20" fmla="+- 0 9239 9239"/>
                                          <a:gd name="T21" fmla="*/ T20 w 275"/>
                                          <a:gd name="T22" fmla="+- 0 1532 1257"/>
                                          <a:gd name="T23" fmla="*/ 1532 h 275"/>
                                          <a:gd name="T24" fmla="+- 0 9514 9239"/>
                                          <a:gd name="T25" fmla="*/ T24 w 275"/>
                                          <a:gd name="T26" fmla="+- 0 1532 1257"/>
                                          <a:gd name="T27" fmla="*/ 1532 h 27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5" h="275">
                                            <a:moveTo>
                                              <a:pt x="275" y="275"/>
                                            </a:moveTo>
                                            <a:lnTo>
                                              <a:pt x="275" y="0"/>
                                            </a:lnTo>
                                            <a:lnTo>
                                              <a:pt x="255" y="20"/>
                                            </a:lnTo>
                                            <a:lnTo>
                                              <a:pt x="255" y="255"/>
                                            </a:lnTo>
                                            <a:lnTo>
                                              <a:pt x="20" y="255"/>
                                            </a:lnTo>
                                            <a:lnTo>
                                              <a:pt x="0" y="275"/>
                                            </a:lnTo>
                                            <a:lnTo>
                                              <a:pt x="275" y="2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BFBFB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7" name="Group 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312" y="1627"/>
                                        <a:ext cx="134" cy="71"/>
                                        <a:chOff x="9312" y="1627"/>
                                        <a:chExt cx="134" cy="71"/>
                                      </a:xfrm>
                                    </wpg:grpSpPr>
                                    <wps:wsp>
                                      <wps:cNvPr id="28" name="Freeform 3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312" y="1627"/>
                                          <a:ext cx="134" cy="7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312 9312"/>
                                            <a:gd name="T1" fmla="*/ T0 w 134"/>
                                            <a:gd name="T2" fmla="+- 0 1698 1627"/>
                                            <a:gd name="T3" fmla="*/ 1698 h 71"/>
                                            <a:gd name="T4" fmla="+- 0 9446 9312"/>
                                            <a:gd name="T5" fmla="*/ T4 w 134"/>
                                            <a:gd name="T6" fmla="+- 0 1698 1627"/>
                                            <a:gd name="T7" fmla="*/ 1698 h 71"/>
                                            <a:gd name="T8" fmla="+- 0 9446 9312"/>
                                            <a:gd name="T9" fmla="*/ T8 w 134"/>
                                            <a:gd name="T10" fmla="+- 0 1627 1627"/>
                                            <a:gd name="T11" fmla="*/ 1627 h 71"/>
                                            <a:gd name="T12" fmla="+- 0 9312 9312"/>
                                            <a:gd name="T13" fmla="*/ T12 w 134"/>
                                            <a:gd name="T14" fmla="+- 0 1627 1627"/>
                                            <a:gd name="T15" fmla="*/ 1627 h 71"/>
                                            <a:gd name="T16" fmla="+- 0 9312 9312"/>
                                            <a:gd name="T17" fmla="*/ T16 w 134"/>
                                            <a:gd name="T18" fmla="+- 0 1698 1627"/>
                                            <a:gd name="T19" fmla="*/ 1698 h 7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34" h="71">
                                              <a:moveTo>
                                                <a:pt x="0" y="71"/>
                                              </a:moveTo>
                                              <a:lnTo>
                                                <a:pt x="134" y="71"/>
                                              </a:lnTo>
                                              <a:lnTo>
                                                <a:pt x="134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7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1F1F1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9" name="Group 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247" y="1718"/>
                                          <a:ext cx="275" cy="275"/>
                                          <a:chOff x="9247" y="1718"/>
                                          <a:chExt cx="275" cy="275"/>
                                        </a:xfrm>
                                      </wpg:grpSpPr>
                                      <wps:wsp>
                                        <wps:cNvPr id="30" name="Freeform 3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247" y="1718"/>
                                            <a:ext cx="275" cy="27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247 9247"/>
                                              <a:gd name="T1" fmla="*/ T0 w 275"/>
                                              <a:gd name="T2" fmla="+- 0 1994 1718"/>
                                              <a:gd name="T3" fmla="*/ 1994 h 275"/>
                                              <a:gd name="T4" fmla="+- 0 9267 9247"/>
                                              <a:gd name="T5" fmla="*/ T4 w 275"/>
                                              <a:gd name="T6" fmla="+- 0 1974 1718"/>
                                              <a:gd name="T7" fmla="*/ 1974 h 275"/>
                                              <a:gd name="T8" fmla="+- 0 9267 9247"/>
                                              <a:gd name="T9" fmla="*/ T8 w 275"/>
                                              <a:gd name="T10" fmla="+- 0 1738 1718"/>
                                              <a:gd name="T11" fmla="*/ 1738 h 275"/>
                                              <a:gd name="T12" fmla="+- 0 9502 9247"/>
                                              <a:gd name="T13" fmla="*/ T12 w 275"/>
                                              <a:gd name="T14" fmla="+- 0 1738 1718"/>
                                              <a:gd name="T15" fmla="*/ 1738 h 275"/>
                                              <a:gd name="T16" fmla="+- 0 9522 9247"/>
                                              <a:gd name="T17" fmla="*/ T16 w 275"/>
                                              <a:gd name="T18" fmla="+- 0 1718 1718"/>
                                              <a:gd name="T19" fmla="*/ 1718 h 275"/>
                                              <a:gd name="T20" fmla="+- 0 9247 9247"/>
                                              <a:gd name="T21" fmla="*/ T20 w 275"/>
                                              <a:gd name="T22" fmla="+- 0 1718 1718"/>
                                              <a:gd name="T23" fmla="*/ 1718 h 275"/>
                                              <a:gd name="T24" fmla="+- 0 9247 9247"/>
                                              <a:gd name="T25" fmla="*/ T24 w 275"/>
                                              <a:gd name="T26" fmla="+- 0 1994 1718"/>
                                              <a:gd name="T27" fmla="*/ 1994 h 2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5" h="275">
                                                <a:moveTo>
                                                  <a:pt x="0" y="276"/>
                                                </a:moveTo>
                                                <a:lnTo>
                                                  <a:pt x="20" y="256"/>
                                                </a:lnTo>
                                                <a:lnTo>
                                                  <a:pt x="20" y="20"/>
                                                </a:lnTo>
                                                <a:lnTo>
                                                  <a:pt x="255" y="20"/>
                                                </a:lnTo>
                                                <a:lnTo>
                                                  <a:pt x="275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7F7F7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1" name="Group 2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247" y="1718"/>
                                            <a:ext cx="275" cy="275"/>
                                            <a:chOff x="9247" y="1718"/>
                                            <a:chExt cx="275" cy="275"/>
                                          </a:xfrm>
                                        </wpg:grpSpPr>
                                        <wps:wsp>
                                          <wps:cNvPr id="32" name="Freeform 3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247" y="1718"/>
                                              <a:ext cx="275" cy="2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522 9247"/>
                                                <a:gd name="T1" fmla="*/ T0 w 275"/>
                                                <a:gd name="T2" fmla="+- 0 1994 1718"/>
                                                <a:gd name="T3" fmla="*/ 1994 h 275"/>
                                                <a:gd name="T4" fmla="+- 0 9522 9247"/>
                                                <a:gd name="T5" fmla="*/ T4 w 275"/>
                                                <a:gd name="T6" fmla="+- 0 1718 1718"/>
                                                <a:gd name="T7" fmla="*/ 1718 h 275"/>
                                                <a:gd name="T8" fmla="+- 0 9502 9247"/>
                                                <a:gd name="T9" fmla="*/ T8 w 275"/>
                                                <a:gd name="T10" fmla="+- 0 1738 1718"/>
                                                <a:gd name="T11" fmla="*/ 1738 h 275"/>
                                                <a:gd name="T12" fmla="+- 0 9502 9247"/>
                                                <a:gd name="T13" fmla="*/ T12 w 275"/>
                                                <a:gd name="T14" fmla="+- 0 1974 1718"/>
                                                <a:gd name="T15" fmla="*/ 1974 h 275"/>
                                                <a:gd name="T16" fmla="+- 0 9267 9247"/>
                                                <a:gd name="T17" fmla="*/ T16 w 275"/>
                                                <a:gd name="T18" fmla="+- 0 1974 1718"/>
                                                <a:gd name="T19" fmla="*/ 1974 h 275"/>
                                                <a:gd name="T20" fmla="+- 0 9247 9247"/>
                                                <a:gd name="T21" fmla="*/ T20 w 275"/>
                                                <a:gd name="T22" fmla="+- 0 1994 1718"/>
                                                <a:gd name="T23" fmla="*/ 1994 h 275"/>
                                                <a:gd name="T24" fmla="+- 0 9522 9247"/>
                                                <a:gd name="T25" fmla="*/ T24 w 275"/>
                                                <a:gd name="T26" fmla="+- 0 1994 1718"/>
                                                <a:gd name="T27" fmla="*/ 1994 h 27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75" h="275">
                                                  <a:moveTo>
                                                    <a:pt x="275" y="276"/>
                                                  </a:moveTo>
                                                  <a:lnTo>
                                                    <a:pt x="275" y="0"/>
                                                  </a:lnTo>
                                                  <a:lnTo>
                                                    <a:pt x="255" y="20"/>
                                                  </a:lnTo>
                                                  <a:lnTo>
                                                    <a:pt x="255" y="256"/>
                                                  </a:lnTo>
                                                  <a:lnTo>
                                                    <a:pt x="20" y="256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275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BFBFB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3" name="Group 2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239" y="2142"/>
                                              <a:ext cx="275" cy="275"/>
                                              <a:chOff x="9239" y="2142"/>
                                              <a:chExt cx="275" cy="275"/>
                                            </a:xfrm>
                                          </wpg:grpSpPr>
                                          <wps:wsp>
                                            <wps:cNvPr id="34" name="Freeform 3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239" y="2142"/>
                                                <a:ext cx="275" cy="27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239 9239"/>
                                                  <a:gd name="T1" fmla="*/ T0 w 275"/>
                                                  <a:gd name="T2" fmla="+- 0 2418 2142"/>
                                                  <a:gd name="T3" fmla="*/ 2418 h 275"/>
                                                  <a:gd name="T4" fmla="+- 0 9259 9239"/>
                                                  <a:gd name="T5" fmla="*/ T4 w 275"/>
                                                  <a:gd name="T6" fmla="+- 0 2398 2142"/>
                                                  <a:gd name="T7" fmla="*/ 2398 h 275"/>
                                                  <a:gd name="T8" fmla="+- 0 9259 9239"/>
                                                  <a:gd name="T9" fmla="*/ T8 w 275"/>
                                                  <a:gd name="T10" fmla="+- 0 2162 2142"/>
                                                  <a:gd name="T11" fmla="*/ 2162 h 275"/>
                                                  <a:gd name="T12" fmla="+- 0 9494 9239"/>
                                                  <a:gd name="T13" fmla="*/ T12 w 275"/>
                                                  <a:gd name="T14" fmla="+- 0 2162 2142"/>
                                                  <a:gd name="T15" fmla="*/ 2162 h 275"/>
                                                  <a:gd name="T16" fmla="+- 0 9514 9239"/>
                                                  <a:gd name="T17" fmla="*/ T16 w 275"/>
                                                  <a:gd name="T18" fmla="+- 0 2142 2142"/>
                                                  <a:gd name="T19" fmla="*/ 2142 h 275"/>
                                                  <a:gd name="T20" fmla="+- 0 9239 9239"/>
                                                  <a:gd name="T21" fmla="*/ T20 w 275"/>
                                                  <a:gd name="T22" fmla="+- 0 2142 2142"/>
                                                  <a:gd name="T23" fmla="*/ 2142 h 275"/>
                                                  <a:gd name="T24" fmla="+- 0 9239 9239"/>
                                                  <a:gd name="T25" fmla="*/ T24 w 275"/>
                                                  <a:gd name="T26" fmla="+- 0 2418 2142"/>
                                                  <a:gd name="T27" fmla="*/ 2418 h 27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75" h="275">
                                                    <a:moveTo>
                                                      <a:pt x="0" y="276"/>
                                                    </a:moveTo>
                                                    <a:lnTo>
                                                      <a:pt x="20" y="256"/>
                                                    </a:lnTo>
                                                    <a:lnTo>
                                                      <a:pt x="20" y="20"/>
                                                    </a:lnTo>
                                                    <a:lnTo>
                                                      <a:pt x="255" y="20"/>
                                                    </a:lnTo>
                                                    <a:lnTo>
                                                      <a:pt x="275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7F7F7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5" name="Group 2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239" y="2142"/>
                                                <a:ext cx="275" cy="275"/>
                                                <a:chOff x="9239" y="2142"/>
                                                <a:chExt cx="275" cy="275"/>
                                              </a:xfrm>
                                            </wpg:grpSpPr>
                                            <wps:wsp>
                                              <wps:cNvPr id="36" name="Freeform 3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239" y="2142"/>
                                                  <a:ext cx="275" cy="275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514 9239"/>
                                                    <a:gd name="T1" fmla="*/ T0 w 275"/>
                                                    <a:gd name="T2" fmla="+- 0 2418 2142"/>
                                                    <a:gd name="T3" fmla="*/ 2418 h 275"/>
                                                    <a:gd name="T4" fmla="+- 0 9514 9239"/>
                                                    <a:gd name="T5" fmla="*/ T4 w 275"/>
                                                    <a:gd name="T6" fmla="+- 0 2142 2142"/>
                                                    <a:gd name="T7" fmla="*/ 2142 h 275"/>
                                                    <a:gd name="T8" fmla="+- 0 9494 9239"/>
                                                    <a:gd name="T9" fmla="*/ T8 w 275"/>
                                                    <a:gd name="T10" fmla="+- 0 2162 2142"/>
                                                    <a:gd name="T11" fmla="*/ 2162 h 275"/>
                                                    <a:gd name="T12" fmla="+- 0 9494 9239"/>
                                                    <a:gd name="T13" fmla="*/ T12 w 275"/>
                                                    <a:gd name="T14" fmla="+- 0 2398 2142"/>
                                                    <a:gd name="T15" fmla="*/ 2398 h 275"/>
                                                    <a:gd name="T16" fmla="+- 0 9259 9239"/>
                                                    <a:gd name="T17" fmla="*/ T16 w 275"/>
                                                    <a:gd name="T18" fmla="+- 0 2398 2142"/>
                                                    <a:gd name="T19" fmla="*/ 2398 h 275"/>
                                                    <a:gd name="T20" fmla="+- 0 9239 9239"/>
                                                    <a:gd name="T21" fmla="*/ T20 w 275"/>
                                                    <a:gd name="T22" fmla="+- 0 2418 2142"/>
                                                    <a:gd name="T23" fmla="*/ 2418 h 275"/>
                                                    <a:gd name="T24" fmla="+- 0 9514 9239"/>
                                                    <a:gd name="T25" fmla="*/ T24 w 275"/>
                                                    <a:gd name="T26" fmla="+- 0 2418 2142"/>
                                                    <a:gd name="T27" fmla="*/ 2418 h 27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75" h="275">
                                                      <a:moveTo>
                                                        <a:pt x="275" y="276"/>
                                                      </a:moveTo>
                                                      <a:lnTo>
                                                        <a:pt x="275" y="0"/>
                                                      </a:lnTo>
                                                      <a:lnTo>
                                                        <a:pt x="255" y="20"/>
                                                      </a:lnTo>
                                                      <a:lnTo>
                                                        <a:pt x="255" y="256"/>
                                                      </a:lnTo>
                                                      <a:lnTo>
                                                        <a:pt x="20" y="256"/>
                                                      </a:lnTo>
                                                      <a:lnTo>
                                                        <a:pt x="0" y="276"/>
                                                      </a:lnTo>
                                                      <a:lnTo>
                                                        <a:pt x="275" y="27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BFBFB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7" name="Group 2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239" y="2589"/>
                                                  <a:ext cx="275" cy="275"/>
                                                  <a:chOff x="9239" y="2589"/>
                                                  <a:chExt cx="275" cy="275"/>
                                                </a:xfrm>
                                              </wpg:grpSpPr>
                                              <wps:wsp>
                                                <wps:cNvPr id="38" name="Freeform 2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239" y="2589"/>
                                                    <a:ext cx="275" cy="275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239 9239"/>
                                                      <a:gd name="T1" fmla="*/ T0 w 275"/>
                                                      <a:gd name="T2" fmla="+- 0 2864 2589"/>
                                                      <a:gd name="T3" fmla="*/ 2864 h 275"/>
                                                      <a:gd name="T4" fmla="+- 0 9259 9239"/>
                                                      <a:gd name="T5" fmla="*/ T4 w 275"/>
                                                      <a:gd name="T6" fmla="+- 0 2844 2589"/>
                                                      <a:gd name="T7" fmla="*/ 2844 h 275"/>
                                                      <a:gd name="T8" fmla="+- 0 9259 9239"/>
                                                      <a:gd name="T9" fmla="*/ T8 w 275"/>
                                                      <a:gd name="T10" fmla="+- 0 2609 2589"/>
                                                      <a:gd name="T11" fmla="*/ 2609 h 275"/>
                                                      <a:gd name="T12" fmla="+- 0 9494 9239"/>
                                                      <a:gd name="T13" fmla="*/ T12 w 275"/>
                                                      <a:gd name="T14" fmla="+- 0 2609 2589"/>
                                                      <a:gd name="T15" fmla="*/ 2609 h 275"/>
                                                      <a:gd name="T16" fmla="+- 0 9514 9239"/>
                                                      <a:gd name="T17" fmla="*/ T16 w 275"/>
                                                      <a:gd name="T18" fmla="+- 0 2589 2589"/>
                                                      <a:gd name="T19" fmla="*/ 2589 h 275"/>
                                                      <a:gd name="T20" fmla="+- 0 9239 9239"/>
                                                      <a:gd name="T21" fmla="*/ T20 w 275"/>
                                                      <a:gd name="T22" fmla="+- 0 2589 2589"/>
                                                      <a:gd name="T23" fmla="*/ 2589 h 275"/>
                                                      <a:gd name="T24" fmla="+- 0 9239 9239"/>
                                                      <a:gd name="T25" fmla="*/ T24 w 275"/>
                                                      <a:gd name="T26" fmla="+- 0 2864 2589"/>
                                                      <a:gd name="T27" fmla="*/ 2864 h 27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75" h="275">
                                                        <a:moveTo>
                                                          <a:pt x="0" y="275"/>
                                                        </a:moveTo>
                                                        <a:lnTo>
                                                          <a:pt x="20" y="255"/>
                                                        </a:lnTo>
                                                        <a:lnTo>
                                                          <a:pt x="20" y="20"/>
                                                        </a:lnTo>
                                                        <a:lnTo>
                                                          <a:pt x="255" y="20"/>
                                                        </a:lnTo>
                                                        <a:lnTo>
                                                          <a:pt x="275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5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7F7F7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9" name="Group 2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239" y="2589"/>
                                                    <a:ext cx="275" cy="275"/>
                                                    <a:chOff x="9239" y="2589"/>
                                                    <a:chExt cx="275" cy="275"/>
                                                  </a:xfrm>
                                                </wpg:grpSpPr>
                                                <wps:wsp>
                                                  <wps:cNvPr id="40" name="Freeform 2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239" y="2589"/>
                                                      <a:ext cx="275" cy="275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514 9239"/>
                                                        <a:gd name="T1" fmla="*/ T0 w 275"/>
                                                        <a:gd name="T2" fmla="+- 0 2864 2589"/>
                                                        <a:gd name="T3" fmla="*/ 2864 h 275"/>
                                                        <a:gd name="T4" fmla="+- 0 9514 9239"/>
                                                        <a:gd name="T5" fmla="*/ T4 w 275"/>
                                                        <a:gd name="T6" fmla="+- 0 2589 2589"/>
                                                        <a:gd name="T7" fmla="*/ 2589 h 275"/>
                                                        <a:gd name="T8" fmla="+- 0 9494 9239"/>
                                                        <a:gd name="T9" fmla="*/ T8 w 275"/>
                                                        <a:gd name="T10" fmla="+- 0 2609 2589"/>
                                                        <a:gd name="T11" fmla="*/ 2609 h 275"/>
                                                        <a:gd name="T12" fmla="+- 0 9494 9239"/>
                                                        <a:gd name="T13" fmla="*/ T12 w 275"/>
                                                        <a:gd name="T14" fmla="+- 0 2844 2589"/>
                                                        <a:gd name="T15" fmla="*/ 2844 h 275"/>
                                                        <a:gd name="T16" fmla="+- 0 9259 9239"/>
                                                        <a:gd name="T17" fmla="*/ T16 w 275"/>
                                                        <a:gd name="T18" fmla="+- 0 2844 2589"/>
                                                        <a:gd name="T19" fmla="*/ 2844 h 275"/>
                                                        <a:gd name="T20" fmla="+- 0 9239 9239"/>
                                                        <a:gd name="T21" fmla="*/ T20 w 275"/>
                                                        <a:gd name="T22" fmla="+- 0 2864 2589"/>
                                                        <a:gd name="T23" fmla="*/ 2864 h 275"/>
                                                        <a:gd name="T24" fmla="+- 0 9514 9239"/>
                                                        <a:gd name="T25" fmla="*/ T24 w 275"/>
                                                        <a:gd name="T26" fmla="+- 0 2864 2589"/>
                                                        <a:gd name="T27" fmla="*/ 2864 h 27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75" h="275">
                                                          <a:moveTo>
                                                            <a:pt x="275" y="275"/>
                                                          </a:moveTo>
                                                          <a:lnTo>
                                                            <a:pt x="275" y="0"/>
                                                          </a:lnTo>
                                                          <a:lnTo>
                                                            <a:pt x="255" y="20"/>
                                                          </a:lnTo>
                                                          <a:lnTo>
                                                            <a:pt x="255" y="255"/>
                                                          </a:lnTo>
                                                          <a:lnTo>
                                                            <a:pt x="20" y="255"/>
                                                          </a:lnTo>
                                                          <a:lnTo>
                                                            <a:pt x="0" y="275"/>
                                                          </a:lnTo>
                                                          <a:lnTo>
                                                            <a:pt x="275" y="275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BFBFBF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C4C29" id="Group 14" o:spid="_x0000_s1026" style="position:absolute;margin-left:-2857pt;margin-top:80.6pt;width:3344pt;height:92.5pt;z-index:-251656704;mso-position-horizontal-relative:page" coordorigin="-57121,1141" coordsize="66675,1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">
                <v:group id="Group 15" o:spid="_x0000_s1027" style="position:absolute;left:-57121;top:1141;width:66675;height:1850" coordorigin="-57121,1141" coordsize="66675,1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40" o:spid="_x0000_s1028" style="position:absolute;left:9312;top:1157;width:134;height:80;visibility:visible;mso-wrap-style:square;v-text-anchor:top" coordsize="134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" path="m,80r134,l134,,,,,80xe" fillcolor="#f1f1f1" stroked="f">
                    <v:path arrowok="t" o:connecttype="custom" o:connectlocs="0,1237;134,1237;134,1157;0,1157;0,1237" o:connectangles="0,0,0,0,0"/>
                  </v:shape>
                  <v:group id="Group 16" o:spid="_x0000_s1029" style="position:absolute;left:-57121;top:1141;width:66675;height:1850" coordorigin="-57121,1141" coordsize="66675,1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  <v:shape id="Freeform 39" o:spid="_x0000_s1030" style="position:absolute;left:9446;top:2097;width:103;height:207;visibility:visible;mso-wrap-style:square;v-text-anchor:top" coordsize="103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" path="m,207r103,l103,,,,,207xe" fillcolor="#f1f1f1" stroked="f">
                      <v:path arrowok="t" o:connecttype="custom" o:connectlocs="0,2304;103,2304;103,2097;0,2097;0,2304" o:connectangles="0,0,0,0,0"/>
                    </v:shape>
                    <v:group id="Group 17" o:spid="_x0000_s1031" style="position:absolute;left:-57121;top:1141;width:66675;height:1850" coordorigin="-57121,1141" coordsize="66675,1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    <v:shape id="Freeform 38" o:spid="_x0000_s1032" style="position:absolute;left:9312;top:2097;width:134;height:25;visibility:visible;mso-wrap-style:square;v-text-anchor:top" coordsize="134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" path="m,25r134,l134,,,,,25xe" fillcolor="#f1f1f1" stroked="f">
                        <v:path arrowok="t" o:connecttype="custom" o:connectlocs="0,2122;134,2122;134,2097;0,2097;0,2122" o:connectangles="0,0,0,0,0"/>
                      </v:shape>
                      <v:group id="Group 18" o:spid="_x0000_s1033" style="position:absolute;left:-57121;top:1141;width:66675;height:1850" coordorigin="-57121,1141" coordsize="66675,1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      <v:shape id="Freeform 37" o:spid="_x0000_s1034" style="position:absolute;left:-57121;top:1141;width:66675;height:1850;visibility:visible;mso-wrap-style:square;v-text-anchor:top" coordsize="66675,18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" path="m,l,1844e" filled="f" strokeweight=".58pt">
                          <v:path arrowok="t" o:connecttype="custom" o:connectlocs="0,1151;0,3001" o:connectangles="0,0"/>
                        </v:shape>
                        <v:group id="Group 19" o:spid="_x0000_s1035" style="position:absolute;left:9239;top:1257;width:275;height:275" coordorigin="9239,1257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        <v:shape id="Freeform 36" o:spid="_x0000_s1036" style="position:absolute;left:9239;top:1257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" path="m,275l20,255,20,20r235,l275,,,,,275xe" fillcolor="#7f7f7f" stroked="f">
                            <v:path arrowok="t" o:connecttype="custom" o:connectlocs="0,1532;20,1512;20,1277;255,1277;275,1257;0,1257;0,1532" o:connectangles="0,0,0,0,0,0,0"/>
                          </v:shape>
                          <v:group id="Group 20" o:spid="_x0000_s1037" style="position:absolute;left:9239;top:1257;width:275;height:275" coordorigin="9239,1257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          <v:shape id="Freeform 35" o:spid="_x0000_s1038" style="position:absolute;left:9239;top:1257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" path="m275,275l275,,255,20r,235l20,255,,275r275,xe" fillcolor="#bfbfbf" stroked="f">
                              <v:path arrowok="t" o:connecttype="custom" o:connectlocs="275,1532;275,1257;255,1277;255,1512;20,1512;0,1532;275,1532" o:connectangles="0,0,0,0,0,0,0"/>
                            </v:shape>
                            <v:group id="Group 21" o:spid="_x0000_s1039" style="position:absolute;left:9312;top:1627;width:134;height:71" coordorigin="9312,1627" coordsize="134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            <v:shape id="Freeform 34" o:spid="_x0000_s1040" style="position:absolute;left:9312;top:1627;width:134;height:71;visibility:visible;mso-wrap-style:square;v-text-anchor:top" coordsize="134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" path="m,71r134,l134,,,,,71xe" fillcolor="#f1f1f1" stroked="f">
                                <v:path arrowok="t" o:connecttype="custom" o:connectlocs="0,1698;134,1698;134,1627;0,1627;0,1698" o:connectangles="0,0,0,0,0"/>
                              </v:shape>
                              <v:group id="Group 22" o:spid="_x0000_s1041" style="position:absolute;left:9247;top:1718;width:275;height:275" coordorigin="9247,1718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          <v:shape id="Freeform 33" o:spid="_x0000_s1042" style="position:absolute;left:9247;top:1718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" path="m,276l20,256,20,20r235,l275,,,,,276xe" fillcolor="#7f7f7f" stroked="f">
                                  <v:path arrowok="t" o:connecttype="custom" o:connectlocs="0,1994;20,1974;20,1738;255,1738;275,1718;0,1718;0,1994" o:connectangles="0,0,0,0,0,0,0"/>
                                </v:shape>
                                <v:group id="Group 23" o:spid="_x0000_s1043" style="position:absolute;left:9247;top:1718;width:275;height:275" coordorigin="9247,1718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                <v:shape id="Freeform 32" o:spid="_x0000_s1044" style="position:absolute;left:9247;top:1718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" path="m275,276l275,,255,20r,236l20,256,,276r275,xe" fillcolor="#bfbfbf" stroked="f">
                                    <v:path arrowok="t" o:connecttype="custom" o:connectlocs="275,1994;275,1718;255,1738;255,1974;20,1974;0,1994;275,1994" o:connectangles="0,0,0,0,0,0,0"/>
                                  </v:shape>
                                  <v:group id="Group 24" o:spid="_x0000_s1045" style="position:absolute;left:9239;top:2142;width:275;height:275" coordorigin="9239,2142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                  <v:shape id="Freeform 31" o:spid="_x0000_s1046" style="position:absolute;left:9239;top:2142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" path="m,276l20,256,20,20r235,l275,,,,,276xe" fillcolor="#7f7f7f" stroked="f">
                                      <v:path arrowok="t" o:connecttype="custom" o:connectlocs="0,2418;20,2398;20,2162;255,2162;275,2142;0,2142;0,2418" o:connectangles="0,0,0,0,0,0,0"/>
                                    </v:shape>
                                    <v:group id="Group 25" o:spid="_x0000_s1047" style="position:absolute;left:9239;top:2142;width:275;height:275" coordorigin="9239,2142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                    <v:shape id="Freeform 30" o:spid="_x0000_s1048" style="position:absolute;left:9239;top:2142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" path="m275,276l275,,255,20r,236l20,256,,276r275,xe" fillcolor="#bfbfbf" stroked="f">
                                        <v:path arrowok="t" o:connecttype="custom" o:connectlocs="275,2418;275,2142;255,2162;255,2398;20,2398;0,2418;275,2418" o:connectangles="0,0,0,0,0,0,0"/>
                                      </v:shape>
                                      <v:group id="Group 26" o:spid="_x0000_s1049" style="position:absolute;left:9239;top:2589;width:275;height:275" coordorigin="9239,2589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                      <v:shape id="Freeform 29" o:spid="_x0000_s1050" style="position:absolute;left:9239;top:2589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" path="m,275l20,255,20,20r235,l275,,,,,275xe" fillcolor="#7f7f7f" stroked="f">
                                          <v:path arrowok="t" o:connecttype="custom" o:connectlocs="0,2864;20,2844;20,2609;255,2609;275,2589;0,2589;0,2864" o:connectangles="0,0,0,0,0,0,0"/>
                                        </v:shape>
                                        <v:group id="Group 27" o:spid="_x0000_s1051" style="position:absolute;left:9239;top:2589;width:275;height:275" coordorigin="9239,2589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                        <v:shape id="Freeform 28" o:spid="_x0000_s1052" style="position:absolute;left:9239;top:2589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" path="m275,275l275,,255,20r,235l20,255,,275r275,xe" fillcolor="#bfbfbf" stroked="f">
                                            <v:path arrowok="t" o:connecttype="custom" o:connectlocs="275,2864;275,2589;255,2609;255,2844;20,2844;0,2864;275,2864" o:connectangles="0,0,0,0,0,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31286">
        <w:rPr>
          <w:noProof/>
        </w:rPr>
        <w:drawing>
          <wp:inline distT="0" distB="0" distL="0" distR="0" wp14:anchorId="1D300492" wp14:editId="562C0584">
            <wp:extent cx="6972300" cy="1143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5802D" w14:textId="77777777" w:rsidR="00934821" w:rsidRDefault="00934821">
      <w:pPr>
        <w:spacing w:before="3" w:line="240" w:lineRule="exact"/>
        <w:rPr>
          <w:sz w:val="24"/>
          <w:szCs w:val="24"/>
        </w:rPr>
      </w:pPr>
    </w:p>
    <w:p w14:paraId="00832800" w14:textId="56540D73" w:rsidR="00934821" w:rsidRDefault="00671F6C">
      <w:pPr>
        <w:spacing w:before="29"/>
        <w:ind w:left="2052" w:right="1046" w:hanging="17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DIRECTIONS: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isor/Me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42A23FD2" w14:textId="45A6CA55" w:rsidR="00934821" w:rsidRDefault="00934821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2340"/>
        <w:gridCol w:w="2520"/>
        <w:gridCol w:w="2340"/>
        <w:gridCol w:w="2340"/>
      </w:tblGrid>
      <w:tr w:rsidR="00934821" w14:paraId="75343792" w14:textId="77777777" w:rsidTr="00590BD2">
        <w:trPr>
          <w:trHeight w:hRule="exact" w:val="276"/>
        </w:trPr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77417E" w14:textId="77777777" w:rsidR="00934821" w:rsidRDefault="00671F6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B185AC9" w14:textId="77777777" w:rsidR="00934821" w:rsidRDefault="00671F6C">
            <w:pPr>
              <w:spacing w:line="260" w:lineRule="exact"/>
              <w:ind w:left="6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05FACF4" w14:textId="77777777" w:rsidR="00934821" w:rsidRDefault="00671F6C">
            <w:pPr>
              <w:spacing w:line="260" w:lineRule="exact"/>
              <w:ind w:left="885" w:right="9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17B07F9" w14:textId="77777777" w:rsidR="00934821" w:rsidRDefault="00671F6C">
            <w:pPr>
              <w:spacing w:line="260" w:lineRule="exact"/>
              <w:ind w:left="875" w:right="9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Fair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7EDB48B" w14:textId="77777777" w:rsidR="00934821" w:rsidRDefault="00671F6C">
            <w:pPr>
              <w:spacing w:line="260" w:lineRule="exact"/>
              <w:ind w:left="9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Poor</w:t>
            </w:r>
          </w:p>
        </w:tc>
      </w:tr>
      <w:tr w:rsidR="00934821" w14:paraId="6CFE012A" w14:textId="77777777" w:rsidTr="00590BD2">
        <w:trPr>
          <w:trHeight w:hRule="exact" w:val="481"/>
        </w:trPr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6F44DEA3" w14:textId="77777777" w:rsidR="00934821" w:rsidRDefault="00671F6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iati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</w:p>
          <w:p w14:paraId="401E0422" w14:textId="77777777" w:rsidR="00934821" w:rsidRDefault="00671F6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</w:rPr>
              <w:t>ual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A915C00" w14:textId="79B10981" w:rsidR="00934821" w:rsidRDefault="00671F6C">
            <w:pPr>
              <w:spacing w:before="3"/>
              <w:ind w:left="4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15834910" w14:textId="77777777" w:rsidR="00934821" w:rsidRDefault="00671F6C">
            <w:pPr>
              <w:spacing w:line="200" w:lineRule="exact"/>
              <w:ind w:left="4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896B537" w14:textId="4D03B1A4" w:rsidR="00934821" w:rsidRDefault="00671F6C">
            <w:pPr>
              <w:spacing w:before="7" w:line="200" w:lineRule="exact"/>
              <w:ind w:left="456" w:right="4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8B2E6FA" w14:textId="77777777" w:rsidR="00934821" w:rsidRDefault="00671F6C">
            <w:pPr>
              <w:spacing w:before="3"/>
              <w:ind w:left="4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2540986" w14:textId="77777777" w:rsidR="00934821" w:rsidRDefault="00671F6C">
            <w:pPr>
              <w:spacing w:before="7" w:line="200" w:lineRule="exact"/>
              <w:ind w:left="449" w:right="-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934821" w14:paraId="7A2EC174" w14:textId="77777777" w:rsidTr="00590BD2">
        <w:trPr>
          <w:trHeight w:hRule="exact" w:val="457"/>
        </w:trPr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677F9DE5" w14:textId="77777777" w:rsidR="00934821" w:rsidRDefault="00671F6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ope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ati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  <w:p w14:paraId="25D951DB" w14:textId="77777777" w:rsidR="00934821" w:rsidRDefault="00671F6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itude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25F51C" w14:textId="1BE8472E" w:rsidR="00934821" w:rsidRDefault="00671F6C">
            <w:pPr>
              <w:spacing w:line="200" w:lineRule="exact"/>
              <w:ind w:left="4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5438EFA3" w14:textId="77777777" w:rsidR="00934821" w:rsidRDefault="00671F6C">
            <w:pPr>
              <w:spacing w:line="200" w:lineRule="exact"/>
              <w:ind w:left="4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74E3076" w14:textId="191562A0" w:rsidR="00934821" w:rsidRDefault="00671F6C">
            <w:pPr>
              <w:spacing w:line="200" w:lineRule="exact"/>
              <w:ind w:lef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14:paraId="7DA5D616" w14:textId="77777777" w:rsidR="00934821" w:rsidRDefault="00671F6C">
            <w:pPr>
              <w:spacing w:line="200" w:lineRule="exact"/>
              <w:ind w:lef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E13052C" w14:textId="77777777" w:rsidR="00934821" w:rsidRDefault="00671F6C">
            <w:pPr>
              <w:spacing w:line="200" w:lineRule="exact"/>
              <w:ind w:left="4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ABA5A81" w14:textId="77777777" w:rsidR="00934821" w:rsidRDefault="00671F6C">
            <w:pPr>
              <w:spacing w:line="200" w:lineRule="exact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934821" w14:paraId="6B9D60FC" w14:textId="77777777" w:rsidTr="00590BD2">
        <w:trPr>
          <w:trHeight w:hRule="exact" w:val="436"/>
        </w:trPr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EC080FD" w14:textId="77777777" w:rsidR="00934821" w:rsidRDefault="00671F6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unct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A2161DE" w14:textId="77777777" w:rsidR="00934821" w:rsidRDefault="00671F6C">
            <w:pPr>
              <w:spacing w:before="1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B47A83" w14:textId="651F3DBC" w:rsidR="00934821" w:rsidRDefault="00CD74DA">
            <w:pPr>
              <w:spacing w:before="5" w:line="200" w:lineRule="exact"/>
              <w:ind w:left="456" w:righ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1C8FFE25" wp14:editId="594C418B">
                      <wp:simplePos x="0" y="0"/>
                      <wp:positionH relativeFrom="page">
                        <wp:posOffset>12700</wp:posOffset>
                      </wp:positionH>
                      <wp:positionV relativeFrom="paragraph">
                        <wp:posOffset>-621030</wp:posOffset>
                      </wp:positionV>
                      <wp:extent cx="228600" cy="1244600"/>
                      <wp:effectExtent l="0" t="0" r="12700" b="12700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244600"/>
                                <a:chOff x="4383" y="1157"/>
                                <a:chExt cx="350" cy="1834"/>
                              </a:xfrm>
                            </wpg:grpSpPr>
                            <wpg:grpSp>
                              <wpg:cNvPr id="71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83" y="1157"/>
                                  <a:ext cx="350" cy="1834"/>
                                  <a:chOff x="4383" y="1157"/>
                                  <a:chExt cx="350" cy="1834"/>
                                </a:xfrm>
                              </wpg:grpSpPr>
                              <wps:wsp>
                                <wps:cNvPr id="72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65" y="1157"/>
                                    <a:ext cx="142" cy="80"/>
                                  </a:xfrm>
                                  <a:custGeom>
                                    <a:avLst/>
                                    <a:gdLst>
                                      <a:gd name="T0" fmla="+- 0 4465 4465"/>
                                      <a:gd name="T1" fmla="*/ T0 w 142"/>
                                      <a:gd name="T2" fmla="+- 0 1237 1157"/>
                                      <a:gd name="T3" fmla="*/ 1237 h 80"/>
                                      <a:gd name="T4" fmla="+- 0 4607 4465"/>
                                      <a:gd name="T5" fmla="*/ T4 w 142"/>
                                      <a:gd name="T6" fmla="+- 0 1237 1157"/>
                                      <a:gd name="T7" fmla="*/ 1237 h 80"/>
                                      <a:gd name="T8" fmla="+- 0 4607 4465"/>
                                      <a:gd name="T9" fmla="*/ T8 w 142"/>
                                      <a:gd name="T10" fmla="+- 0 1157 1157"/>
                                      <a:gd name="T11" fmla="*/ 1157 h 80"/>
                                      <a:gd name="T12" fmla="+- 0 4465 4465"/>
                                      <a:gd name="T13" fmla="*/ T12 w 142"/>
                                      <a:gd name="T14" fmla="+- 0 1157 1157"/>
                                      <a:gd name="T15" fmla="*/ 1157 h 80"/>
                                      <a:gd name="T16" fmla="+- 0 4465 4465"/>
                                      <a:gd name="T17" fmla="*/ T16 w 142"/>
                                      <a:gd name="T18" fmla="+- 0 1237 1157"/>
                                      <a:gd name="T19" fmla="*/ 1237 h 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2" h="80">
                                        <a:moveTo>
                                          <a:pt x="0" y="80"/>
                                        </a:moveTo>
                                        <a:lnTo>
                                          <a:pt x="142" y="8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F1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3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83" y="1237"/>
                                    <a:ext cx="350" cy="1754"/>
                                    <a:chOff x="4383" y="1237"/>
                                    <a:chExt cx="350" cy="1754"/>
                                  </a:xfrm>
                                </wpg:grpSpPr>
                                <wps:wsp>
                                  <wps:cNvPr id="74" name="Freeform 1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07" y="2097"/>
                                      <a:ext cx="103" cy="207"/>
                                    </a:xfrm>
                                    <a:custGeom>
                                      <a:avLst/>
                                      <a:gdLst>
                                        <a:gd name="T0" fmla="+- 0 4607 4607"/>
                                        <a:gd name="T1" fmla="*/ T0 w 103"/>
                                        <a:gd name="T2" fmla="+- 0 2304 2097"/>
                                        <a:gd name="T3" fmla="*/ 2304 h 207"/>
                                        <a:gd name="T4" fmla="+- 0 4710 4607"/>
                                        <a:gd name="T5" fmla="*/ T4 w 103"/>
                                        <a:gd name="T6" fmla="+- 0 2304 2097"/>
                                        <a:gd name="T7" fmla="*/ 2304 h 207"/>
                                        <a:gd name="T8" fmla="+- 0 4710 4607"/>
                                        <a:gd name="T9" fmla="*/ T8 w 103"/>
                                        <a:gd name="T10" fmla="+- 0 2097 2097"/>
                                        <a:gd name="T11" fmla="*/ 2097 h 207"/>
                                        <a:gd name="T12" fmla="+- 0 4607 4607"/>
                                        <a:gd name="T13" fmla="*/ T12 w 103"/>
                                        <a:gd name="T14" fmla="+- 0 2097 2097"/>
                                        <a:gd name="T15" fmla="*/ 2097 h 207"/>
                                        <a:gd name="T16" fmla="+- 0 4607 4607"/>
                                        <a:gd name="T17" fmla="*/ T16 w 103"/>
                                        <a:gd name="T18" fmla="+- 0 2304 2097"/>
                                        <a:gd name="T19" fmla="*/ 2304 h 20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207">
                                          <a:moveTo>
                                            <a:pt x="0" y="207"/>
                                          </a:moveTo>
                                          <a:lnTo>
                                            <a:pt x="103" y="207"/>
                                          </a:lnTo>
                                          <a:lnTo>
                                            <a:pt x="10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0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1F1F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5" name="Group 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83" y="1237"/>
                                      <a:ext cx="350" cy="1754"/>
                                      <a:chOff x="4383" y="1237"/>
                                      <a:chExt cx="350" cy="1754"/>
                                    </a:xfrm>
                                  </wpg:grpSpPr>
                                  <wps:wsp>
                                    <wps:cNvPr id="76" name="Freeform 1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65" y="2097"/>
                                        <a:ext cx="142" cy="47"/>
                                      </a:xfrm>
                                      <a:custGeom>
                                        <a:avLst/>
                                        <a:gdLst>
                                          <a:gd name="T0" fmla="+- 0 4465 4465"/>
                                          <a:gd name="T1" fmla="*/ T0 w 142"/>
                                          <a:gd name="T2" fmla="+- 0 2145 2097"/>
                                          <a:gd name="T3" fmla="*/ 2145 h 47"/>
                                          <a:gd name="T4" fmla="+- 0 4607 4465"/>
                                          <a:gd name="T5" fmla="*/ T4 w 142"/>
                                          <a:gd name="T6" fmla="+- 0 2145 2097"/>
                                          <a:gd name="T7" fmla="*/ 2145 h 47"/>
                                          <a:gd name="T8" fmla="+- 0 4607 4465"/>
                                          <a:gd name="T9" fmla="*/ T8 w 142"/>
                                          <a:gd name="T10" fmla="+- 0 2097 2097"/>
                                          <a:gd name="T11" fmla="*/ 2097 h 47"/>
                                          <a:gd name="T12" fmla="+- 0 4465 4465"/>
                                          <a:gd name="T13" fmla="*/ T12 w 142"/>
                                          <a:gd name="T14" fmla="+- 0 2097 2097"/>
                                          <a:gd name="T15" fmla="*/ 2097 h 47"/>
                                          <a:gd name="T16" fmla="+- 0 4465 4465"/>
                                          <a:gd name="T17" fmla="*/ T16 w 142"/>
                                          <a:gd name="T18" fmla="+- 0 2145 2097"/>
                                          <a:gd name="T19" fmla="*/ 2145 h 47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" h="47">
                                            <a:moveTo>
                                              <a:pt x="0" y="48"/>
                                            </a:moveTo>
                                            <a:lnTo>
                                              <a:pt x="142" y="48"/>
                                            </a:lnTo>
                                            <a:lnTo>
                                              <a:pt x="14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4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1F1F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7" name="Group 7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383" y="1237"/>
                                        <a:ext cx="350" cy="1754"/>
                                        <a:chOff x="4383" y="1237"/>
                                        <a:chExt cx="350" cy="1754"/>
                                      </a:xfrm>
                                    </wpg:grpSpPr>
                                    <wps:wsp>
                                      <wps:cNvPr id="78" name="Freeform 99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4674" y="1340"/>
                                          <a:ext cx="59" cy="165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47 1147"/>
                                            <a:gd name="T1" fmla="*/ 1147 h 1844"/>
                                            <a:gd name="T2" fmla="+- 0 2991 1147"/>
                                            <a:gd name="T3" fmla="*/ 2991 h 184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4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44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9" name="Group 7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383" y="1237"/>
                                          <a:ext cx="315" cy="7"/>
                                          <a:chOff x="4383" y="1237"/>
                                          <a:chExt cx="315" cy="7"/>
                                        </a:xfrm>
                                      </wpg:grpSpPr>
                                      <wps:wsp>
                                        <wps:cNvPr id="80" name="Freeform 9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383" y="1237"/>
                                            <a:ext cx="315" cy="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83 4383"/>
                                              <a:gd name="T1" fmla="*/ T0 w 315"/>
                                              <a:gd name="T2" fmla="+- 0 1244 1237"/>
                                              <a:gd name="T3" fmla="*/ 1244 h 7"/>
                                              <a:gd name="T4" fmla="+- 0 4698 4383"/>
                                              <a:gd name="T5" fmla="*/ T4 w 315"/>
                                              <a:gd name="T6" fmla="+- 0 1244 1237"/>
                                              <a:gd name="T7" fmla="*/ 1244 h 7"/>
                                              <a:gd name="T8" fmla="+- 0 4698 4383"/>
                                              <a:gd name="T9" fmla="*/ T8 w 315"/>
                                              <a:gd name="T10" fmla="+- 0 1237 1237"/>
                                              <a:gd name="T11" fmla="*/ 1237 h 7"/>
                                              <a:gd name="T12" fmla="+- 0 4383 4383"/>
                                              <a:gd name="T13" fmla="*/ T12 w 315"/>
                                              <a:gd name="T14" fmla="+- 0 1237 1237"/>
                                              <a:gd name="T15" fmla="*/ 1237 h 7"/>
                                              <a:gd name="T16" fmla="+- 0 4383 4383"/>
                                              <a:gd name="T17" fmla="*/ T16 w 315"/>
                                              <a:gd name="T18" fmla="+- 0 1244 1237"/>
                                              <a:gd name="T19" fmla="*/ 1244 h 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15" h="7">
                                                <a:moveTo>
                                                  <a:pt x="0" y="7"/>
                                                </a:moveTo>
                                                <a:lnTo>
                                                  <a:pt x="315" y="7"/>
                                                </a:lnTo>
                                                <a:lnTo>
                                                  <a:pt x="315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2F2F2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1" name="Group 7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465" y="1627"/>
                                            <a:ext cx="142" cy="86"/>
                                            <a:chOff x="4465" y="1627"/>
                                            <a:chExt cx="142" cy="86"/>
                                          </a:xfrm>
                                        </wpg:grpSpPr>
                                        <wps:wsp>
                                          <wps:cNvPr id="82" name="Freeform 9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465" y="1627"/>
                                              <a:ext cx="142" cy="8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465 4465"/>
                                                <a:gd name="T1" fmla="*/ T0 w 142"/>
                                                <a:gd name="T2" fmla="+- 0 1713 1627"/>
                                                <a:gd name="T3" fmla="*/ 1713 h 86"/>
                                                <a:gd name="T4" fmla="+- 0 4607 4465"/>
                                                <a:gd name="T5" fmla="*/ T4 w 142"/>
                                                <a:gd name="T6" fmla="+- 0 1713 1627"/>
                                                <a:gd name="T7" fmla="*/ 1713 h 86"/>
                                                <a:gd name="T8" fmla="+- 0 4607 4465"/>
                                                <a:gd name="T9" fmla="*/ T8 w 142"/>
                                                <a:gd name="T10" fmla="+- 0 1627 1627"/>
                                                <a:gd name="T11" fmla="*/ 1627 h 86"/>
                                                <a:gd name="T12" fmla="+- 0 4465 4465"/>
                                                <a:gd name="T13" fmla="*/ T12 w 142"/>
                                                <a:gd name="T14" fmla="+- 0 1627 1627"/>
                                                <a:gd name="T15" fmla="*/ 1627 h 86"/>
                                                <a:gd name="T16" fmla="+- 0 4465 4465"/>
                                                <a:gd name="T17" fmla="*/ T16 w 142"/>
                                                <a:gd name="T18" fmla="+- 0 1713 1627"/>
                                                <a:gd name="T19" fmla="*/ 1713 h 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42" h="86">
                                                  <a:moveTo>
                                                    <a:pt x="0" y="86"/>
                                                  </a:moveTo>
                                                  <a:lnTo>
                                                    <a:pt x="142" y="86"/>
                                                  </a:lnTo>
                                                  <a:lnTo>
                                                    <a:pt x="142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8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1F1F1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3" name="Group 7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383" y="1713"/>
                                              <a:ext cx="315" cy="7"/>
                                              <a:chOff x="4383" y="1713"/>
                                              <a:chExt cx="315" cy="7"/>
                                            </a:xfrm>
                                          </wpg:grpSpPr>
                                          <wps:wsp>
                                            <wps:cNvPr id="84" name="Freeform 9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383" y="1713"/>
                                                <a:ext cx="315" cy="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383 4383"/>
                                                  <a:gd name="T1" fmla="*/ T0 w 315"/>
                                                  <a:gd name="T2" fmla="+- 0 1721 1713"/>
                                                  <a:gd name="T3" fmla="*/ 1721 h 7"/>
                                                  <a:gd name="T4" fmla="+- 0 4698 4383"/>
                                                  <a:gd name="T5" fmla="*/ T4 w 315"/>
                                                  <a:gd name="T6" fmla="+- 0 1721 1713"/>
                                                  <a:gd name="T7" fmla="*/ 1721 h 7"/>
                                                  <a:gd name="T8" fmla="+- 0 4698 4383"/>
                                                  <a:gd name="T9" fmla="*/ T8 w 315"/>
                                                  <a:gd name="T10" fmla="+- 0 1713 1713"/>
                                                  <a:gd name="T11" fmla="*/ 1713 h 7"/>
                                                  <a:gd name="T12" fmla="+- 0 4383 4383"/>
                                                  <a:gd name="T13" fmla="*/ T12 w 315"/>
                                                  <a:gd name="T14" fmla="+- 0 1713 1713"/>
                                                  <a:gd name="T15" fmla="*/ 1713 h 7"/>
                                                  <a:gd name="T16" fmla="+- 0 4383 4383"/>
                                                  <a:gd name="T17" fmla="*/ T16 w 315"/>
                                                  <a:gd name="T18" fmla="+- 0 1721 1713"/>
                                                  <a:gd name="T19" fmla="*/ 1721 h 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15" h="7">
                                                    <a:moveTo>
                                                      <a:pt x="0" y="8"/>
                                                    </a:moveTo>
                                                    <a:lnTo>
                                                      <a:pt x="315" y="8"/>
                                                    </a:lnTo>
                                                    <a:lnTo>
                                                      <a:pt x="315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8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2F2F2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5" name="Group 7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375" y="2145"/>
                                                <a:ext cx="315" cy="7"/>
                                                <a:chOff x="4375" y="2145"/>
                                                <a:chExt cx="315" cy="7"/>
                                              </a:xfrm>
                                            </wpg:grpSpPr>
                                            <wps:wsp>
                                              <wps:cNvPr id="86" name="Freeform 9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4375" y="2145"/>
                                                  <a:ext cx="315" cy="7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4375 4375"/>
                                                    <a:gd name="T1" fmla="*/ T0 w 315"/>
                                                    <a:gd name="T2" fmla="+- 0 2152 2145"/>
                                                    <a:gd name="T3" fmla="*/ 2152 h 7"/>
                                                    <a:gd name="T4" fmla="+- 0 4691 4375"/>
                                                    <a:gd name="T5" fmla="*/ T4 w 315"/>
                                                    <a:gd name="T6" fmla="+- 0 2152 2145"/>
                                                    <a:gd name="T7" fmla="*/ 2152 h 7"/>
                                                    <a:gd name="T8" fmla="+- 0 4691 4375"/>
                                                    <a:gd name="T9" fmla="*/ T8 w 315"/>
                                                    <a:gd name="T10" fmla="+- 0 2145 2145"/>
                                                    <a:gd name="T11" fmla="*/ 2145 h 7"/>
                                                    <a:gd name="T12" fmla="+- 0 4375 4375"/>
                                                    <a:gd name="T13" fmla="*/ T12 w 315"/>
                                                    <a:gd name="T14" fmla="+- 0 2145 2145"/>
                                                    <a:gd name="T15" fmla="*/ 2145 h 7"/>
                                                    <a:gd name="T16" fmla="+- 0 4375 4375"/>
                                                    <a:gd name="T17" fmla="*/ T16 w 315"/>
                                                    <a:gd name="T18" fmla="+- 0 2152 2145"/>
                                                    <a:gd name="T19" fmla="*/ 2152 h 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15" h="7">
                                                      <a:moveTo>
                                                        <a:pt x="0" y="7"/>
                                                      </a:moveTo>
                                                      <a:lnTo>
                                                        <a:pt x="316" y="7"/>
                                                      </a:lnTo>
                                                      <a:lnTo>
                                                        <a:pt x="31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7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2F2F2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7" name="Group 7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395" y="2589"/>
                                                  <a:ext cx="275" cy="275"/>
                                                  <a:chOff x="4395" y="2589"/>
                                                  <a:chExt cx="275" cy="275"/>
                                                </a:xfrm>
                                              </wpg:grpSpPr>
                                              <wps:wsp>
                                                <wps:cNvPr id="88" name="Freeform 9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395" y="2589"/>
                                                    <a:ext cx="275" cy="275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395 4395"/>
                                                      <a:gd name="T1" fmla="*/ T0 w 275"/>
                                                      <a:gd name="T2" fmla="+- 0 2864 2589"/>
                                                      <a:gd name="T3" fmla="*/ 2864 h 275"/>
                                                      <a:gd name="T4" fmla="+- 0 4415 4395"/>
                                                      <a:gd name="T5" fmla="*/ T4 w 275"/>
                                                      <a:gd name="T6" fmla="+- 0 2844 2589"/>
                                                      <a:gd name="T7" fmla="*/ 2844 h 275"/>
                                                      <a:gd name="T8" fmla="+- 0 4415 4395"/>
                                                      <a:gd name="T9" fmla="*/ T8 w 275"/>
                                                      <a:gd name="T10" fmla="+- 0 2609 2589"/>
                                                      <a:gd name="T11" fmla="*/ 2609 h 275"/>
                                                      <a:gd name="T12" fmla="+- 0 4651 4395"/>
                                                      <a:gd name="T13" fmla="*/ T12 w 275"/>
                                                      <a:gd name="T14" fmla="+- 0 2609 2589"/>
                                                      <a:gd name="T15" fmla="*/ 2609 h 275"/>
                                                      <a:gd name="T16" fmla="+- 0 4671 4395"/>
                                                      <a:gd name="T17" fmla="*/ T16 w 275"/>
                                                      <a:gd name="T18" fmla="+- 0 2589 2589"/>
                                                      <a:gd name="T19" fmla="*/ 2589 h 275"/>
                                                      <a:gd name="T20" fmla="+- 0 4395 4395"/>
                                                      <a:gd name="T21" fmla="*/ T20 w 275"/>
                                                      <a:gd name="T22" fmla="+- 0 2589 2589"/>
                                                      <a:gd name="T23" fmla="*/ 2589 h 275"/>
                                                      <a:gd name="T24" fmla="+- 0 4395 4395"/>
                                                      <a:gd name="T25" fmla="*/ T24 w 275"/>
                                                      <a:gd name="T26" fmla="+- 0 2864 2589"/>
                                                      <a:gd name="T27" fmla="*/ 2864 h 27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75" h="275">
                                                        <a:moveTo>
                                                          <a:pt x="0" y="275"/>
                                                        </a:moveTo>
                                                        <a:lnTo>
                                                          <a:pt x="20" y="255"/>
                                                        </a:lnTo>
                                                        <a:lnTo>
                                                          <a:pt x="20" y="20"/>
                                                        </a:lnTo>
                                                        <a:lnTo>
                                                          <a:pt x="256" y="20"/>
                                                        </a:lnTo>
                                                        <a:lnTo>
                                                          <a:pt x="27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5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7F7F7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9" name="Group 8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395" y="2589"/>
                                                    <a:ext cx="275" cy="275"/>
                                                    <a:chOff x="4395" y="2589"/>
                                                    <a:chExt cx="275" cy="275"/>
                                                  </a:xfrm>
                                                </wpg:grpSpPr>
                                                <wps:wsp>
                                                  <wps:cNvPr id="90" name="Freeform 9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395" y="2589"/>
                                                      <a:ext cx="275" cy="275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671 4395"/>
                                                        <a:gd name="T1" fmla="*/ T0 w 275"/>
                                                        <a:gd name="T2" fmla="+- 0 2864 2589"/>
                                                        <a:gd name="T3" fmla="*/ 2864 h 275"/>
                                                        <a:gd name="T4" fmla="+- 0 4671 4395"/>
                                                        <a:gd name="T5" fmla="*/ T4 w 275"/>
                                                        <a:gd name="T6" fmla="+- 0 2589 2589"/>
                                                        <a:gd name="T7" fmla="*/ 2589 h 275"/>
                                                        <a:gd name="T8" fmla="+- 0 4651 4395"/>
                                                        <a:gd name="T9" fmla="*/ T8 w 275"/>
                                                        <a:gd name="T10" fmla="+- 0 2609 2589"/>
                                                        <a:gd name="T11" fmla="*/ 2609 h 275"/>
                                                        <a:gd name="T12" fmla="+- 0 4651 4395"/>
                                                        <a:gd name="T13" fmla="*/ T12 w 275"/>
                                                        <a:gd name="T14" fmla="+- 0 2844 2589"/>
                                                        <a:gd name="T15" fmla="*/ 2844 h 275"/>
                                                        <a:gd name="T16" fmla="+- 0 4415 4395"/>
                                                        <a:gd name="T17" fmla="*/ T16 w 275"/>
                                                        <a:gd name="T18" fmla="+- 0 2844 2589"/>
                                                        <a:gd name="T19" fmla="*/ 2844 h 275"/>
                                                        <a:gd name="T20" fmla="+- 0 4395 4395"/>
                                                        <a:gd name="T21" fmla="*/ T20 w 275"/>
                                                        <a:gd name="T22" fmla="+- 0 2864 2589"/>
                                                        <a:gd name="T23" fmla="*/ 2864 h 275"/>
                                                        <a:gd name="T24" fmla="+- 0 4671 4395"/>
                                                        <a:gd name="T25" fmla="*/ T24 w 275"/>
                                                        <a:gd name="T26" fmla="+- 0 2864 2589"/>
                                                        <a:gd name="T27" fmla="*/ 2864 h 27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75" h="275">
                                                          <a:moveTo>
                                                            <a:pt x="276" y="275"/>
                                                          </a:moveTo>
                                                          <a:lnTo>
                                                            <a:pt x="276" y="0"/>
                                                          </a:lnTo>
                                                          <a:lnTo>
                                                            <a:pt x="256" y="20"/>
                                                          </a:lnTo>
                                                          <a:lnTo>
                                                            <a:pt x="256" y="255"/>
                                                          </a:lnTo>
                                                          <a:lnTo>
                                                            <a:pt x="20" y="255"/>
                                                          </a:lnTo>
                                                          <a:lnTo>
                                                            <a:pt x="0" y="275"/>
                                                          </a:lnTo>
                                                          <a:lnTo>
                                                            <a:pt x="276" y="275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BFBFBF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1" name="Group 8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395" y="2172"/>
                                                      <a:ext cx="275" cy="275"/>
                                                      <a:chOff x="4395" y="2172"/>
                                                      <a:chExt cx="275" cy="275"/>
                                                    </a:xfrm>
                                                  </wpg:grpSpPr>
                                                  <wps:wsp>
                                                    <wps:cNvPr id="92" name="Freeform 9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395" y="2172"/>
                                                        <a:ext cx="275" cy="275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4395 4395"/>
                                                          <a:gd name="T1" fmla="*/ T0 w 275"/>
                                                          <a:gd name="T2" fmla="+- 0 2448 2172"/>
                                                          <a:gd name="T3" fmla="*/ 2448 h 275"/>
                                                          <a:gd name="T4" fmla="+- 0 4415 4395"/>
                                                          <a:gd name="T5" fmla="*/ T4 w 275"/>
                                                          <a:gd name="T6" fmla="+- 0 2428 2172"/>
                                                          <a:gd name="T7" fmla="*/ 2428 h 275"/>
                                                          <a:gd name="T8" fmla="+- 0 4415 4395"/>
                                                          <a:gd name="T9" fmla="*/ T8 w 275"/>
                                                          <a:gd name="T10" fmla="+- 0 2192 2172"/>
                                                          <a:gd name="T11" fmla="*/ 2192 h 275"/>
                                                          <a:gd name="T12" fmla="+- 0 4651 4395"/>
                                                          <a:gd name="T13" fmla="*/ T12 w 275"/>
                                                          <a:gd name="T14" fmla="+- 0 2192 2172"/>
                                                          <a:gd name="T15" fmla="*/ 2192 h 275"/>
                                                          <a:gd name="T16" fmla="+- 0 4671 4395"/>
                                                          <a:gd name="T17" fmla="*/ T16 w 275"/>
                                                          <a:gd name="T18" fmla="+- 0 2172 2172"/>
                                                          <a:gd name="T19" fmla="*/ 2172 h 275"/>
                                                          <a:gd name="T20" fmla="+- 0 4395 4395"/>
                                                          <a:gd name="T21" fmla="*/ T20 w 275"/>
                                                          <a:gd name="T22" fmla="+- 0 2172 2172"/>
                                                          <a:gd name="T23" fmla="*/ 2172 h 275"/>
                                                          <a:gd name="T24" fmla="+- 0 4395 4395"/>
                                                          <a:gd name="T25" fmla="*/ T24 w 275"/>
                                                          <a:gd name="T26" fmla="+- 0 2448 2172"/>
                                                          <a:gd name="T27" fmla="*/ 2448 h 27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75" h="275">
                                                            <a:moveTo>
                                                              <a:pt x="0" y="276"/>
                                                            </a:moveTo>
                                                            <a:lnTo>
                                                              <a:pt x="20" y="256"/>
                                                            </a:lnTo>
                                                            <a:lnTo>
                                                              <a:pt x="20" y="20"/>
                                                            </a:lnTo>
                                                            <a:lnTo>
                                                              <a:pt x="256" y="20"/>
                                                            </a:lnTo>
                                                            <a:lnTo>
                                                              <a:pt x="276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7F7F7F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3" name="Group 8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395" y="2172"/>
                                                        <a:ext cx="275" cy="275"/>
                                                        <a:chOff x="4395" y="2172"/>
                                                        <a:chExt cx="275" cy="275"/>
                                                      </a:xfrm>
                                                    </wpg:grpSpPr>
                                                    <wps:wsp>
                                                      <wps:cNvPr id="94" name="Freeform 9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395" y="2172"/>
                                                          <a:ext cx="275" cy="27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71 4395"/>
                                                            <a:gd name="T1" fmla="*/ T0 w 275"/>
                                                            <a:gd name="T2" fmla="+- 0 2448 2172"/>
                                                            <a:gd name="T3" fmla="*/ 2448 h 275"/>
                                                            <a:gd name="T4" fmla="+- 0 4671 4395"/>
                                                            <a:gd name="T5" fmla="*/ T4 w 275"/>
                                                            <a:gd name="T6" fmla="+- 0 2172 2172"/>
                                                            <a:gd name="T7" fmla="*/ 2172 h 275"/>
                                                            <a:gd name="T8" fmla="+- 0 4651 4395"/>
                                                            <a:gd name="T9" fmla="*/ T8 w 275"/>
                                                            <a:gd name="T10" fmla="+- 0 2192 2172"/>
                                                            <a:gd name="T11" fmla="*/ 2192 h 275"/>
                                                            <a:gd name="T12" fmla="+- 0 4651 4395"/>
                                                            <a:gd name="T13" fmla="*/ T12 w 275"/>
                                                            <a:gd name="T14" fmla="+- 0 2428 2172"/>
                                                            <a:gd name="T15" fmla="*/ 2428 h 275"/>
                                                            <a:gd name="T16" fmla="+- 0 4415 4395"/>
                                                            <a:gd name="T17" fmla="*/ T16 w 275"/>
                                                            <a:gd name="T18" fmla="+- 0 2428 2172"/>
                                                            <a:gd name="T19" fmla="*/ 2428 h 275"/>
                                                            <a:gd name="T20" fmla="+- 0 4395 4395"/>
                                                            <a:gd name="T21" fmla="*/ T20 w 275"/>
                                                            <a:gd name="T22" fmla="+- 0 2448 2172"/>
                                                            <a:gd name="T23" fmla="*/ 2448 h 275"/>
                                                            <a:gd name="T24" fmla="+- 0 4671 4395"/>
                                                            <a:gd name="T25" fmla="*/ T24 w 275"/>
                                                            <a:gd name="T26" fmla="+- 0 2448 2172"/>
                                                            <a:gd name="T27" fmla="*/ 2448 h 27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75" h="275">
                                                              <a:moveTo>
                                                                <a:pt x="276" y="276"/>
                                                              </a:moveTo>
                                                              <a:lnTo>
                                                                <a:pt x="276" y="0"/>
                                                              </a:lnTo>
                                                              <a:lnTo>
                                                                <a:pt x="256" y="20"/>
                                                              </a:lnTo>
                                                              <a:lnTo>
                                                                <a:pt x="256" y="256"/>
                                                              </a:lnTo>
                                                              <a:lnTo>
                                                                <a:pt x="20" y="256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lnTo>
                                                                <a:pt x="276" y="27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BFBFBF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95" name="Group 8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4403" y="1741"/>
                                                          <a:ext cx="275" cy="275"/>
                                                          <a:chOff x="4403" y="1741"/>
                                                          <a:chExt cx="275" cy="275"/>
                                                        </a:xfrm>
                                                      </wpg:grpSpPr>
                                                      <wps:wsp>
                                                        <wps:cNvPr id="96" name="Freeform 90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4403" y="1741"/>
                                                            <a:ext cx="275" cy="275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4403 4403"/>
                                                              <a:gd name="T1" fmla="*/ T0 w 275"/>
                                                              <a:gd name="T2" fmla="+- 0 2016 1741"/>
                                                              <a:gd name="T3" fmla="*/ 2016 h 275"/>
                                                              <a:gd name="T4" fmla="+- 0 4423 4403"/>
                                                              <a:gd name="T5" fmla="*/ T4 w 275"/>
                                                              <a:gd name="T6" fmla="+- 0 1996 1741"/>
                                                              <a:gd name="T7" fmla="*/ 1996 h 275"/>
                                                              <a:gd name="T8" fmla="+- 0 4423 4403"/>
                                                              <a:gd name="T9" fmla="*/ T8 w 275"/>
                                                              <a:gd name="T10" fmla="+- 0 1761 1741"/>
                                                              <a:gd name="T11" fmla="*/ 1761 h 275"/>
                                                              <a:gd name="T12" fmla="+- 0 4658 4403"/>
                                                              <a:gd name="T13" fmla="*/ T12 w 275"/>
                                                              <a:gd name="T14" fmla="+- 0 1761 1741"/>
                                                              <a:gd name="T15" fmla="*/ 1761 h 275"/>
                                                              <a:gd name="T16" fmla="+- 0 4678 4403"/>
                                                              <a:gd name="T17" fmla="*/ T16 w 275"/>
                                                              <a:gd name="T18" fmla="+- 0 1741 1741"/>
                                                              <a:gd name="T19" fmla="*/ 1741 h 275"/>
                                                              <a:gd name="T20" fmla="+- 0 4403 4403"/>
                                                              <a:gd name="T21" fmla="*/ T20 w 275"/>
                                                              <a:gd name="T22" fmla="+- 0 1741 1741"/>
                                                              <a:gd name="T23" fmla="*/ 1741 h 275"/>
                                                              <a:gd name="T24" fmla="+- 0 4403 4403"/>
                                                              <a:gd name="T25" fmla="*/ T24 w 275"/>
                                                              <a:gd name="T26" fmla="+- 0 2016 1741"/>
                                                              <a:gd name="T27" fmla="*/ 2016 h 27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  <a:cxn ang="0">
                                                                <a:pos x="T25" y="T27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75" h="275">
                                                                <a:moveTo>
                                                                  <a:pt x="0" y="275"/>
                                                                </a:moveTo>
                                                                <a:lnTo>
                                                                  <a:pt x="20" y="255"/>
                                                                </a:lnTo>
                                                                <a:lnTo>
                                                                  <a:pt x="20" y="20"/>
                                                                </a:lnTo>
                                                                <a:lnTo>
                                                                  <a:pt x="255" y="20"/>
                                                                </a:lnTo>
                                                                <a:lnTo>
                                                                  <a:pt x="275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5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7F7F7F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97" name="Group 84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4403" y="1741"/>
                                                            <a:ext cx="275" cy="275"/>
                                                            <a:chOff x="4403" y="1741"/>
                                                            <a:chExt cx="275" cy="275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98" name="Freeform 89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4403" y="1741"/>
                                                              <a:ext cx="275" cy="275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4678 4403"/>
                                                                <a:gd name="T1" fmla="*/ T0 w 275"/>
                                                                <a:gd name="T2" fmla="+- 0 2016 1741"/>
                                                                <a:gd name="T3" fmla="*/ 2016 h 275"/>
                                                                <a:gd name="T4" fmla="+- 0 4678 4403"/>
                                                                <a:gd name="T5" fmla="*/ T4 w 275"/>
                                                                <a:gd name="T6" fmla="+- 0 1741 1741"/>
                                                                <a:gd name="T7" fmla="*/ 1741 h 275"/>
                                                                <a:gd name="T8" fmla="+- 0 4658 4403"/>
                                                                <a:gd name="T9" fmla="*/ T8 w 275"/>
                                                                <a:gd name="T10" fmla="+- 0 1761 1741"/>
                                                                <a:gd name="T11" fmla="*/ 1761 h 275"/>
                                                                <a:gd name="T12" fmla="+- 0 4658 4403"/>
                                                                <a:gd name="T13" fmla="*/ T12 w 275"/>
                                                                <a:gd name="T14" fmla="+- 0 1996 1741"/>
                                                                <a:gd name="T15" fmla="*/ 1996 h 275"/>
                                                                <a:gd name="T16" fmla="+- 0 4423 4403"/>
                                                                <a:gd name="T17" fmla="*/ T16 w 275"/>
                                                                <a:gd name="T18" fmla="+- 0 1996 1741"/>
                                                                <a:gd name="T19" fmla="*/ 1996 h 275"/>
                                                                <a:gd name="T20" fmla="+- 0 4403 4403"/>
                                                                <a:gd name="T21" fmla="*/ T20 w 275"/>
                                                                <a:gd name="T22" fmla="+- 0 2016 1741"/>
                                                                <a:gd name="T23" fmla="*/ 2016 h 275"/>
                                                                <a:gd name="T24" fmla="+- 0 4678 4403"/>
                                                                <a:gd name="T25" fmla="*/ T24 w 275"/>
                                                                <a:gd name="T26" fmla="+- 0 2016 1741"/>
                                                                <a:gd name="T27" fmla="*/ 2016 h 27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75" h="275">
                                                                  <a:moveTo>
                                                                    <a:pt x="275" y="275"/>
                                                                  </a:moveTo>
                                                                  <a:lnTo>
                                                                    <a:pt x="275" y="0"/>
                                                                  </a:lnTo>
                                                                  <a:lnTo>
                                                                    <a:pt x="255" y="20"/>
                                                                  </a:lnTo>
                                                                  <a:lnTo>
                                                                    <a:pt x="255" y="255"/>
                                                                  </a:lnTo>
                                                                  <a:lnTo>
                                                                    <a:pt x="20" y="255"/>
                                                                  </a:lnTo>
                                                                  <a:lnTo>
                                                                    <a:pt x="0" y="275"/>
                                                                  </a:lnTo>
                                                                  <a:lnTo>
                                                                    <a:pt x="275" y="275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BFBFBF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99" name="Group 85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4403" y="1264"/>
                                                              <a:ext cx="275" cy="275"/>
                                                              <a:chOff x="4403" y="1264"/>
                                                              <a:chExt cx="275" cy="27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00" name="Freeform 88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403" y="1264"/>
                                                                <a:ext cx="275" cy="27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403 4403"/>
                                                                  <a:gd name="T1" fmla="*/ T0 w 275"/>
                                                                  <a:gd name="T2" fmla="+- 0 1540 1264"/>
                                                                  <a:gd name="T3" fmla="*/ 1540 h 275"/>
                                                                  <a:gd name="T4" fmla="+- 0 4423 4403"/>
                                                                  <a:gd name="T5" fmla="*/ T4 w 275"/>
                                                                  <a:gd name="T6" fmla="+- 0 1520 1264"/>
                                                                  <a:gd name="T7" fmla="*/ 1520 h 275"/>
                                                                  <a:gd name="T8" fmla="+- 0 4423 4403"/>
                                                                  <a:gd name="T9" fmla="*/ T8 w 275"/>
                                                                  <a:gd name="T10" fmla="+- 0 1284 1264"/>
                                                                  <a:gd name="T11" fmla="*/ 1284 h 275"/>
                                                                  <a:gd name="T12" fmla="+- 0 4658 4403"/>
                                                                  <a:gd name="T13" fmla="*/ T12 w 275"/>
                                                                  <a:gd name="T14" fmla="+- 0 1284 1264"/>
                                                                  <a:gd name="T15" fmla="*/ 1284 h 275"/>
                                                                  <a:gd name="T16" fmla="+- 0 4678 4403"/>
                                                                  <a:gd name="T17" fmla="*/ T16 w 275"/>
                                                                  <a:gd name="T18" fmla="+- 0 1264 1264"/>
                                                                  <a:gd name="T19" fmla="*/ 1264 h 275"/>
                                                                  <a:gd name="T20" fmla="+- 0 4403 4403"/>
                                                                  <a:gd name="T21" fmla="*/ T20 w 275"/>
                                                                  <a:gd name="T22" fmla="+- 0 1264 1264"/>
                                                                  <a:gd name="T23" fmla="*/ 1264 h 275"/>
                                                                  <a:gd name="T24" fmla="+- 0 4403 4403"/>
                                                                  <a:gd name="T25" fmla="*/ T24 w 275"/>
                                                                  <a:gd name="T26" fmla="+- 0 1540 1264"/>
                                                                  <a:gd name="T27" fmla="*/ 1540 h 27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75" h="275">
                                                                    <a:moveTo>
                                                                      <a:pt x="0" y="276"/>
                                                                    </a:moveTo>
                                                                    <a:lnTo>
                                                                      <a:pt x="20" y="256"/>
                                                                    </a:lnTo>
                                                                    <a:lnTo>
                                                                      <a:pt x="20" y="20"/>
                                                                    </a:lnTo>
                                                                    <a:lnTo>
                                                                      <a:pt x="255" y="20"/>
                                                                    </a:lnTo>
                                                                    <a:lnTo>
                                                                      <a:pt x="275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6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7F7F7F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01" name="Group 86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4403" y="1264"/>
                                                                <a:ext cx="275" cy="275"/>
                                                                <a:chOff x="4403" y="1264"/>
                                                                <a:chExt cx="275" cy="275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02" name="Freeform 87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4403" y="1264"/>
                                                                  <a:ext cx="275" cy="275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4678 4403"/>
                                                                    <a:gd name="T1" fmla="*/ T0 w 275"/>
                                                                    <a:gd name="T2" fmla="+- 0 1540 1264"/>
                                                                    <a:gd name="T3" fmla="*/ 1540 h 275"/>
                                                                    <a:gd name="T4" fmla="+- 0 4678 4403"/>
                                                                    <a:gd name="T5" fmla="*/ T4 w 275"/>
                                                                    <a:gd name="T6" fmla="+- 0 1264 1264"/>
                                                                    <a:gd name="T7" fmla="*/ 1264 h 275"/>
                                                                    <a:gd name="T8" fmla="+- 0 4658 4403"/>
                                                                    <a:gd name="T9" fmla="*/ T8 w 275"/>
                                                                    <a:gd name="T10" fmla="+- 0 1284 1264"/>
                                                                    <a:gd name="T11" fmla="*/ 1284 h 275"/>
                                                                    <a:gd name="T12" fmla="+- 0 4658 4403"/>
                                                                    <a:gd name="T13" fmla="*/ T12 w 275"/>
                                                                    <a:gd name="T14" fmla="+- 0 1520 1264"/>
                                                                    <a:gd name="T15" fmla="*/ 1520 h 275"/>
                                                                    <a:gd name="T16" fmla="+- 0 4423 4403"/>
                                                                    <a:gd name="T17" fmla="*/ T16 w 275"/>
                                                                    <a:gd name="T18" fmla="+- 0 1520 1264"/>
                                                                    <a:gd name="T19" fmla="*/ 1520 h 275"/>
                                                                    <a:gd name="T20" fmla="+- 0 4403 4403"/>
                                                                    <a:gd name="T21" fmla="*/ T20 w 275"/>
                                                                    <a:gd name="T22" fmla="+- 0 1540 1264"/>
                                                                    <a:gd name="T23" fmla="*/ 1540 h 275"/>
                                                                    <a:gd name="T24" fmla="+- 0 4678 4403"/>
                                                                    <a:gd name="T25" fmla="*/ T24 w 275"/>
                                                                    <a:gd name="T26" fmla="+- 0 1540 1264"/>
                                                                    <a:gd name="T27" fmla="*/ 1540 h 27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75" h="275">
                                                                      <a:moveTo>
                                                                        <a:pt x="275" y="276"/>
                                                                      </a:moveTo>
                                                                      <a:lnTo>
                                                                        <a:pt x="275" y="0"/>
                                                                      </a:lnTo>
                                                                      <a:lnTo>
                                                                        <a:pt x="255" y="20"/>
                                                                      </a:lnTo>
                                                                      <a:lnTo>
                                                                        <a:pt x="255" y="256"/>
                                                                      </a:lnTo>
                                                                      <a:lnTo>
                                                                        <a:pt x="20" y="256"/>
                                                                      </a:lnTo>
                                                                      <a:lnTo>
                                                                        <a:pt x="0" y="276"/>
                                                                      </a:lnTo>
                                                                      <a:lnTo>
                                                                        <a:pt x="275" y="27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BFBFBF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503AB6" id="Group 70" o:spid="_x0000_s1026" style="position:absolute;margin-left:1pt;margin-top:-48.9pt;width:18pt;height:98pt;z-index:-251658752;mso-position-horizontal-relative:page" coordorigin="4383,1157" coordsize="350,18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">
                      <v:group id="Group 71" o:spid="_x0000_s1027" style="position:absolute;left:4383;top:1157;width:350;height:1834" coordorigin="4383,1157" coordsize="350,18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      <v:shape id="Freeform 102" o:spid="_x0000_s1028" style="position:absolute;left:4465;top:1157;width:142;height:80;visibility:visible;mso-wrap-style:square;v-text-anchor:top" coordsize="142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" path="m,80r142,l142,,,,,80xe" fillcolor="#f1f1f1" stroked="f">
                          <v:path arrowok="t" o:connecttype="custom" o:connectlocs="0,1237;142,1237;142,1157;0,1157;0,1237" o:connectangles="0,0,0,0,0"/>
                        </v:shape>
                        <v:group id="Group 72" o:spid="_x0000_s1029" style="position:absolute;left:4383;top:1237;width:350;height:1754" coordorigin="4383,1237" coordsize="350,1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        <v:shape id="Freeform 101" o:spid="_x0000_s1030" style="position:absolute;left:4607;top:2097;width:103;height:207;visibility:visible;mso-wrap-style:square;v-text-anchor:top" coordsize="103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" path="m,207r103,l103,,,,,207xe" fillcolor="#f1f1f1" stroked="f">
                            <v:path arrowok="t" o:connecttype="custom" o:connectlocs="0,2304;103,2304;103,2097;0,2097;0,2304" o:connectangles="0,0,0,0,0"/>
                          </v:shape>
                          <v:group id="Group 73" o:spid="_x0000_s1031" style="position:absolute;left:4383;top:1237;width:350;height:1754" coordorigin="4383,1237" coordsize="350,1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          <v:shape id="Freeform 100" o:spid="_x0000_s1032" style="position:absolute;left:4465;top:2097;width:142;height:47;visibility:visible;mso-wrap-style:square;v-text-anchor:top" coordsize="142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" path="m,48r142,l142,,,,,48xe" fillcolor="#f1f1f1" stroked="f">
                              <v:path arrowok="t" o:connecttype="custom" o:connectlocs="0,2145;142,2145;142,2097;0,2097;0,2145" o:connectangles="0,0,0,0,0"/>
                            </v:shape>
                            <v:group id="Group 74" o:spid="_x0000_s1033" style="position:absolute;left:4383;top:1237;width:350;height:1754" coordorigin="4383,1237" coordsize="350,1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            <v:shape id="Freeform 99" o:spid="_x0000_s1034" style="position:absolute;left:4674;top:1340;width:59;height:1651;flip:x;visibility:visible;mso-wrap-style:square;v-text-anchor:top" coordsize="59,18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" path="m,l,1844e" filled="f" strokeweight=".58pt">
                                <v:path arrowok="t" o:connecttype="custom" o:connectlocs="0,1027;0,2678" o:connectangles="0,0"/>
                              </v:shape>
                              <v:group id="Group 75" o:spid="_x0000_s1035" style="position:absolute;left:4383;top:1237;width:315;height:7" coordorigin="4383,1237" coordsize="315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              <v:shape id="Freeform 98" o:spid="_x0000_s1036" style="position:absolute;left:4383;top:1237;width:315;height:7;visibility:visible;mso-wrap-style:square;v-text-anchor:top" coordsize="315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" path="m,7r315,l315,,,,,7xe" fillcolor="#f2f2f2" stroked="f">
                                  <v:path arrowok="t" o:connecttype="custom" o:connectlocs="0,1244;315,1244;315,1237;0,1237;0,1244" o:connectangles="0,0,0,0,0"/>
                                </v:shape>
                                <v:group id="Group 76" o:spid="_x0000_s1037" style="position:absolute;left:4465;top:1627;width:142;height:86" coordorigin="4465,1627" coordsize="142,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                <v:shape id="Freeform 97" o:spid="_x0000_s1038" style="position:absolute;left:4465;top:1627;width:142;height:86;visibility:visible;mso-wrap-style:square;v-text-anchor:top" coordsize="142,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" path="m,86r142,l142,,,,,86xe" fillcolor="#f1f1f1" stroked="f">
                                    <v:path arrowok="t" o:connecttype="custom" o:connectlocs="0,1713;142,1713;142,1627;0,1627;0,1713" o:connectangles="0,0,0,0,0"/>
                                  </v:shape>
                                  <v:group id="Group 77" o:spid="_x0000_s1039" style="position:absolute;left:4383;top:1713;width:315;height:7" coordorigin="4383,1713" coordsize="315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                  <v:shape id="Freeform 96" o:spid="_x0000_s1040" style="position:absolute;left:4383;top:1713;width:315;height:7;visibility:visible;mso-wrap-style:square;v-text-anchor:top" coordsize="315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" path="m,8r315,l315,,,,,8xe" fillcolor="#f2f2f2" stroked="f">
                                      <v:path arrowok="t" o:connecttype="custom" o:connectlocs="0,1721;315,1721;315,1713;0,1713;0,1721" o:connectangles="0,0,0,0,0"/>
                                    </v:shape>
                                    <v:group id="Group 78" o:spid="_x0000_s1041" style="position:absolute;left:4375;top:2145;width:315;height:7" coordorigin="4375,2145" coordsize="315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                    <v:shape id="Freeform 95" o:spid="_x0000_s1042" style="position:absolute;left:4375;top:2145;width:315;height:7;visibility:visible;mso-wrap-style:square;v-text-anchor:top" coordsize="315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" path="m,7r316,l316,,,,,7xe" fillcolor="#f2f2f2" stroked="f">
                                        <v:path arrowok="t" o:connecttype="custom" o:connectlocs="0,2152;316,2152;316,2145;0,2145;0,2152" o:connectangles="0,0,0,0,0"/>
                                      </v:shape>
                                      <v:group id="Group 79" o:spid="_x0000_s1043" style="position:absolute;left:4395;top:2589;width:275;height:275" coordorigin="4395,2589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                      <v:shape id="Freeform 94" o:spid="_x0000_s1044" style="position:absolute;left:4395;top:2589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" path="m,275l20,255,20,20r236,l276,,,,,275xe" fillcolor="#7f7f7f" stroked="f">
                                          <v:path arrowok="t" o:connecttype="custom" o:connectlocs="0,2864;20,2844;20,2609;256,2609;276,2589;0,2589;0,2864" o:connectangles="0,0,0,0,0,0,0"/>
                                        </v:shape>
                                        <v:group id="Group 80" o:spid="_x0000_s1045" style="position:absolute;left:4395;top:2589;width:275;height:275" coordorigin="4395,2589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                        <v:shape id="Freeform 93" o:spid="_x0000_s1046" style="position:absolute;left:4395;top:2589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" path="m276,275l276,,256,20r,235l20,255,,275r276,xe" fillcolor="#bfbfbf" stroked="f">
                                            <v:path arrowok="t" o:connecttype="custom" o:connectlocs="276,2864;276,2589;256,2609;256,2844;20,2844;0,2864;276,2864" o:connectangles="0,0,0,0,0,0,0"/>
                                          </v:shape>
                                          <v:group id="Group 81" o:spid="_x0000_s1047" style="position:absolute;left:4395;top:2172;width:275;height:275" coordorigin="4395,2172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                          <v:shape id="Freeform 92" o:spid="_x0000_s1048" style="position:absolute;left:4395;top:2172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" path="m,276l20,256,20,20r236,l276,,,,,276xe" fillcolor="#7f7f7f" stroked="f">
                                              <v:path arrowok="t" o:connecttype="custom" o:connectlocs="0,2448;20,2428;20,2192;256,2192;276,2172;0,2172;0,2448" o:connectangles="0,0,0,0,0,0,0"/>
                                            </v:shape>
                                            <v:group id="Group 82" o:spid="_x0000_s1049" style="position:absolute;left:4395;top:2172;width:275;height:275" coordorigin="4395,2172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                            <v:shape id="Freeform 91" o:spid="_x0000_s1050" style="position:absolute;left:4395;top:2172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" path="m276,276l276,,256,20r,236l20,256,,276r276,xe" fillcolor="#bfbfbf" stroked="f">
                                                <v:path arrowok="t" o:connecttype="custom" o:connectlocs="276,2448;276,2172;256,2192;256,2428;20,2428;0,2448;276,2448" o:connectangles="0,0,0,0,0,0,0"/>
                                              </v:shape>
                                              <v:group id="Group 83" o:spid="_x0000_s1051" style="position:absolute;left:4403;top:1741;width:275;height:275" coordorigin="4403,1741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                              <v:shape id="Freeform 90" o:spid="_x0000_s1052" style="position:absolute;left:4403;top:1741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" path="m,275l20,255,20,20r235,l275,,,,,275xe" fillcolor="#7f7f7f" stroked="f">
                                                  <v:path arrowok="t" o:connecttype="custom" o:connectlocs="0,2016;20,1996;20,1761;255,1761;275,1741;0,1741;0,2016" o:connectangles="0,0,0,0,0,0,0"/>
                                                </v:shape>
                                                <v:group id="Group 84" o:spid="_x0000_s1053" style="position:absolute;left:4403;top:1741;width:275;height:275" coordorigin="4403,1741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                                <v:shape id="Freeform 89" o:spid="_x0000_s1054" style="position:absolute;left:4403;top:1741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" path="m275,275l275,,255,20r,235l20,255,,275r275,xe" fillcolor="#bfbfbf" stroked="f">
                                                    <v:path arrowok="t" o:connecttype="custom" o:connectlocs="275,2016;275,1741;255,1761;255,1996;20,1996;0,2016;275,2016" o:connectangles="0,0,0,0,0,0,0"/>
                                                  </v:shape>
                                                  <v:group id="Group 85" o:spid="_x0000_s1055" style="position:absolute;left:4403;top:1264;width:275;height:275" coordorigin="4403,1264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                                  <v:shape id="Freeform 88" o:spid="_x0000_s1056" style="position:absolute;left:4403;top:1264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" path="m,276l20,256,20,20r235,l275,,,,,276xe" fillcolor="#7f7f7f" stroked="f">
                                                      <v:path arrowok="t" o:connecttype="custom" o:connectlocs="0,1540;20,1520;20,1284;255,1284;275,1264;0,1264;0,1540" o:connectangles="0,0,0,0,0,0,0"/>
                                                    </v:shape>
                                                    <v:group id="Group 86" o:spid="_x0000_s1057" style="position:absolute;left:4403;top:1264;width:275;height:275" coordorigin="4403,1264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">
                                                      <v:shape id="Freeform 87" o:spid="_x0000_s1058" style="position:absolute;left:4403;top:1264;width:275;height:275;visibility:visible;mso-wrap-style:square;v-text-anchor:top" coordsize="275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" path="m275,276l275,,255,20r,236l20,256,,276r275,xe" fillcolor="#bfbfbf" stroked="f">
                                                        <v:path arrowok="t" o:connecttype="custom" o:connectlocs="275,1540;275,1264;255,1284;255,1520;20,1520;0,1540;275,1540" o:connectangles="0,0,0,0,0,0,0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  <w10:wrap anchorx="page"/>
                    </v:group>
                  </w:pict>
                </mc:Fallback>
              </mc:AlternateContent>
            </w:r>
            <w:r w:rsidR="00671F6C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671F6C">
              <w:rPr>
                <w:rFonts w:ascii="Arial" w:eastAsia="Arial" w:hAnsi="Arial" w:cs="Arial"/>
                <w:spacing w:val="1"/>
                <w:sz w:val="18"/>
                <w:szCs w:val="18"/>
              </w:rPr>
              <w:t>sua</w:t>
            </w:r>
            <w:r w:rsidR="00671F6C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671F6C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671F6C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671F6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671F6C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671F6C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71F6C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671F6C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671F6C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671F6C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671F6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71F6C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671F6C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bookmarkStart w:id="0" w:name="_GoBack"/>
            <w:bookmarkEnd w:id="0"/>
            <w:r w:rsidR="00671F6C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671F6C">
              <w:rPr>
                <w:rFonts w:ascii="Arial" w:eastAsia="Arial" w:hAnsi="Arial" w:cs="Arial"/>
                <w:spacing w:val="1"/>
                <w:sz w:val="18"/>
                <w:szCs w:val="18"/>
              </w:rPr>
              <w:t>egul</w:t>
            </w:r>
            <w:r w:rsidR="00671F6C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671F6C"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FCCA68B" w14:textId="77777777" w:rsidR="00934821" w:rsidRDefault="00671F6C">
            <w:pPr>
              <w:spacing w:before="5" w:line="200" w:lineRule="exact"/>
              <w:ind w:left="480" w:righ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of abs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91DE9C0" w14:textId="77777777" w:rsidR="00934821" w:rsidRDefault="00671F6C">
            <w:pPr>
              <w:spacing w:before="5" w:line="200" w:lineRule="exact"/>
              <w:ind w:left="449" w:righ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nt</w:t>
            </w:r>
          </w:p>
        </w:tc>
      </w:tr>
      <w:tr w:rsidR="00934821" w14:paraId="191CAB8F" w14:textId="77777777" w:rsidTr="00CD74DA">
        <w:trPr>
          <w:trHeight w:hRule="exact" w:val="772"/>
        </w:trPr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9E9584" w14:textId="77777777" w:rsidR="00934821" w:rsidRDefault="00671F6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so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al</w:t>
            </w:r>
          </w:p>
          <w:p w14:paraId="51DAA711" w14:textId="77777777" w:rsidR="00934821" w:rsidRDefault="00671F6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</w:rPr>
              <w:t>ce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C482745" w14:textId="77777777" w:rsidR="00934821" w:rsidRDefault="00671F6C">
            <w:pPr>
              <w:spacing w:line="200" w:lineRule="exact"/>
              <w:ind w:left="498" w:righ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71751B8" w14:textId="77777777" w:rsidR="00934821" w:rsidRDefault="00671F6C">
            <w:pPr>
              <w:spacing w:line="200" w:lineRule="exact"/>
              <w:ind w:left="456" w:right="4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4A6B68B" w14:textId="77777777" w:rsidR="00934821" w:rsidRDefault="00671F6C">
            <w:pPr>
              <w:spacing w:line="200" w:lineRule="exact"/>
              <w:ind w:left="480" w:right="5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gula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AB5BCE7" w14:textId="77777777" w:rsidR="00934821" w:rsidRDefault="00671F6C">
            <w:pPr>
              <w:spacing w:line="200" w:lineRule="exact"/>
              <w:ind w:left="449" w:right="-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</w:tbl>
    <w:p w14:paraId="7BEE44EB" w14:textId="77777777" w:rsidR="00934821" w:rsidRDefault="00934821">
      <w:pPr>
        <w:spacing w:before="6" w:line="120" w:lineRule="exact"/>
        <w:rPr>
          <w:sz w:val="13"/>
          <w:szCs w:val="13"/>
        </w:rPr>
      </w:pPr>
    </w:p>
    <w:p w14:paraId="7ED6DF82" w14:textId="77777777" w:rsidR="00934821" w:rsidRDefault="00934821">
      <w:pPr>
        <w:spacing w:line="200" w:lineRule="exact"/>
      </w:pPr>
    </w:p>
    <w:p w14:paraId="14496D0C" w14:textId="77777777" w:rsidR="00934821" w:rsidRDefault="00934821">
      <w:pPr>
        <w:spacing w:line="200" w:lineRule="exact"/>
      </w:pPr>
    </w:p>
    <w:p w14:paraId="5FE931B6" w14:textId="77777777" w:rsidR="00934821" w:rsidRDefault="00934821">
      <w:pPr>
        <w:spacing w:line="200" w:lineRule="exact"/>
      </w:pPr>
    </w:p>
    <w:p w14:paraId="1024F07B" w14:textId="77777777" w:rsidR="00934821" w:rsidRDefault="00671F6C">
      <w:pPr>
        <w:spacing w:before="25"/>
        <w:ind w:left="3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s:</w:t>
      </w:r>
    </w:p>
    <w:p w14:paraId="742A5E98" w14:textId="77777777" w:rsidR="00934821" w:rsidRDefault="00934821">
      <w:pPr>
        <w:spacing w:before="4" w:line="140" w:lineRule="exact"/>
        <w:rPr>
          <w:sz w:val="14"/>
          <w:szCs w:val="14"/>
        </w:rPr>
      </w:pPr>
    </w:p>
    <w:p w14:paraId="187BEB1A" w14:textId="77777777" w:rsidR="00934821" w:rsidRDefault="00934821">
      <w:pPr>
        <w:spacing w:line="200" w:lineRule="exact"/>
      </w:pPr>
    </w:p>
    <w:p w14:paraId="64F6FDEA" w14:textId="77777777" w:rsidR="00934821" w:rsidRDefault="00934821">
      <w:pPr>
        <w:spacing w:line="200" w:lineRule="exact"/>
      </w:pPr>
    </w:p>
    <w:p w14:paraId="7277E00F" w14:textId="77777777" w:rsidR="00934821" w:rsidRDefault="00934821">
      <w:pPr>
        <w:spacing w:line="200" w:lineRule="exact"/>
      </w:pPr>
    </w:p>
    <w:p w14:paraId="7BDB886C" w14:textId="77777777" w:rsidR="00934821" w:rsidRDefault="00934821">
      <w:pPr>
        <w:spacing w:line="200" w:lineRule="exact"/>
      </w:pPr>
    </w:p>
    <w:p w14:paraId="300D8382" w14:textId="77777777" w:rsidR="00934821" w:rsidRDefault="00934821">
      <w:pPr>
        <w:spacing w:line="200" w:lineRule="exact"/>
      </w:pPr>
    </w:p>
    <w:p w14:paraId="117AD7D7" w14:textId="77777777" w:rsidR="00934821" w:rsidRDefault="00934821">
      <w:pPr>
        <w:spacing w:line="200" w:lineRule="exact"/>
      </w:pPr>
    </w:p>
    <w:p w14:paraId="30B6FCC4" w14:textId="77777777" w:rsidR="00934821" w:rsidRDefault="00934821">
      <w:pPr>
        <w:spacing w:line="200" w:lineRule="exact"/>
      </w:pPr>
    </w:p>
    <w:p w14:paraId="770BC4BD" w14:textId="77777777" w:rsidR="00934821" w:rsidRDefault="00934821">
      <w:pPr>
        <w:spacing w:line="200" w:lineRule="exact"/>
      </w:pPr>
    </w:p>
    <w:p w14:paraId="19878930" w14:textId="77777777" w:rsidR="00934821" w:rsidRDefault="00934821">
      <w:pPr>
        <w:spacing w:line="200" w:lineRule="exact"/>
      </w:pPr>
    </w:p>
    <w:p w14:paraId="7FA6BA18" w14:textId="77777777" w:rsidR="00934821" w:rsidRDefault="00934821">
      <w:pPr>
        <w:spacing w:line="200" w:lineRule="exact"/>
      </w:pPr>
    </w:p>
    <w:p w14:paraId="3A3E2BBF" w14:textId="77777777" w:rsidR="00934821" w:rsidRDefault="00431286">
      <w:pPr>
        <w:tabs>
          <w:tab w:val="left" w:pos="11160"/>
        </w:tabs>
        <w:ind w:left="34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C15AA44" wp14:editId="1631D9A8">
                <wp:simplePos x="0" y="0"/>
                <wp:positionH relativeFrom="page">
                  <wp:posOffset>384810</wp:posOffset>
                </wp:positionH>
                <wp:positionV relativeFrom="paragraph">
                  <wp:posOffset>-1652270</wp:posOffset>
                </wp:positionV>
                <wp:extent cx="7004050" cy="20300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2030095"/>
                          <a:chOff x="606" y="-2602"/>
                          <a:chExt cx="11030" cy="319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17" y="-2592"/>
                            <a:ext cx="11008" cy="0"/>
                            <a:chOff x="617" y="-2592"/>
                            <a:chExt cx="11008" cy="0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617" y="-2592"/>
                              <a:ext cx="11008" cy="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1008"/>
                                <a:gd name="T2" fmla="+- 0 11625 617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17" y="-2376"/>
                              <a:ext cx="11008" cy="0"/>
                              <a:chOff x="617" y="-2376"/>
                              <a:chExt cx="11008" cy="0"/>
                            </a:xfrm>
                          </wpg:grpSpPr>
                          <wps:wsp>
                            <wps:cNvPr id="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617" y="-2376"/>
                                <a:ext cx="11008" cy="0"/>
                              </a:xfrm>
                              <a:custGeom>
                                <a:avLst/>
                                <a:gdLst>
                                  <a:gd name="T0" fmla="+- 0 617 617"/>
                                  <a:gd name="T1" fmla="*/ T0 w 11008"/>
                                  <a:gd name="T2" fmla="+- 0 11625 617"/>
                                  <a:gd name="T3" fmla="*/ T2 w 1100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008">
                                    <a:moveTo>
                                      <a:pt x="0" y="0"/>
                                    </a:moveTo>
                                    <a:lnTo>
                                      <a:pt x="11008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2" y="-2596"/>
                                <a:ext cx="0" cy="3185"/>
                                <a:chOff x="612" y="-2596"/>
                                <a:chExt cx="0" cy="3185"/>
                              </a:xfrm>
                            </wpg:grpSpPr>
                            <wps:wsp>
                              <wps:cNvPr id="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" y="-2596"/>
                                  <a:ext cx="0" cy="3185"/>
                                </a:xfrm>
                                <a:custGeom>
                                  <a:avLst/>
                                  <a:gdLst>
                                    <a:gd name="T0" fmla="+- 0 -2596 -2596"/>
                                    <a:gd name="T1" fmla="*/ -2596 h 3185"/>
                                    <a:gd name="T2" fmla="+- 0 589 -2596"/>
                                    <a:gd name="T3" fmla="*/ 589 h 318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185">
                                      <a:moveTo>
                                        <a:pt x="0" y="0"/>
                                      </a:moveTo>
                                      <a:lnTo>
                                        <a:pt x="0" y="3185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7" y="584"/>
                                  <a:ext cx="11008" cy="0"/>
                                  <a:chOff x="617" y="584"/>
                                  <a:chExt cx="11008" cy="0"/>
                                </a:xfrm>
                              </wpg:grpSpPr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7" y="584"/>
                                    <a:ext cx="11008" cy="0"/>
                                  </a:xfrm>
                                  <a:custGeom>
                                    <a:avLst/>
                                    <a:gdLst>
                                      <a:gd name="T0" fmla="+- 0 617 617"/>
                                      <a:gd name="T1" fmla="*/ T0 w 11008"/>
                                      <a:gd name="T2" fmla="+- 0 11625 617"/>
                                      <a:gd name="T3" fmla="*/ T2 w 1100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008">
                                        <a:moveTo>
                                          <a:pt x="0" y="0"/>
                                        </a:moveTo>
                                        <a:lnTo>
                                          <a:pt x="1100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630" y="-2596"/>
                                    <a:ext cx="0" cy="3185"/>
                                    <a:chOff x="11630" y="-2596"/>
                                    <a:chExt cx="0" cy="3185"/>
                                  </a:xfrm>
                                </wpg:grpSpPr>
                                <wps:wsp>
                                  <wps:cNvPr id="12" name="Freeform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30" y="-2596"/>
                                      <a:ext cx="0" cy="3185"/>
                                    </a:xfrm>
                                    <a:custGeom>
                                      <a:avLst/>
                                      <a:gdLst>
                                        <a:gd name="T0" fmla="+- 0 -2596 -2596"/>
                                        <a:gd name="T1" fmla="*/ -2596 h 3185"/>
                                        <a:gd name="T2" fmla="+- 0 589 -2596"/>
                                        <a:gd name="T3" fmla="*/ 589 h 318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18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8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7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3" name="Picture 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722" y="-37"/>
                                      <a:ext cx="288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4224E" id="Group 2" o:spid="_x0000_s1026" style="position:absolute;margin-left:30.3pt;margin-top:-130.1pt;width:551.5pt;height:159.85pt;z-index:-251655680;mso-position-horizontal-relative:page" coordorigin="606,-2602" coordsize="11030,31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">
                <v:group id="Group 3" o:spid="_x0000_s1027" style="position:absolute;left:617;top:-2592;width:11008;height:0" coordorigin="617,-2592" coordsize="110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13" o:spid="_x0000_s1028" style="position:absolute;left:617;top:-2592;width:11008;height:0;visibility:visible;mso-wrap-style:square;v-text-anchor:top" coordsize="110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" path="m,l11008,e" filled="f" strokeweight=".58pt">
                    <v:path arrowok="t" o:connecttype="custom" o:connectlocs="0,0;11008,0" o:connectangles="0,0"/>
                  </v:shape>
                  <v:group id="Group 4" o:spid="_x0000_s1029" style="position:absolute;left:617;top:-2376;width:11008;height:0" coordorigin="617,-2376" coordsize="110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<v:shape id="Freeform 12" o:spid="_x0000_s1030" style="position:absolute;left:617;top:-2376;width:11008;height:0;visibility:visible;mso-wrap-style:square;v-text-anchor:top" coordsize="110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" path="m,l11008,e" filled="f" strokeweight=".58pt">
                      <v:path arrowok="t" o:connecttype="custom" o:connectlocs="0,0;11008,0" o:connectangles="0,0"/>
                    </v:shape>
                    <v:group id="Group 5" o:spid="_x0000_s1031" style="position:absolute;left:612;top:-2596;width:0;height:3185" coordorigin="612,-2596" coordsize="0,3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  <v:shape id="Freeform 11" o:spid="_x0000_s1032" style="position:absolute;left:612;top:-2596;width:0;height:3185;visibility:visible;mso-wrap-style:square;v-text-anchor:top" coordsize="0,3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" path="m,l,3185e" filled="f" strokeweight=".58pt">
                        <v:path arrowok="t" o:connecttype="custom" o:connectlocs="0,-2596;0,589" o:connectangles="0,0"/>
                      </v:shape>
                      <v:group id="Group 6" o:spid="_x0000_s1033" style="position:absolute;left:617;top:584;width:11008;height:0" coordorigin="617,584" coordsize="110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      <v:shape id="Freeform 10" o:spid="_x0000_s1034" style="position:absolute;left:617;top:584;width:11008;height:0;visibility:visible;mso-wrap-style:square;v-text-anchor:top" coordsize="1100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" path="m,l11008,e" filled="f" strokeweight=".58pt">
                          <v:path arrowok="t" o:connecttype="custom" o:connectlocs="0,0;11008,0" o:connectangles="0,0"/>
                        </v:shape>
                        <v:group id="Group 7" o:spid="_x0000_s1035" style="position:absolute;left:11630;top:-2596;width:0;height:3185" coordorigin="11630,-2596" coordsize="0,3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        <v:shape id="Freeform 9" o:spid="_x0000_s1036" style="position:absolute;left:11630;top:-2596;width:0;height:3185;visibility:visible;mso-wrap-style:square;v-text-anchor:top" coordsize="0,3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" path="m,l,3185e" filled="f" strokeweight=".20464mm">
                            <v:path arrowok="t" o:connecttype="custom" o:connectlocs="0,-2596;0,589" o:connectangles="0,0"/>
                          </v:shape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8" o:spid="_x0000_s1037" type="#_x0000_t75" style="position:absolute;left:3722;top:-37;width:288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">
                            <v:imagedata r:id="rId7" o:title=""/>
                            <o:lock v:ext="edit" aspectratio="f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71F6C">
        <w:rPr>
          <w:rFonts w:ascii="Arial" w:eastAsia="Arial" w:hAnsi="Arial" w:cs="Arial"/>
          <w:b/>
          <w:sz w:val="28"/>
          <w:szCs w:val="28"/>
          <w:u w:val="single" w:color="000000"/>
        </w:rPr>
        <w:t>S</w:t>
      </w:r>
      <w:r w:rsidR="00671F6C">
        <w:rPr>
          <w:rFonts w:ascii="Arial" w:eastAsia="Arial" w:hAnsi="Arial" w:cs="Arial"/>
          <w:b/>
          <w:spacing w:val="-1"/>
          <w:sz w:val="28"/>
          <w:szCs w:val="28"/>
          <w:u w:val="single" w:color="000000"/>
        </w:rPr>
        <w:t>up</w:t>
      </w:r>
      <w:r w:rsidR="00671F6C">
        <w:rPr>
          <w:rFonts w:ascii="Arial" w:eastAsia="Arial" w:hAnsi="Arial" w:cs="Arial"/>
          <w:b/>
          <w:sz w:val="28"/>
          <w:szCs w:val="28"/>
          <w:u w:val="single" w:color="000000"/>
        </w:rPr>
        <w:t>e</w:t>
      </w:r>
      <w:r w:rsidR="00671F6C">
        <w:rPr>
          <w:rFonts w:ascii="Arial" w:eastAsia="Arial" w:hAnsi="Arial" w:cs="Arial"/>
          <w:b/>
          <w:spacing w:val="1"/>
          <w:sz w:val="28"/>
          <w:szCs w:val="28"/>
          <w:u w:val="single" w:color="000000"/>
        </w:rPr>
        <w:t>r</w:t>
      </w:r>
      <w:r w:rsidR="00671F6C">
        <w:rPr>
          <w:rFonts w:ascii="Arial" w:eastAsia="Arial" w:hAnsi="Arial" w:cs="Arial"/>
          <w:b/>
          <w:spacing w:val="-3"/>
          <w:sz w:val="28"/>
          <w:szCs w:val="28"/>
          <w:u w:val="single" w:color="000000"/>
        </w:rPr>
        <w:t>v</w:t>
      </w:r>
      <w:r w:rsidR="00671F6C">
        <w:rPr>
          <w:rFonts w:ascii="Arial" w:eastAsia="Arial" w:hAnsi="Arial" w:cs="Arial"/>
          <w:b/>
          <w:spacing w:val="1"/>
          <w:sz w:val="28"/>
          <w:szCs w:val="28"/>
          <w:u w:val="single" w:color="000000"/>
        </w:rPr>
        <w:t>i</w:t>
      </w:r>
      <w:r w:rsidR="00671F6C">
        <w:rPr>
          <w:rFonts w:ascii="Arial" w:eastAsia="Arial" w:hAnsi="Arial" w:cs="Arial"/>
          <w:b/>
          <w:sz w:val="28"/>
          <w:szCs w:val="28"/>
          <w:u w:val="single" w:color="000000"/>
        </w:rPr>
        <w:t>s</w:t>
      </w:r>
      <w:r w:rsidR="00671F6C">
        <w:rPr>
          <w:rFonts w:ascii="Arial" w:eastAsia="Arial" w:hAnsi="Arial" w:cs="Arial"/>
          <w:b/>
          <w:spacing w:val="-1"/>
          <w:sz w:val="28"/>
          <w:szCs w:val="28"/>
          <w:u w:val="single" w:color="000000"/>
        </w:rPr>
        <w:t>o</w:t>
      </w:r>
      <w:r w:rsidR="00671F6C">
        <w:rPr>
          <w:rFonts w:ascii="Arial" w:eastAsia="Arial" w:hAnsi="Arial" w:cs="Arial"/>
          <w:b/>
          <w:sz w:val="28"/>
          <w:szCs w:val="28"/>
          <w:u w:val="single" w:color="000000"/>
        </w:rPr>
        <w:t>r</w:t>
      </w:r>
      <w:r w:rsidR="00671F6C">
        <w:rPr>
          <w:rFonts w:ascii="Arial" w:eastAsia="Arial" w:hAnsi="Arial" w:cs="Arial"/>
          <w:b/>
          <w:spacing w:val="2"/>
          <w:sz w:val="28"/>
          <w:szCs w:val="28"/>
          <w:u w:val="single" w:color="000000"/>
        </w:rPr>
        <w:t xml:space="preserve"> </w:t>
      </w:r>
      <w:r w:rsidR="00671F6C">
        <w:rPr>
          <w:rFonts w:ascii="Arial" w:eastAsia="Arial" w:hAnsi="Arial" w:cs="Arial"/>
          <w:b/>
          <w:spacing w:val="-3"/>
          <w:sz w:val="28"/>
          <w:szCs w:val="28"/>
          <w:u w:val="single" w:color="000000"/>
        </w:rPr>
        <w:t>S</w:t>
      </w:r>
      <w:r w:rsidR="00671F6C">
        <w:rPr>
          <w:rFonts w:ascii="Arial" w:eastAsia="Arial" w:hAnsi="Arial" w:cs="Arial"/>
          <w:b/>
          <w:spacing w:val="1"/>
          <w:sz w:val="28"/>
          <w:szCs w:val="28"/>
          <w:u w:val="single" w:color="000000"/>
        </w:rPr>
        <w:t>i</w:t>
      </w:r>
      <w:r w:rsidR="00671F6C">
        <w:rPr>
          <w:rFonts w:ascii="Arial" w:eastAsia="Arial" w:hAnsi="Arial" w:cs="Arial"/>
          <w:b/>
          <w:spacing w:val="-1"/>
          <w:sz w:val="28"/>
          <w:szCs w:val="28"/>
          <w:u w:val="single" w:color="000000"/>
        </w:rPr>
        <w:t>gn</w:t>
      </w:r>
      <w:r w:rsidR="00671F6C">
        <w:rPr>
          <w:rFonts w:ascii="Arial" w:eastAsia="Arial" w:hAnsi="Arial" w:cs="Arial"/>
          <w:b/>
          <w:sz w:val="28"/>
          <w:szCs w:val="28"/>
          <w:u w:val="single" w:color="000000"/>
        </w:rPr>
        <w:t>a</w:t>
      </w:r>
      <w:r w:rsidR="00671F6C">
        <w:rPr>
          <w:rFonts w:ascii="Arial" w:eastAsia="Arial" w:hAnsi="Arial" w:cs="Arial"/>
          <w:b/>
          <w:spacing w:val="-3"/>
          <w:sz w:val="28"/>
          <w:szCs w:val="28"/>
          <w:u w:val="single" w:color="000000"/>
        </w:rPr>
        <w:t>t</w:t>
      </w:r>
      <w:r w:rsidR="00671F6C">
        <w:rPr>
          <w:rFonts w:ascii="Arial" w:eastAsia="Arial" w:hAnsi="Arial" w:cs="Arial"/>
          <w:b/>
          <w:spacing w:val="-1"/>
          <w:sz w:val="28"/>
          <w:szCs w:val="28"/>
          <w:u w:val="single" w:color="000000"/>
        </w:rPr>
        <w:t>u</w:t>
      </w:r>
      <w:r w:rsidR="00671F6C">
        <w:rPr>
          <w:rFonts w:ascii="Arial" w:eastAsia="Arial" w:hAnsi="Arial" w:cs="Arial"/>
          <w:b/>
          <w:spacing w:val="1"/>
          <w:sz w:val="28"/>
          <w:szCs w:val="28"/>
          <w:u w:val="single" w:color="000000"/>
        </w:rPr>
        <w:t>r</w:t>
      </w:r>
      <w:r w:rsidR="00671F6C">
        <w:rPr>
          <w:rFonts w:ascii="Arial" w:eastAsia="Arial" w:hAnsi="Arial" w:cs="Arial"/>
          <w:b/>
          <w:sz w:val="28"/>
          <w:szCs w:val="28"/>
          <w:u w:val="single" w:color="000000"/>
        </w:rPr>
        <w:t xml:space="preserve">e:                                                               </w:t>
      </w:r>
      <w:r w:rsidR="00671F6C">
        <w:rPr>
          <w:rFonts w:ascii="Arial" w:eastAsia="Arial" w:hAnsi="Arial" w:cs="Arial"/>
          <w:b/>
          <w:spacing w:val="33"/>
          <w:sz w:val="28"/>
          <w:szCs w:val="28"/>
          <w:u w:val="single" w:color="000000"/>
        </w:rPr>
        <w:t xml:space="preserve"> </w:t>
      </w:r>
      <w:r w:rsidR="00671F6C">
        <w:rPr>
          <w:rFonts w:ascii="Arial" w:eastAsia="Arial" w:hAnsi="Arial" w:cs="Arial"/>
          <w:b/>
          <w:spacing w:val="-1"/>
          <w:sz w:val="28"/>
          <w:szCs w:val="28"/>
          <w:u w:val="single" w:color="000000"/>
        </w:rPr>
        <w:t>D</w:t>
      </w:r>
      <w:r w:rsidR="00671F6C">
        <w:rPr>
          <w:rFonts w:ascii="Arial" w:eastAsia="Arial" w:hAnsi="Arial" w:cs="Arial"/>
          <w:b/>
          <w:sz w:val="28"/>
          <w:szCs w:val="28"/>
          <w:u w:val="single" w:color="000000"/>
        </w:rPr>
        <w:t xml:space="preserve">ate: </w:t>
      </w:r>
      <w:r w:rsidR="00671F6C">
        <w:rPr>
          <w:rFonts w:ascii="Arial" w:eastAsia="Arial" w:hAnsi="Arial" w:cs="Arial"/>
          <w:b/>
          <w:sz w:val="28"/>
          <w:szCs w:val="28"/>
          <w:u w:val="single" w:color="000000"/>
        </w:rPr>
        <w:tab/>
      </w:r>
    </w:p>
    <w:p w14:paraId="7E211021" w14:textId="77777777" w:rsidR="00934821" w:rsidRDefault="00934821">
      <w:pPr>
        <w:spacing w:line="200" w:lineRule="exact"/>
      </w:pPr>
    </w:p>
    <w:p w14:paraId="5574C8B5" w14:textId="77777777" w:rsidR="00934821" w:rsidRDefault="00934821">
      <w:pPr>
        <w:spacing w:line="200" w:lineRule="exact"/>
      </w:pPr>
    </w:p>
    <w:p w14:paraId="7C44B85E" w14:textId="77777777" w:rsidR="00934821" w:rsidRDefault="00934821">
      <w:pPr>
        <w:spacing w:line="200" w:lineRule="exact"/>
      </w:pPr>
    </w:p>
    <w:p w14:paraId="7361EE93" w14:textId="77777777" w:rsidR="00934821" w:rsidRDefault="00934821">
      <w:pPr>
        <w:spacing w:line="200" w:lineRule="exact"/>
      </w:pPr>
    </w:p>
    <w:p w14:paraId="0F0A6422" w14:textId="77777777" w:rsidR="00934821" w:rsidRDefault="00934821">
      <w:pPr>
        <w:spacing w:line="200" w:lineRule="exact"/>
      </w:pPr>
    </w:p>
    <w:p w14:paraId="1CB02107" w14:textId="77777777" w:rsidR="00934821" w:rsidRDefault="00934821">
      <w:pPr>
        <w:spacing w:line="200" w:lineRule="exact"/>
      </w:pPr>
    </w:p>
    <w:p w14:paraId="2BEFD79F" w14:textId="77777777" w:rsidR="00934821" w:rsidRDefault="00934821">
      <w:pPr>
        <w:spacing w:before="13" w:line="260" w:lineRule="exact"/>
        <w:rPr>
          <w:sz w:val="26"/>
          <w:szCs w:val="26"/>
        </w:rPr>
      </w:pPr>
    </w:p>
    <w:p w14:paraId="2B2FAC94" w14:textId="656277BB" w:rsidR="00934821" w:rsidRDefault="00671F6C">
      <w:pPr>
        <w:spacing w:before="40"/>
        <w:ind w:left="1120" w:right="1075" w:firstLine="2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 is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 w:rsidR="00590BD2">
        <w:rPr>
          <w:rFonts w:ascii="Arial" w:eastAsia="Arial" w:hAnsi="Arial" w:cs="Arial"/>
          <w:spacing w:val="1"/>
          <w:sz w:val="16"/>
          <w:szCs w:val="16"/>
        </w:rPr>
        <w:t>_____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S.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bas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igi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age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igin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edu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progr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ies in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aree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edu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progr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3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4</w:t>
      </w:r>
    </w:p>
    <w:sectPr w:rsidR="00934821">
      <w:type w:val="continuous"/>
      <w:pgSz w:w="12240" w:h="15840"/>
      <w:pgMar w:top="32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7D9B"/>
    <w:multiLevelType w:val="multilevel"/>
    <w:tmpl w:val="1370FE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21"/>
    <w:rsid w:val="00431286"/>
    <w:rsid w:val="00575DFB"/>
    <w:rsid w:val="00590BD2"/>
    <w:rsid w:val="00671F6C"/>
    <w:rsid w:val="00934821"/>
    <w:rsid w:val="00A06A2F"/>
    <w:rsid w:val="00C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E79E"/>
  <w15:docId w15:val="{70AD3706-C300-4BBB-8B8C-22CBE734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Rose Lanier</cp:lastModifiedBy>
  <cp:revision>4</cp:revision>
  <dcterms:created xsi:type="dcterms:W3CDTF">2018-08-23T15:15:00Z</dcterms:created>
  <dcterms:modified xsi:type="dcterms:W3CDTF">2018-08-23T15:46:00Z</dcterms:modified>
</cp:coreProperties>
</file>