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6915" w14:textId="77777777" w:rsidR="00CC65D2" w:rsidRDefault="00CC65D2">
      <w:pPr>
        <w:spacing w:before="2" w:line="260" w:lineRule="exact"/>
        <w:rPr>
          <w:sz w:val="26"/>
          <w:szCs w:val="26"/>
        </w:rPr>
      </w:pPr>
    </w:p>
    <w:p w14:paraId="596BAFFB" w14:textId="610C7901" w:rsidR="00BA632E" w:rsidRDefault="00F34D9E" w:rsidP="00BA632E">
      <w:pPr>
        <w:spacing w:before="34"/>
        <w:ind w:left="4050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1E3C05" wp14:editId="6AF16D72">
                <wp:simplePos x="0" y="0"/>
                <wp:positionH relativeFrom="page">
                  <wp:posOffset>544830</wp:posOffset>
                </wp:positionH>
                <wp:positionV relativeFrom="paragraph">
                  <wp:posOffset>158115</wp:posOffset>
                </wp:positionV>
                <wp:extent cx="2478405" cy="825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8255"/>
                          <a:chOff x="858" y="249"/>
                          <a:chExt cx="390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64" y="255"/>
                            <a:ext cx="1108" cy="0"/>
                            <a:chOff x="864" y="255"/>
                            <a:chExt cx="1108" cy="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864" y="255"/>
                              <a:ext cx="1108" cy="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108"/>
                                <a:gd name="T2" fmla="+- 0 1972 864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976" y="255"/>
                              <a:ext cx="2779" cy="0"/>
                              <a:chOff x="1976" y="255"/>
                              <a:chExt cx="2779" cy="0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976" y="255"/>
                                <a:ext cx="2779" cy="0"/>
                              </a:xfrm>
                              <a:custGeom>
                                <a:avLst/>
                                <a:gdLst>
                                  <a:gd name="T0" fmla="+- 0 1976 1976"/>
                                  <a:gd name="T1" fmla="*/ T0 w 2779"/>
                                  <a:gd name="T2" fmla="+- 0 4755 1976"/>
                                  <a:gd name="T3" fmla="*/ T2 w 27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779">
                                    <a:moveTo>
                                      <a:pt x="0" y="0"/>
                                    </a:moveTo>
                                    <a:lnTo>
                                      <a:pt x="2779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9DB7" id="Group 17" o:spid="_x0000_s1026" style="position:absolute;margin-left:42.9pt;margin-top:12.45pt;width:195.15pt;height:.65pt;z-index:-251661824;mso-position-horizontal-relative:page" coordorigin="858,249" coordsize="3903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">
                <v:group id="Group 18" o:spid="_x0000_s1027" style="position:absolute;left:864;top:255;width:1108;height:0" coordorigin="864,255" coordsize="11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21" o:spid="_x0000_s1028" style="position:absolute;left:864;top:255;width:1108;height:0;visibility:visible;mso-wrap-style:square;v-text-anchor:top" coordsize="11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" path="m,l1108,e" filled="f" strokeweight=".22136mm">
                    <v:path arrowok="t" o:connecttype="custom" o:connectlocs="0,0;1108,0" o:connectangles="0,0"/>
                  </v:shape>
                  <v:group id="Group 19" o:spid="_x0000_s1029" style="position:absolute;left:1976;top:255;width:2779;height:0" coordorigin="1976,255" coordsize="2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<v:shape id="Freeform 20" o:spid="_x0000_s1030" style="position:absolute;left:1976;top:255;width:2779;height:0;visibility:visible;mso-wrap-style:square;v-text-anchor:top" coordsize="2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" path="m,l2779,e" filled="f" strokeweight=".22136mm">
                      <v:path arrowok="t" o:connecttype="custom" o:connectlocs="0,0;27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AA702A">
        <w:rPr>
          <w:rFonts w:ascii="Arial" w:eastAsia="Arial" w:hAnsi="Arial" w:cs="Arial"/>
        </w:rPr>
        <w:t>(</w:t>
      </w:r>
      <w:r w:rsidR="00AA702A">
        <w:rPr>
          <w:rFonts w:ascii="Arial" w:eastAsia="Arial" w:hAnsi="Arial" w:cs="Arial"/>
          <w:spacing w:val="1"/>
        </w:rPr>
        <w:t>s</w:t>
      </w:r>
      <w:r w:rsidR="00AA702A">
        <w:rPr>
          <w:rFonts w:ascii="Arial" w:eastAsia="Arial" w:hAnsi="Arial" w:cs="Arial"/>
        </w:rPr>
        <w:t>tu</w:t>
      </w:r>
      <w:r w:rsidR="00AA702A">
        <w:rPr>
          <w:rFonts w:ascii="Arial" w:eastAsia="Arial" w:hAnsi="Arial" w:cs="Arial"/>
          <w:spacing w:val="-1"/>
        </w:rPr>
        <w:t>d</w:t>
      </w:r>
      <w:r w:rsidR="00AA702A">
        <w:rPr>
          <w:rFonts w:ascii="Arial" w:eastAsia="Arial" w:hAnsi="Arial" w:cs="Arial"/>
          <w:spacing w:val="2"/>
        </w:rPr>
        <w:t>e</w:t>
      </w:r>
      <w:r w:rsidR="00AA702A">
        <w:rPr>
          <w:rFonts w:ascii="Arial" w:eastAsia="Arial" w:hAnsi="Arial" w:cs="Arial"/>
        </w:rPr>
        <w:t>nt)</w:t>
      </w:r>
      <w:r w:rsidR="00AA702A">
        <w:rPr>
          <w:rFonts w:ascii="Arial" w:eastAsia="Arial" w:hAnsi="Arial" w:cs="Arial"/>
          <w:spacing w:val="-8"/>
        </w:rPr>
        <w:t xml:space="preserve"> </w:t>
      </w:r>
      <w:r w:rsidR="00AA702A">
        <w:rPr>
          <w:rFonts w:ascii="Arial" w:eastAsia="Arial" w:hAnsi="Arial" w:cs="Arial"/>
          <w:spacing w:val="1"/>
        </w:rPr>
        <w:t>i</w:t>
      </w:r>
      <w:r w:rsidR="00AA702A">
        <w:rPr>
          <w:rFonts w:ascii="Arial" w:eastAsia="Arial" w:hAnsi="Arial" w:cs="Arial"/>
        </w:rPr>
        <w:t>s p</w:t>
      </w:r>
      <w:r w:rsidR="00AA702A">
        <w:rPr>
          <w:rFonts w:ascii="Arial" w:eastAsia="Arial" w:hAnsi="Arial" w:cs="Arial"/>
          <w:spacing w:val="-1"/>
        </w:rPr>
        <w:t>a</w:t>
      </w:r>
      <w:r w:rsidR="00AA702A">
        <w:rPr>
          <w:rFonts w:ascii="Arial" w:eastAsia="Arial" w:hAnsi="Arial" w:cs="Arial"/>
          <w:spacing w:val="1"/>
        </w:rPr>
        <w:t>r</w:t>
      </w:r>
      <w:r w:rsidR="00AA702A">
        <w:rPr>
          <w:rFonts w:ascii="Arial" w:eastAsia="Arial" w:hAnsi="Arial" w:cs="Arial"/>
        </w:rPr>
        <w:t>t</w:t>
      </w:r>
      <w:r w:rsidR="00AA702A">
        <w:rPr>
          <w:rFonts w:ascii="Arial" w:eastAsia="Arial" w:hAnsi="Arial" w:cs="Arial"/>
          <w:spacing w:val="-1"/>
        </w:rPr>
        <w:t>i</w:t>
      </w:r>
      <w:r w:rsidR="00AA702A">
        <w:rPr>
          <w:rFonts w:ascii="Arial" w:eastAsia="Arial" w:hAnsi="Arial" w:cs="Arial"/>
          <w:spacing w:val="1"/>
        </w:rPr>
        <w:t>c</w:t>
      </w:r>
      <w:r w:rsidR="00AA702A">
        <w:rPr>
          <w:rFonts w:ascii="Arial" w:eastAsia="Arial" w:hAnsi="Arial" w:cs="Arial"/>
          <w:spacing w:val="-1"/>
        </w:rPr>
        <w:t>i</w:t>
      </w:r>
      <w:r w:rsidR="00AA702A">
        <w:rPr>
          <w:rFonts w:ascii="Arial" w:eastAsia="Arial" w:hAnsi="Arial" w:cs="Arial"/>
          <w:spacing w:val="2"/>
        </w:rPr>
        <w:t>p</w:t>
      </w:r>
      <w:r w:rsidR="00AA702A">
        <w:rPr>
          <w:rFonts w:ascii="Arial" w:eastAsia="Arial" w:hAnsi="Arial" w:cs="Arial"/>
        </w:rPr>
        <w:t>a</w:t>
      </w:r>
      <w:r w:rsidR="00AA702A">
        <w:rPr>
          <w:rFonts w:ascii="Arial" w:eastAsia="Arial" w:hAnsi="Arial" w:cs="Arial"/>
          <w:spacing w:val="2"/>
        </w:rPr>
        <w:t>t</w:t>
      </w:r>
      <w:r w:rsidR="00AA702A">
        <w:rPr>
          <w:rFonts w:ascii="Arial" w:eastAsia="Arial" w:hAnsi="Arial" w:cs="Arial"/>
          <w:spacing w:val="-1"/>
        </w:rPr>
        <w:t>i</w:t>
      </w:r>
      <w:r w:rsidR="00AA702A">
        <w:rPr>
          <w:rFonts w:ascii="Arial" w:eastAsia="Arial" w:hAnsi="Arial" w:cs="Arial"/>
        </w:rPr>
        <w:t>ng</w:t>
      </w:r>
      <w:r w:rsidR="00AA702A">
        <w:rPr>
          <w:rFonts w:ascii="Arial" w:eastAsia="Arial" w:hAnsi="Arial" w:cs="Arial"/>
          <w:spacing w:val="-10"/>
        </w:rPr>
        <w:t xml:space="preserve"> </w:t>
      </w:r>
      <w:r w:rsidR="00AA702A">
        <w:rPr>
          <w:rFonts w:ascii="Arial" w:eastAsia="Arial" w:hAnsi="Arial" w:cs="Arial"/>
          <w:spacing w:val="-1"/>
        </w:rPr>
        <w:t>i</w:t>
      </w:r>
      <w:r w:rsidR="00AA702A">
        <w:rPr>
          <w:rFonts w:ascii="Arial" w:eastAsia="Arial" w:hAnsi="Arial" w:cs="Arial"/>
        </w:rPr>
        <w:t>n</w:t>
      </w:r>
      <w:r w:rsidR="00AA702A">
        <w:rPr>
          <w:rFonts w:ascii="Arial" w:eastAsia="Arial" w:hAnsi="Arial" w:cs="Arial"/>
          <w:spacing w:val="5"/>
        </w:rPr>
        <w:t xml:space="preserve"> </w:t>
      </w:r>
      <w:r w:rsidR="00AA702A">
        <w:rPr>
          <w:rFonts w:ascii="Arial" w:eastAsia="Arial" w:hAnsi="Arial" w:cs="Arial"/>
        </w:rPr>
        <w:t>a</w:t>
      </w:r>
      <w:r w:rsidR="00AA702A">
        <w:rPr>
          <w:rFonts w:ascii="Arial" w:eastAsia="Arial" w:hAnsi="Arial" w:cs="Arial"/>
          <w:spacing w:val="-1"/>
        </w:rPr>
        <w:t xml:space="preserve"> </w:t>
      </w:r>
      <w:r w:rsidR="00AA702A">
        <w:rPr>
          <w:rFonts w:ascii="Arial" w:eastAsia="Arial" w:hAnsi="Arial" w:cs="Arial"/>
        </w:rPr>
        <w:t>co</w:t>
      </w:r>
      <w:r w:rsidR="00AA702A">
        <w:rPr>
          <w:rFonts w:ascii="Arial" w:eastAsia="Arial" w:hAnsi="Arial" w:cs="Arial"/>
          <w:spacing w:val="-1"/>
        </w:rPr>
        <w:t>u</w:t>
      </w:r>
      <w:r w:rsidR="00AA702A">
        <w:rPr>
          <w:rFonts w:ascii="Arial" w:eastAsia="Arial" w:hAnsi="Arial" w:cs="Arial"/>
          <w:spacing w:val="1"/>
        </w:rPr>
        <w:t>rs</w:t>
      </w:r>
      <w:r w:rsidR="00AA702A">
        <w:rPr>
          <w:rFonts w:ascii="Arial" w:eastAsia="Arial" w:hAnsi="Arial" w:cs="Arial"/>
        </w:rPr>
        <w:t>e</w:t>
      </w:r>
      <w:r w:rsidR="00AA702A">
        <w:rPr>
          <w:rFonts w:ascii="Arial" w:eastAsia="Arial" w:hAnsi="Arial" w:cs="Arial"/>
          <w:spacing w:val="-4"/>
        </w:rPr>
        <w:t xml:space="preserve"> </w:t>
      </w:r>
      <w:r w:rsidR="00AA702A">
        <w:rPr>
          <w:rFonts w:ascii="Arial" w:eastAsia="Arial" w:hAnsi="Arial" w:cs="Arial"/>
          <w:spacing w:val="2"/>
        </w:rPr>
        <w:t>a</w:t>
      </w:r>
      <w:r w:rsidR="00AA702A">
        <w:rPr>
          <w:rFonts w:ascii="Arial" w:eastAsia="Arial" w:hAnsi="Arial" w:cs="Arial"/>
        </w:rPr>
        <w:t>t</w:t>
      </w:r>
      <w:r w:rsidR="00AA702A">
        <w:rPr>
          <w:rFonts w:ascii="Arial" w:eastAsia="Arial" w:hAnsi="Arial" w:cs="Arial"/>
          <w:spacing w:val="-2"/>
        </w:rPr>
        <w:t xml:space="preserve"> </w:t>
      </w:r>
      <w:r w:rsidR="00BA632E">
        <w:rPr>
          <w:rFonts w:ascii="Arial" w:eastAsia="Arial" w:hAnsi="Arial" w:cs="Arial"/>
          <w:spacing w:val="-1"/>
        </w:rPr>
        <w:t>___________________________</w:t>
      </w:r>
    </w:p>
    <w:p w14:paraId="33B04019" w14:textId="3A15A313" w:rsidR="00BA632E" w:rsidRPr="00BA632E" w:rsidRDefault="00BA632E" w:rsidP="00BA632E">
      <w:pPr>
        <w:spacing w:before="34"/>
        <w:rPr>
          <w:rFonts w:ascii="Arial" w:eastAsia="Arial" w:hAnsi="Arial" w:cs="Arial"/>
          <w:position w:val="-1"/>
          <w:u w:val="single" w:color="000000"/>
        </w:rPr>
        <w:sectPr w:rsidR="00BA632E" w:rsidRPr="00BA632E">
          <w:headerReference w:type="default" r:id="rId7"/>
          <w:footerReference w:type="default" r:id="rId8"/>
          <w:pgSz w:w="12240" w:h="15840"/>
          <w:pgMar w:top="600" w:right="740" w:bottom="0" w:left="760" w:header="415" w:footer="148" w:gutter="0"/>
          <w:cols w:space="720"/>
        </w:sectPr>
      </w:pPr>
      <w:r>
        <w:rPr>
          <w:rFonts w:ascii="Arial" w:eastAsia="Arial" w:hAnsi="Arial" w:cs="Arial"/>
          <w:spacing w:val="2"/>
          <w:position w:val="-1"/>
        </w:rPr>
        <w:t xml:space="preserve">  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i</w:t>
      </w:r>
      <w:r w:rsidR="00AA702A">
        <w:rPr>
          <w:rFonts w:ascii="Arial" w:eastAsia="Arial" w:hAnsi="Arial" w:cs="Arial"/>
          <w:w w:val="99"/>
          <w:position w:val="-1"/>
        </w:rPr>
        <w:t>n</w:t>
      </w:r>
      <w:r w:rsidR="00AA702A">
        <w:rPr>
          <w:rFonts w:ascii="Arial" w:eastAsia="Arial" w:hAnsi="Arial" w:cs="Arial"/>
          <w:spacing w:val="-1"/>
          <w:position w:val="-1"/>
        </w:rPr>
        <w:t xml:space="preserve"> </w:t>
      </w:r>
      <w:r w:rsidR="00AA702A">
        <w:rPr>
          <w:rFonts w:ascii="Arial" w:eastAsia="Arial" w:hAnsi="Arial" w:cs="Arial"/>
          <w:w w:val="99"/>
          <w:position w:val="-1"/>
        </w:rPr>
        <w:t>a</w:t>
      </w:r>
      <w:r w:rsidR="00AA702A">
        <w:rPr>
          <w:rFonts w:ascii="Arial" w:eastAsia="Arial" w:hAnsi="Arial" w:cs="Arial"/>
          <w:spacing w:val="-1"/>
          <w:position w:val="-1"/>
        </w:rPr>
        <w:t xml:space="preserve"> </w:t>
      </w:r>
      <w:r w:rsidR="00AA702A">
        <w:rPr>
          <w:rFonts w:ascii="Arial" w:eastAsia="Arial" w:hAnsi="Arial" w:cs="Arial"/>
          <w:spacing w:val="1"/>
          <w:w w:val="99"/>
          <w:position w:val="-1"/>
        </w:rPr>
        <w:t>c</w:t>
      </w:r>
      <w:r w:rsidR="00AA702A">
        <w:rPr>
          <w:rFonts w:ascii="Arial" w:eastAsia="Arial" w:hAnsi="Arial" w:cs="Arial"/>
          <w:w w:val="99"/>
          <w:position w:val="-1"/>
        </w:rPr>
        <w:t>o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u</w:t>
      </w:r>
      <w:r w:rsidR="00AA702A">
        <w:rPr>
          <w:rFonts w:ascii="Arial" w:eastAsia="Arial" w:hAnsi="Arial" w:cs="Arial"/>
          <w:spacing w:val="1"/>
          <w:w w:val="99"/>
          <w:position w:val="-1"/>
        </w:rPr>
        <w:t>rs</w:t>
      </w:r>
      <w:r w:rsidR="00AA702A">
        <w:rPr>
          <w:rFonts w:ascii="Arial" w:eastAsia="Arial" w:hAnsi="Arial" w:cs="Arial"/>
          <w:w w:val="99"/>
          <w:position w:val="-1"/>
        </w:rPr>
        <w:t>e</w:t>
      </w:r>
      <w:r w:rsidR="00AA702A">
        <w:rPr>
          <w:rFonts w:ascii="Arial" w:eastAsia="Arial" w:hAnsi="Arial" w:cs="Arial"/>
          <w:spacing w:val="2"/>
          <w:position w:val="-1"/>
        </w:rPr>
        <w:t xml:space="preserve"> </w:t>
      </w:r>
      <w:r w:rsidR="00AA702A">
        <w:rPr>
          <w:rFonts w:ascii="Arial" w:eastAsia="Arial" w:hAnsi="Arial" w:cs="Arial"/>
          <w:w w:val="99"/>
          <w:position w:val="-1"/>
        </w:rPr>
        <w:t>w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i</w:t>
      </w:r>
      <w:r w:rsidR="00AA702A">
        <w:rPr>
          <w:rFonts w:ascii="Arial" w:eastAsia="Arial" w:hAnsi="Arial" w:cs="Arial"/>
          <w:w w:val="99"/>
          <w:position w:val="-1"/>
        </w:rPr>
        <w:t>th</w:t>
      </w:r>
      <w:r w:rsidR="00AA702A">
        <w:rPr>
          <w:rFonts w:ascii="Arial" w:eastAsia="Arial" w:hAnsi="Arial" w:cs="Arial"/>
          <w:spacing w:val="2"/>
          <w:position w:val="-1"/>
        </w:rPr>
        <w:t xml:space="preserve"> </w:t>
      </w:r>
      <w:r w:rsidR="00AA702A">
        <w:rPr>
          <w:rFonts w:ascii="Arial" w:eastAsia="Arial" w:hAnsi="Arial" w:cs="Arial"/>
          <w:w w:val="99"/>
          <w:position w:val="-1"/>
        </w:rPr>
        <w:t>a</w:t>
      </w:r>
      <w:r w:rsidR="00AA702A">
        <w:rPr>
          <w:rFonts w:ascii="Arial" w:eastAsia="Arial" w:hAnsi="Arial" w:cs="Arial"/>
          <w:spacing w:val="3"/>
          <w:position w:val="-1"/>
        </w:rPr>
        <w:t xml:space="preserve"> </w:t>
      </w:r>
      <w:r w:rsidR="00AA702A">
        <w:rPr>
          <w:rFonts w:ascii="Arial" w:eastAsia="Arial" w:hAnsi="Arial" w:cs="Arial"/>
          <w:w w:val="99"/>
          <w:position w:val="-1"/>
        </w:rPr>
        <w:t>non</w:t>
      </w:r>
      <w:r w:rsidR="00AA702A">
        <w:rPr>
          <w:rFonts w:ascii="Arial" w:eastAsia="Arial" w:hAnsi="Arial" w:cs="Arial"/>
          <w:spacing w:val="1"/>
          <w:w w:val="99"/>
          <w:position w:val="-1"/>
        </w:rPr>
        <w:t>-</w:t>
      </w:r>
      <w:r w:rsidR="00AA702A">
        <w:rPr>
          <w:rFonts w:ascii="Arial" w:eastAsia="Arial" w:hAnsi="Arial" w:cs="Arial"/>
          <w:spacing w:val="2"/>
          <w:w w:val="99"/>
          <w:position w:val="-1"/>
        </w:rPr>
        <w:t>p</w:t>
      </w:r>
      <w:r w:rsidR="00AA702A">
        <w:rPr>
          <w:rFonts w:ascii="Arial" w:eastAsia="Arial" w:hAnsi="Arial" w:cs="Arial"/>
          <w:w w:val="99"/>
          <w:position w:val="-1"/>
        </w:rPr>
        <w:t>a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i</w:t>
      </w:r>
      <w:r w:rsidR="00AA702A">
        <w:rPr>
          <w:rFonts w:ascii="Arial" w:eastAsia="Arial" w:hAnsi="Arial" w:cs="Arial"/>
          <w:w w:val="99"/>
          <w:position w:val="-1"/>
        </w:rPr>
        <w:t>d</w:t>
      </w:r>
      <w:r w:rsidR="00AA702A">
        <w:rPr>
          <w:rFonts w:ascii="Arial" w:eastAsia="Arial" w:hAnsi="Arial" w:cs="Arial"/>
          <w:spacing w:val="3"/>
          <w:position w:val="-1"/>
        </w:rPr>
        <w:t xml:space="preserve"> 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i</w:t>
      </w:r>
      <w:r w:rsidR="00AA702A">
        <w:rPr>
          <w:rFonts w:ascii="Arial" w:eastAsia="Arial" w:hAnsi="Arial" w:cs="Arial"/>
          <w:spacing w:val="2"/>
          <w:w w:val="99"/>
          <w:position w:val="-1"/>
        </w:rPr>
        <w:t>n</w:t>
      </w:r>
      <w:r w:rsidR="00AA702A">
        <w:rPr>
          <w:rFonts w:ascii="Arial" w:eastAsia="Arial" w:hAnsi="Arial" w:cs="Arial"/>
          <w:w w:val="99"/>
          <w:position w:val="-1"/>
        </w:rPr>
        <w:t>tern</w:t>
      </w:r>
      <w:r w:rsidR="00AA702A">
        <w:rPr>
          <w:rFonts w:ascii="Arial" w:eastAsia="Arial" w:hAnsi="Arial" w:cs="Arial"/>
          <w:spacing w:val="1"/>
          <w:w w:val="99"/>
          <w:position w:val="-1"/>
        </w:rPr>
        <w:t>s</w:t>
      </w:r>
      <w:r w:rsidR="00AA702A">
        <w:rPr>
          <w:rFonts w:ascii="Arial" w:eastAsia="Arial" w:hAnsi="Arial" w:cs="Arial"/>
          <w:spacing w:val="2"/>
          <w:w w:val="99"/>
          <w:position w:val="-1"/>
        </w:rPr>
        <w:t>h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i</w:t>
      </w:r>
      <w:r w:rsidR="00AA702A">
        <w:rPr>
          <w:rFonts w:ascii="Arial" w:eastAsia="Arial" w:hAnsi="Arial" w:cs="Arial"/>
          <w:w w:val="99"/>
          <w:position w:val="-1"/>
        </w:rPr>
        <w:t>p</w:t>
      </w:r>
      <w:r w:rsidR="00AA702A">
        <w:rPr>
          <w:rFonts w:ascii="Arial" w:eastAsia="Arial" w:hAnsi="Arial" w:cs="Arial"/>
          <w:position w:val="-1"/>
        </w:rPr>
        <w:t xml:space="preserve"> </w:t>
      </w:r>
      <w:r w:rsidR="00AA702A">
        <w:rPr>
          <w:rFonts w:ascii="Arial" w:eastAsia="Arial" w:hAnsi="Arial" w:cs="Arial"/>
          <w:spacing w:val="1"/>
          <w:w w:val="99"/>
          <w:position w:val="-1"/>
        </w:rPr>
        <w:t>c</w:t>
      </w:r>
      <w:r w:rsidR="00AA702A">
        <w:rPr>
          <w:rFonts w:ascii="Arial" w:eastAsia="Arial" w:hAnsi="Arial" w:cs="Arial"/>
          <w:w w:val="99"/>
          <w:position w:val="-1"/>
        </w:rPr>
        <w:t>o</w:t>
      </w:r>
      <w:r w:rsidR="00AA702A">
        <w:rPr>
          <w:rFonts w:ascii="Arial" w:eastAsia="Arial" w:hAnsi="Arial" w:cs="Arial"/>
          <w:spacing w:val="4"/>
          <w:w w:val="99"/>
          <w:position w:val="-1"/>
        </w:rPr>
        <w:t>m</w:t>
      </w:r>
      <w:r w:rsidR="00AA702A">
        <w:rPr>
          <w:rFonts w:ascii="Arial" w:eastAsia="Arial" w:hAnsi="Arial" w:cs="Arial"/>
          <w:w w:val="99"/>
          <w:position w:val="-1"/>
        </w:rPr>
        <w:t>p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o</w:t>
      </w:r>
      <w:r w:rsidR="00AA702A">
        <w:rPr>
          <w:rFonts w:ascii="Arial" w:eastAsia="Arial" w:hAnsi="Arial" w:cs="Arial"/>
          <w:w w:val="99"/>
          <w:position w:val="-1"/>
        </w:rPr>
        <w:t>n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e</w:t>
      </w:r>
      <w:r w:rsidR="00AA702A">
        <w:rPr>
          <w:rFonts w:ascii="Arial" w:eastAsia="Arial" w:hAnsi="Arial" w:cs="Arial"/>
          <w:w w:val="99"/>
          <w:position w:val="-1"/>
        </w:rPr>
        <w:t>nt.</w:t>
      </w:r>
      <w:r w:rsidR="00AA702A">
        <w:rPr>
          <w:rFonts w:ascii="Arial" w:eastAsia="Arial" w:hAnsi="Arial" w:cs="Arial"/>
          <w:spacing w:val="1"/>
          <w:position w:val="-1"/>
        </w:rPr>
        <w:t xml:space="preserve"> 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S</w:t>
      </w:r>
      <w:r w:rsidR="00AA702A">
        <w:rPr>
          <w:rFonts w:ascii="Arial" w:eastAsia="Arial" w:hAnsi="Arial" w:cs="Arial"/>
          <w:spacing w:val="2"/>
          <w:w w:val="99"/>
          <w:position w:val="-1"/>
        </w:rPr>
        <w:t>t</w:t>
      </w:r>
      <w:r w:rsidR="00AA702A">
        <w:rPr>
          <w:rFonts w:ascii="Arial" w:eastAsia="Arial" w:hAnsi="Arial" w:cs="Arial"/>
          <w:w w:val="99"/>
          <w:position w:val="-1"/>
        </w:rPr>
        <w:t>u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d</w:t>
      </w:r>
      <w:r w:rsidR="00AA702A">
        <w:rPr>
          <w:rFonts w:ascii="Arial" w:eastAsia="Arial" w:hAnsi="Arial" w:cs="Arial"/>
          <w:spacing w:val="2"/>
          <w:w w:val="99"/>
          <w:position w:val="-1"/>
        </w:rPr>
        <w:t>e</w:t>
      </w:r>
      <w:r w:rsidR="00AA702A">
        <w:rPr>
          <w:rFonts w:ascii="Arial" w:eastAsia="Arial" w:hAnsi="Arial" w:cs="Arial"/>
          <w:w w:val="99"/>
          <w:position w:val="-1"/>
        </w:rPr>
        <w:t>nt</w:t>
      </w:r>
      <w:r w:rsidR="00AA702A">
        <w:rPr>
          <w:rFonts w:ascii="Arial" w:eastAsia="Arial" w:hAnsi="Arial" w:cs="Arial"/>
          <w:spacing w:val="1"/>
          <w:position w:val="-1"/>
        </w:rPr>
        <w:t xml:space="preserve"> </w:t>
      </w:r>
      <w:r w:rsidR="00AA702A">
        <w:rPr>
          <w:rFonts w:ascii="Arial" w:eastAsia="Arial" w:hAnsi="Arial" w:cs="Arial"/>
          <w:spacing w:val="2"/>
          <w:w w:val="99"/>
          <w:position w:val="-1"/>
        </w:rPr>
        <w:t>h</w:t>
      </w:r>
      <w:r w:rsidR="00AA702A">
        <w:rPr>
          <w:rFonts w:ascii="Arial" w:eastAsia="Arial" w:hAnsi="Arial" w:cs="Arial"/>
          <w:w w:val="99"/>
          <w:position w:val="-1"/>
        </w:rPr>
        <w:t>as</w:t>
      </w:r>
      <w:r w:rsidR="00AA702A">
        <w:rPr>
          <w:rFonts w:ascii="Arial" w:eastAsia="Arial" w:hAnsi="Arial" w:cs="Arial"/>
          <w:position w:val="-1"/>
        </w:rPr>
        <w:t xml:space="preserve"> </w:t>
      </w:r>
      <w:r w:rsidR="00AA702A">
        <w:rPr>
          <w:rFonts w:ascii="Arial" w:eastAsia="Arial" w:hAnsi="Arial" w:cs="Arial"/>
          <w:w w:val="99"/>
          <w:position w:val="-1"/>
        </w:rPr>
        <w:t>b</w:t>
      </w:r>
      <w:r w:rsidR="00AA702A">
        <w:rPr>
          <w:rFonts w:ascii="Arial" w:eastAsia="Arial" w:hAnsi="Arial" w:cs="Arial"/>
          <w:spacing w:val="1"/>
          <w:w w:val="99"/>
          <w:position w:val="-1"/>
        </w:rPr>
        <w:t>e</w:t>
      </w:r>
      <w:r w:rsidR="00AA702A">
        <w:rPr>
          <w:rFonts w:ascii="Arial" w:eastAsia="Arial" w:hAnsi="Arial" w:cs="Arial"/>
          <w:w w:val="99"/>
          <w:position w:val="-1"/>
        </w:rPr>
        <w:t>en</w:t>
      </w:r>
      <w:r w:rsidR="00AA702A">
        <w:rPr>
          <w:rFonts w:ascii="Arial" w:eastAsia="Arial" w:hAnsi="Arial" w:cs="Arial"/>
          <w:spacing w:val="-1"/>
          <w:position w:val="-1"/>
        </w:rPr>
        <w:t xml:space="preserve"> </w:t>
      </w:r>
      <w:r w:rsidR="00AA702A">
        <w:rPr>
          <w:rFonts w:ascii="Arial" w:eastAsia="Arial" w:hAnsi="Arial" w:cs="Arial"/>
          <w:w w:val="99"/>
          <w:position w:val="-1"/>
        </w:rPr>
        <w:t>as</w:t>
      </w:r>
      <w:r w:rsidR="00AA702A">
        <w:rPr>
          <w:rFonts w:ascii="Arial" w:eastAsia="Arial" w:hAnsi="Arial" w:cs="Arial"/>
          <w:spacing w:val="3"/>
          <w:w w:val="99"/>
          <w:position w:val="-1"/>
        </w:rPr>
        <w:t>s</w:t>
      </w:r>
      <w:r w:rsidR="00AA702A">
        <w:rPr>
          <w:rFonts w:ascii="Arial" w:eastAsia="Arial" w:hAnsi="Arial" w:cs="Arial"/>
          <w:spacing w:val="-1"/>
          <w:w w:val="99"/>
          <w:position w:val="-1"/>
        </w:rPr>
        <w:t>i</w:t>
      </w:r>
      <w:r w:rsidR="00AA702A">
        <w:rPr>
          <w:rFonts w:ascii="Arial" w:eastAsia="Arial" w:hAnsi="Arial" w:cs="Arial"/>
          <w:w w:val="99"/>
          <w:position w:val="-1"/>
        </w:rPr>
        <w:t>g</w:t>
      </w:r>
      <w:r w:rsidR="00AA702A">
        <w:rPr>
          <w:rFonts w:ascii="Arial" w:eastAsia="Arial" w:hAnsi="Arial" w:cs="Arial"/>
          <w:spacing w:val="1"/>
          <w:w w:val="99"/>
          <w:position w:val="-1"/>
        </w:rPr>
        <w:t>n</w:t>
      </w:r>
      <w:r w:rsidR="00AA702A">
        <w:rPr>
          <w:rFonts w:ascii="Arial" w:eastAsia="Arial" w:hAnsi="Arial" w:cs="Arial"/>
          <w:w w:val="99"/>
          <w:position w:val="-1"/>
        </w:rPr>
        <w:t>ed</w:t>
      </w:r>
      <w:r w:rsidR="00AA702A">
        <w:rPr>
          <w:rFonts w:ascii="Arial" w:eastAsia="Arial" w:hAnsi="Arial" w:cs="Arial"/>
          <w:position w:val="-1"/>
        </w:rPr>
        <w:t xml:space="preserve"> </w:t>
      </w:r>
      <w:r w:rsidR="00AA702A">
        <w:rPr>
          <w:rFonts w:ascii="Arial" w:eastAsia="Arial" w:hAnsi="Arial" w:cs="Arial"/>
          <w:spacing w:val="2"/>
          <w:w w:val="99"/>
          <w:position w:val="-1"/>
        </w:rPr>
        <w:t>t</w:t>
      </w:r>
      <w:r w:rsidR="00AA702A">
        <w:rPr>
          <w:rFonts w:ascii="Arial" w:eastAsia="Arial" w:hAnsi="Arial" w:cs="Arial"/>
          <w:w w:val="99"/>
          <w:position w:val="-1"/>
        </w:rPr>
        <w:t>o</w:t>
      </w:r>
      <w:r w:rsidR="00AA702A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>_____________________________</w:t>
      </w:r>
    </w:p>
    <w:p w14:paraId="0B97BEED" w14:textId="77777777" w:rsidR="00CC65D2" w:rsidRDefault="00CC65D2">
      <w:pPr>
        <w:spacing w:before="1" w:line="120" w:lineRule="exact"/>
        <w:rPr>
          <w:sz w:val="12"/>
          <w:szCs w:val="12"/>
        </w:rPr>
      </w:pPr>
    </w:p>
    <w:p w14:paraId="57843448" w14:textId="77777777" w:rsidR="00CC65D2" w:rsidRDefault="00F34D9E" w:rsidP="00BA632E">
      <w:pPr>
        <w:spacing w:line="220" w:lineRule="exact"/>
        <w:ind w:right="-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00A241" wp14:editId="725D6A8E">
                <wp:simplePos x="0" y="0"/>
                <wp:positionH relativeFrom="page">
                  <wp:posOffset>1199515</wp:posOffset>
                </wp:positionH>
                <wp:positionV relativeFrom="paragraph">
                  <wp:posOffset>136525</wp:posOffset>
                </wp:positionV>
                <wp:extent cx="2621915" cy="825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8255"/>
                          <a:chOff x="1889" y="215"/>
                          <a:chExt cx="4129" cy="13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895" y="221"/>
                            <a:ext cx="2334" cy="0"/>
                            <a:chOff x="1895" y="221"/>
                            <a:chExt cx="2334" cy="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895" y="221"/>
                              <a:ext cx="2334" cy="0"/>
                            </a:xfrm>
                            <a:custGeom>
                              <a:avLst/>
                              <a:gdLst>
                                <a:gd name="T0" fmla="+- 0 1895 1895"/>
                                <a:gd name="T1" fmla="*/ T0 w 2334"/>
                                <a:gd name="T2" fmla="+- 0 4229 1895"/>
                                <a:gd name="T3" fmla="*/ T2 w 2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4">
                                  <a:moveTo>
                                    <a:pt x="0" y="0"/>
                                  </a:moveTo>
                                  <a:lnTo>
                                    <a:pt x="233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232" y="221"/>
                              <a:ext cx="1779" cy="0"/>
                              <a:chOff x="4232" y="221"/>
                              <a:chExt cx="1779" cy="0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232" y="221"/>
                                <a:ext cx="1779" cy="0"/>
                              </a:xfrm>
                              <a:custGeom>
                                <a:avLst/>
                                <a:gdLst>
                                  <a:gd name="T0" fmla="+- 0 4232 4232"/>
                                  <a:gd name="T1" fmla="*/ T0 w 1779"/>
                                  <a:gd name="T2" fmla="+- 0 6011 4232"/>
                                  <a:gd name="T3" fmla="*/ T2 w 17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79">
                                    <a:moveTo>
                                      <a:pt x="0" y="0"/>
                                    </a:moveTo>
                                    <a:lnTo>
                                      <a:pt x="1779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62AE" id="Group 12" o:spid="_x0000_s1026" style="position:absolute;margin-left:94.45pt;margin-top:10.75pt;width:206.45pt;height:.65pt;z-index:-251660800;mso-position-horizontal-relative:page" coordorigin="1889,215" coordsize="4129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">
                <v:group id="Group 13" o:spid="_x0000_s1027" style="position:absolute;left:1895;top:221;width:2334;height:0" coordorigin="1895,221" coordsize="233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6" o:spid="_x0000_s1028" style="position:absolute;left:1895;top:221;width:2334;height:0;visibility:visible;mso-wrap-style:square;v-text-anchor:top" coordsize="233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" path="m,l2334,e" filled="f" strokeweight=".22136mm">
                    <v:path arrowok="t" o:connecttype="custom" o:connectlocs="0,0;2334,0" o:connectangles="0,0"/>
                  </v:shape>
                  <v:group id="Group 14" o:spid="_x0000_s1029" style="position:absolute;left:4232;top:221;width:1779;height:0" coordorigin="4232,221" coordsize="1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<v:shape id="Freeform 15" o:spid="_x0000_s1030" style="position:absolute;left:4232;top:221;width:1779;height:0;visibility:visible;mso-wrap-style:square;v-text-anchor:top" coordsize="1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" path="m,l1779,e" filled="f" strokeweight=".22136mm">
                      <v:path arrowok="t" o:connecttype="custom" o:connectlocs="0,0;17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AA702A">
        <w:rPr>
          <w:rFonts w:ascii="Arial" w:eastAsia="Arial" w:hAnsi="Arial" w:cs="Arial"/>
          <w:spacing w:val="-2"/>
          <w:position w:val="-1"/>
        </w:rPr>
        <w:t>(</w:t>
      </w:r>
      <w:r w:rsidR="00AA702A">
        <w:rPr>
          <w:rFonts w:ascii="Arial" w:eastAsia="Arial" w:hAnsi="Arial" w:cs="Arial"/>
          <w:spacing w:val="4"/>
          <w:position w:val="-1"/>
        </w:rPr>
        <w:t>m</w:t>
      </w:r>
      <w:r w:rsidR="00AA702A">
        <w:rPr>
          <w:rFonts w:ascii="Arial" w:eastAsia="Arial" w:hAnsi="Arial" w:cs="Arial"/>
          <w:position w:val="-1"/>
        </w:rPr>
        <w:t>e</w:t>
      </w:r>
      <w:r w:rsidR="00AA702A">
        <w:rPr>
          <w:rFonts w:ascii="Arial" w:eastAsia="Arial" w:hAnsi="Arial" w:cs="Arial"/>
          <w:spacing w:val="-1"/>
          <w:position w:val="-1"/>
        </w:rPr>
        <w:t>n</w:t>
      </w:r>
      <w:r w:rsidR="00AA702A">
        <w:rPr>
          <w:rFonts w:ascii="Arial" w:eastAsia="Arial" w:hAnsi="Arial" w:cs="Arial"/>
          <w:position w:val="-1"/>
        </w:rPr>
        <w:t>tor)</w:t>
      </w:r>
      <w:r w:rsidR="00AA702A">
        <w:rPr>
          <w:rFonts w:ascii="Arial" w:eastAsia="Arial" w:hAnsi="Arial" w:cs="Arial"/>
          <w:spacing w:val="-7"/>
          <w:position w:val="-1"/>
        </w:rPr>
        <w:t xml:space="preserve"> </w:t>
      </w:r>
      <w:r w:rsidR="00AA702A">
        <w:rPr>
          <w:rFonts w:ascii="Arial" w:eastAsia="Arial" w:hAnsi="Arial" w:cs="Arial"/>
          <w:position w:val="-1"/>
        </w:rPr>
        <w:t>at</w:t>
      </w:r>
    </w:p>
    <w:p w14:paraId="05D6921D" w14:textId="77777777" w:rsidR="00CC65D2" w:rsidRDefault="00AA702A">
      <w:pPr>
        <w:spacing w:before="1" w:line="120" w:lineRule="exact"/>
        <w:rPr>
          <w:sz w:val="12"/>
          <w:szCs w:val="12"/>
        </w:rPr>
      </w:pPr>
      <w:r>
        <w:br w:type="column"/>
      </w:r>
    </w:p>
    <w:p w14:paraId="13B021DA" w14:textId="77777777" w:rsidR="00CC65D2" w:rsidRDefault="00AA702A">
      <w:pPr>
        <w:spacing w:line="220" w:lineRule="exact"/>
        <w:rPr>
          <w:rFonts w:ascii="Arial" w:eastAsia="Arial" w:hAnsi="Arial" w:cs="Arial"/>
        </w:rPr>
        <w:sectPr w:rsidR="00CC65D2">
          <w:type w:val="continuous"/>
          <w:pgSz w:w="12240" w:h="15840"/>
          <w:pgMar w:top="600" w:right="740" w:bottom="0" w:left="760" w:header="720" w:footer="720" w:gutter="0"/>
          <w:cols w:num="2" w:space="720" w:equalWidth="0">
            <w:col w:w="1081" w:space="4225"/>
            <w:col w:w="5434"/>
          </w:cols>
        </w:sectPr>
      </w:pP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.</w:t>
      </w:r>
    </w:p>
    <w:p w14:paraId="670F6E53" w14:textId="77777777" w:rsidR="00CC65D2" w:rsidRDefault="00CC65D2">
      <w:pPr>
        <w:spacing w:before="5" w:line="100" w:lineRule="exact"/>
        <w:rPr>
          <w:sz w:val="11"/>
          <w:szCs w:val="11"/>
        </w:rPr>
      </w:pPr>
    </w:p>
    <w:p w14:paraId="560866F4" w14:textId="76AE9341" w:rsidR="00CC65D2" w:rsidRDefault="00AA702A">
      <w:pPr>
        <w:ind w:left="104" w:right="23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pr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f 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ern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vi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 w:rsidR="00BA632E">
        <w:rPr>
          <w:rFonts w:ascii="Arial" w:eastAsia="Arial" w:hAnsi="Arial" w:cs="Arial"/>
          <w:i/>
          <w:spacing w:val="-1"/>
        </w:rPr>
        <w:t>________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ol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(</w:t>
      </w:r>
      <w:r w:rsidR="00BA632E">
        <w:rPr>
          <w:rFonts w:ascii="Arial" w:eastAsia="Arial" w:hAnsi="Arial" w:cs="Arial"/>
          <w:i/>
          <w:spacing w:val="3"/>
        </w:rPr>
        <w:t>___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D)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5"/>
        </w:rPr>
        <w:t xml:space="preserve"> </w:t>
      </w:r>
      <w:r w:rsidR="00BA632E">
        <w:rPr>
          <w:rFonts w:ascii="Arial" w:eastAsia="Arial" w:hAnsi="Arial" w:cs="Arial"/>
          <w:i/>
        </w:rPr>
        <w:t>at ______</w:t>
      </w:r>
      <w:r>
        <w:rPr>
          <w:rFonts w:ascii="Arial" w:eastAsia="Arial" w:hAnsi="Arial" w:cs="Arial"/>
          <w:i/>
        </w:rPr>
        <w:t xml:space="preserve"> 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ortu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ic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3"/>
        </w:rPr>
        <w:t>-</w:t>
      </w: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</w:rPr>
        <w:t>AID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ern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p.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work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 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4"/>
        </w:rPr>
        <w:t>t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 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nts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ted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ow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d 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p.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en</w:t>
      </w:r>
      <w:r>
        <w:rPr>
          <w:rFonts w:ascii="Arial" w:eastAsia="Arial" w:hAnsi="Arial" w:cs="Arial"/>
          <w:i/>
        </w:rPr>
        <w:t>t,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ck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ge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0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rs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 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nts.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agree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art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rse</w:t>
      </w:r>
      <w:r>
        <w:rPr>
          <w:rFonts w:ascii="Arial" w:eastAsia="Arial" w:hAnsi="Arial" w:cs="Arial"/>
          <w:i/>
        </w:rPr>
        <w:t>.</w:t>
      </w:r>
    </w:p>
    <w:p w14:paraId="1B6281B3" w14:textId="77777777" w:rsidR="00CC65D2" w:rsidRDefault="00CC65D2">
      <w:pPr>
        <w:spacing w:before="1" w:line="160" w:lineRule="exact"/>
        <w:rPr>
          <w:sz w:val="16"/>
          <w:szCs w:val="16"/>
        </w:rPr>
      </w:pPr>
    </w:p>
    <w:p w14:paraId="2D166873" w14:textId="77777777" w:rsidR="00CC65D2" w:rsidRDefault="00AA702A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xp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cta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io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of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S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udent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the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spacing w:val="5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ship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ite:</w:t>
      </w:r>
    </w:p>
    <w:p w14:paraId="4FB1D500" w14:textId="77777777" w:rsidR="00CC65D2" w:rsidRDefault="00AA702A">
      <w:pPr>
        <w:tabs>
          <w:tab w:val="left" w:pos="460"/>
        </w:tabs>
        <w:spacing w:before="12"/>
        <w:ind w:left="464" w:right="305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per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cost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nship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site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744536F1" w14:textId="4F1A7EDD" w:rsidR="00CC65D2" w:rsidRDefault="00AA702A">
      <w:pPr>
        <w:tabs>
          <w:tab w:val="left" w:pos="460"/>
        </w:tabs>
        <w:spacing w:before="10"/>
        <w:ind w:left="464" w:right="228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="00BA632E">
        <w:rPr>
          <w:rFonts w:ascii="Arial" w:eastAsia="Arial" w:hAnsi="Arial" w:cs="Arial"/>
          <w:i/>
          <w:spacing w:val="2"/>
        </w:rPr>
        <w:t>______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sci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li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 xml:space="preserve">&amp;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 Code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ct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E59A281" w14:textId="77777777" w:rsidR="00CC65D2" w:rsidRDefault="00AA702A">
      <w:pPr>
        <w:tabs>
          <w:tab w:val="left" w:pos="460"/>
        </w:tabs>
        <w:spacing w:before="15"/>
        <w:ind w:left="464" w:right="400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14:paraId="6FBBF884" w14:textId="77777777" w:rsidR="00CC65D2" w:rsidRDefault="00AA702A">
      <w:pPr>
        <w:tabs>
          <w:tab w:val="left" w:pos="460"/>
        </w:tabs>
        <w:spacing w:before="15"/>
        <w:ind w:left="464" w:right="266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14:paraId="1939CF00" w14:textId="77777777" w:rsidR="00CC65D2" w:rsidRDefault="00AA702A">
      <w:pPr>
        <w:spacing w:before="15"/>
        <w:ind w:left="104"/>
        <w:rPr>
          <w:rFonts w:ascii="Arial" w:eastAsia="Arial" w:hAnsi="Arial" w:cs="Arial"/>
        </w:rPr>
      </w:pPr>
      <w:r>
        <w:t xml:space="preserve">x    </w:t>
      </w:r>
      <w:r>
        <w:rPr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14:paraId="59C6EDF8" w14:textId="77777777" w:rsidR="00CC65D2" w:rsidRDefault="00AA702A">
      <w:pPr>
        <w:tabs>
          <w:tab w:val="left" w:pos="460"/>
        </w:tabs>
        <w:spacing w:before="15" w:line="220" w:lineRule="exact"/>
        <w:ind w:left="464" w:right="239" w:hanging="360"/>
        <w:rPr>
          <w:rFonts w:ascii="Arial" w:eastAsia="Arial" w:hAnsi="Arial" w:cs="Arial"/>
        </w:rPr>
      </w:pPr>
      <w:r>
        <w:t>x</w:t>
      </w:r>
      <w:r>
        <w:tab/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 beh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2</w:t>
      </w:r>
      <w:r>
        <w:rPr>
          <w:rFonts w:ascii="Arial" w:eastAsia="Arial" w:hAnsi="Arial" w:cs="Arial"/>
        </w:rPr>
        <w:t>.</w:t>
      </w:r>
    </w:p>
    <w:p w14:paraId="3FA41B0F" w14:textId="77777777" w:rsidR="00CC65D2" w:rsidRDefault="00AA702A">
      <w:pPr>
        <w:tabs>
          <w:tab w:val="left" w:pos="820"/>
        </w:tabs>
        <w:spacing w:before="6"/>
        <w:ind w:left="824" w:right="717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>OW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nshi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tops,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5AEF1BB" w14:textId="77777777" w:rsidR="00CC65D2" w:rsidRDefault="00AA702A">
      <w:pPr>
        <w:spacing w:before="11"/>
        <w:ind w:left="104"/>
        <w:rPr>
          <w:rFonts w:ascii="Arial" w:eastAsia="Arial" w:hAnsi="Arial" w:cs="Arial"/>
        </w:rPr>
      </w:pPr>
      <w:r>
        <w:t xml:space="preserve">x    </w:t>
      </w:r>
      <w:r>
        <w:rPr>
          <w:spacing w:val="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.</w:t>
      </w:r>
    </w:p>
    <w:p w14:paraId="737C6042" w14:textId="77777777" w:rsidR="00CC65D2" w:rsidRDefault="00AA702A">
      <w:pPr>
        <w:tabs>
          <w:tab w:val="left" w:pos="460"/>
        </w:tabs>
        <w:spacing w:before="19" w:line="220" w:lineRule="exact"/>
        <w:ind w:left="464" w:right="201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rse</w:t>
      </w:r>
      <w:r>
        <w:rPr>
          <w:rFonts w:ascii="Arial" w:eastAsia="Arial" w:hAnsi="Arial" w:cs="Arial"/>
        </w:rPr>
        <w:t>.</w:t>
      </w:r>
    </w:p>
    <w:p w14:paraId="0585AF34" w14:textId="77777777" w:rsidR="00CC65D2" w:rsidRDefault="00CC65D2">
      <w:pPr>
        <w:spacing w:before="6" w:line="140" w:lineRule="exact"/>
        <w:rPr>
          <w:sz w:val="15"/>
          <w:szCs w:val="15"/>
        </w:rPr>
      </w:pPr>
    </w:p>
    <w:p w14:paraId="749F0EAB" w14:textId="77777777" w:rsidR="00CC65D2" w:rsidRDefault="00AA702A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anspo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ati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:</w:t>
      </w:r>
    </w:p>
    <w:p w14:paraId="1502997B" w14:textId="77777777" w:rsidR="00CC65D2" w:rsidRDefault="00AA702A">
      <w:pPr>
        <w:spacing w:before="17"/>
        <w:ind w:left="104"/>
        <w:rPr>
          <w:rFonts w:ascii="Arial" w:eastAsia="Arial" w:hAnsi="Arial" w:cs="Arial"/>
        </w:rPr>
      </w:pPr>
      <w:r>
        <w:t xml:space="preserve">x    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ter.</w:t>
      </w:r>
    </w:p>
    <w:p w14:paraId="1FC6B1C4" w14:textId="6E0B7150" w:rsidR="00CC65D2" w:rsidRDefault="00AA702A">
      <w:pPr>
        <w:tabs>
          <w:tab w:val="left" w:pos="460"/>
        </w:tabs>
        <w:spacing w:before="19" w:line="220" w:lineRule="exact"/>
        <w:ind w:left="464" w:right="267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 w:rsidR="00BA632E">
        <w:rPr>
          <w:rFonts w:ascii="Arial" w:eastAsia="Arial" w:hAnsi="Arial" w:cs="Arial"/>
          <w:spacing w:val="-1"/>
        </w:rPr>
        <w:t xml:space="preserve"> ______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 w:rsidR="00BA632E"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 w:rsidR="00BA632E">
        <w:rPr>
          <w:rFonts w:ascii="Arial" w:eastAsia="Arial" w:hAnsi="Arial" w:cs="Arial"/>
          <w:spacing w:val="-2"/>
        </w:rPr>
        <w:t>____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49E7AE1" w14:textId="7C954856" w:rsidR="00CC65D2" w:rsidRDefault="00AA702A">
      <w:pPr>
        <w:tabs>
          <w:tab w:val="left" w:pos="460"/>
        </w:tabs>
        <w:spacing w:before="12"/>
        <w:ind w:left="464" w:right="222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 w:rsidR="00BA632E">
        <w:rPr>
          <w:rFonts w:ascii="Arial" w:eastAsia="Arial" w:hAnsi="Arial" w:cs="Arial"/>
          <w:spacing w:val="-2"/>
        </w:rPr>
        <w:t>____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 w:rsidR="00BA632E">
        <w:rPr>
          <w:rFonts w:ascii="Arial" w:eastAsia="Arial" w:hAnsi="Arial" w:cs="Arial"/>
          <w:spacing w:val="-1"/>
        </w:rPr>
        <w:t>____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 w:rsidR="00BA632E">
        <w:rPr>
          <w:rFonts w:ascii="Arial" w:eastAsia="Arial" w:hAnsi="Arial" w:cs="Arial"/>
          <w:spacing w:val="2"/>
        </w:rPr>
        <w:t>____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te.</w:t>
      </w:r>
    </w:p>
    <w:p w14:paraId="6EDCD8EF" w14:textId="77777777" w:rsidR="00CC65D2" w:rsidRDefault="00AA702A">
      <w:pPr>
        <w:tabs>
          <w:tab w:val="left" w:pos="460"/>
        </w:tabs>
        <w:spacing w:before="20" w:line="220" w:lineRule="exact"/>
        <w:ind w:left="464" w:right="915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54"/>
        </w:rPr>
        <w:t xml:space="preserve"> </w:t>
      </w:r>
      <w:r>
        <w:rPr>
          <w:rFonts w:ascii="Arial" w:eastAsia="Arial" w:hAnsi="Arial" w:cs="Arial"/>
          <w:b/>
          <w:i/>
          <w:spacing w:val="1"/>
          <w:u w:val="thick" w:color="000000"/>
        </w:rPr>
        <w:t>w</w:t>
      </w:r>
      <w:r>
        <w:rPr>
          <w:rFonts w:ascii="Arial" w:eastAsia="Arial" w:hAnsi="Arial" w:cs="Arial"/>
          <w:b/>
          <w:i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i/>
          <w:u w:val="thick" w:color="000000"/>
        </w:rPr>
        <w:t>it</w:t>
      </w:r>
      <w:r>
        <w:rPr>
          <w:rFonts w:ascii="Arial" w:eastAsia="Arial" w:hAnsi="Arial" w:cs="Arial"/>
          <w:b/>
          <w:i/>
          <w:spacing w:val="1"/>
          <w:u w:val="thick" w:color="000000"/>
        </w:rPr>
        <w:t>t</w:t>
      </w:r>
      <w:r>
        <w:rPr>
          <w:rFonts w:ascii="Arial" w:eastAsia="Arial" w:hAnsi="Arial" w:cs="Arial"/>
          <w:b/>
          <w:i/>
          <w:u w:val="thick" w:color="000000"/>
        </w:rPr>
        <w:t>en</w:t>
      </w:r>
      <w:proofErr w:type="gramEnd"/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14:paraId="297B48CE" w14:textId="77777777" w:rsidR="00CC65D2" w:rsidRDefault="00CC65D2">
      <w:pPr>
        <w:spacing w:before="6" w:line="140" w:lineRule="exact"/>
        <w:rPr>
          <w:sz w:val="15"/>
          <w:szCs w:val="15"/>
        </w:rPr>
      </w:pPr>
    </w:p>
    <w:p w14:paraId="79A4C399" w14:textId="77777777" w:rsidR="00CC65D2" w:rsidRDefault="00AA702A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b</w:t>
      </w:r>
      <w:r>
        <w:rPr>
          <w:rFonts w:ascii="Arial" w:eastAsia="Arial" w:hAnsi="Arial" w:cs="Arial"/>
          <w:b/>
          <w:spacing w:val="2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enc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s:</w:t>
      </w:r>
    </w:p>
    <w:p w14:paraId="40F0D0B3" w14:textId="77777777" w:rsidR="00CC65D2" w:rsidRDefault="00AA702A">
      <w:pPr>
        <w:spacing w:before="17"/>
        <w:ind w:left="104"/>
        <w:rPr>
          <w:rFonts w:ascii="Arial" w:eastAsia="Arial" w:hAnsi="Arial" w:cs="Arial"/>
        </w:rPr>
      </w:pPr>
      <w:r>
        <w:t xml:space="preserve">x    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tor.</w:t>
      </w:r>
    </w:p>
    <w:p w14:paraId="71833047" w14:textId="7B0FADD4" w:rsidR="00CC65D2" w:rsidRDefault="00AA702A">
      <w:pPr>
        <w:spacing w:before="12"/>
        <w:ind w:left="104"/>
        <w:rPr>
          <w:rFonts w:ascii="Arial" w:eastAsia="Arial" w:hAnsi="Arial" w:cs="Arial"/>
        </w:rPr>
      </w:pPr>
      <w:r>
        <w:t xml:space="preserve">x    </w:t>
      </w:r>
      <w:r>
        <w:rPr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 w:rsidR="00BA632E">
        <w:rPr>
          <w:rFonts w:ascii="Arial" w:eastAsia="Arial" w:hAnsi="Arial" w:cs="Arial"/>
          <w:spacing w:val="-1"/>
        </w:rPr>
        <w:t>__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14:paraId="50DFF80C" w14:textId="61B88282" w:rsidR="00CC65D2" w:rsidRDefault="00AA702A">
      <w:pPr>
        <w:tabs>
          <w:tab w:val="left" w:pos="460"/>
        </w:tabs>
        <w:spacing w:before="14"/>
        <w:ind w:left="464" w:right="195" w:hanging="360"/>
        <w:rPr>
          <w:rFonts w:ascii="Arial" w:eastAsia="Arial" w:hAnsi="Arial" w:cs="Arial"/>
        </w:rPr>
      </w:pPr>
      <w:r>
        <w:t>x</w:t>
      </w:r>
      <w: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/Coord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9: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 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1-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e/she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k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14:paraId="3B3BBFB3" w14:textId="77777777" w:rsidR="00CC65D2" w:rsidRDefault="00AA702A">
      <w:pPr>
        <w:tabs>
          <w:tab w:val="left" w:pos="820"/>
        </w:tabs>
        <w:spacing w:before="1" w:line="220" w:lineRule="exact"/>
        <w:ind w:left="824" w:right="510" w:hanging="360"/>
        <w:rPr>
          <w:rFonts w:ascii="Arial" w:eastAsia="Arial" w:hAnsi="Arial" w:cs="Arial"/>
        </w:rPr>
      </w:pPr>
      <w:r>
        <w:rPr>
          <w:w w:val="156"/>
        </w:rPr>
        <w:t>9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the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ance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</w:p>
    <w:p w14:paraId="7E35F99C" w14:textId="70998564" w:rsidR="00CC65D2" w:rsidRDefault="00AA702A">
      <w:pPr>
        <w:spacing w:before="3" w:line="220" w:lineRule="exact"/>
        <w:ind w:left="824" w:right="8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 w:rsidR="00BA632E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77B5CFBA" w14:textId="77777777" w:rsidR="00CC65D2" w:rsidRDefault="00CC65D2">
      <w:pPr>
        <w:spacing w:before="8" w:line="100" w:lineRule="exact"/>
        <w:rPr>
          <w:sz w:val="11"/>
          <w:szCs w:val="11"/>
        </w:rPr>
      </w:pPr>
    </w:p>
    <w:p w14:paraId="14EF0EBB" w14:textId="77777777" w:rsidR="00CC65D2" w:rsidRDefault="00CC65D2">
      <w:pPr>
        <w:spacing w:line="200" w:lineRule="exact"/>
      </w:pPr>
    </w:p>
    <w:p w14:paraId="3214CEA9" w14:textId="69FCA1FF" w:rsidR="00CC65D2" w:rsidRDefault="00AA702A">
      <w:pPr>
        <w:ind w:left="1671" w:right="13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 w:rsidR="00BA632E">
        <w:rPr>
          <w:rFonts w:ascii="Arial" w:eastAsia="Arial" w:hAnsi="Arial" w:cs="Arial"/>
          <w:spacing w:val="1"/>
          <w:sz w:val="16"/>
          <w:szCs w:val="16"/>
        </w:rPr>
        <w:t>____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gende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,</w:t>
      </w:r>
    </w:p>
    <w:p w14:paraId="6349021C" w14:textId="77777777" w:rsidR="00CC65D2" w:rsidRDefault="00AA702A">
      <w:pPr>
        <w:spacing w:line="180" w:lineRule="exact"/>
        <w:ind w:left="812"/>
        <w:rPr>
          <w:rFonts w:ascii="Arial" w:eastAsia="Arial" w:hAnsi="Arial" w:cs="Arial"/>
          <w:sz w:val="16"/>
          <w:szCs w:val="16"/>
        </w:rPr>
        <w:sectPr w:rsidR="00CC65D2">
          <w:type w:val="continuous"/>
          <w:pgSz w:w="12240" w:h="15840"/>
          <w:pgMar w:top="600" w:right="740" w:bottom="0" w:left="76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igin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progra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02E2C86A" w14:textId="77777777" w:rsidR="00CC65D2" w:rsidRDefault="00CC65D2">
      <w:pPr>
        <w:spacing w:line="180" w:lineRule="exact"/>
        <w:rPr>
          <w:sz w:val="18"/>
          <w:szCs w:val="18"/>
        </w:rPr>
      </w:pPr>
    </w:p>
    <w:p w14:paraId="512F2E9F" w14:textId="77777777" w:rsidR="00CC65D2" w:rsidRDefault="00AA702A">
      <w:pPr>
        <w:ind w:left="4919" w:right="52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p w14:paraId="1A1C78BC" w14:textId="77777777" w:rsidR="00CC65D2" w:rsidRDefault="00CC65D2">
      <w:pPr>
        <w:spacing w:line="280" w:lineRule="exact"/>
        <w:rPr>
          <w:sz w:val="28"/>
          <w:szCs w:val="28"/>
        </w:rPr>
      </w:pPr>
    </w:p>
    <w:p w14:paraId="51508F26" w14:textId="77777777" w:rsidR="00CC65D2" w:rsidRDefault="00AA702A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pe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if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1"/>
          <w:u w:val="thick" w:color="000000"/>
        </w:rPr>
        <w:t>f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io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al</w:t>
      </w:r>
      <w:r>
        <w:rPr>
          <w:rFonts w:ascii="Arial" w:eastAsia="Arial" w:hAnsi="Arial" w:cs="Arial"/>
          <w:b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ss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Req</w:t>
      </w:r>
      <w:r>
        <w:rPr>
          <w:rFonts w:ascii="Arial" w:eastAsia="Arial" w:hAnsi="Arial" w:cs="Arial"/>
          <w:b/>
          <w:spacing w:val="1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en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u w:val="thick" w:color="000000"/>
        </w:rPr>
        <w:t>b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Co</w:t>
      </w:r>
      <w:r>
        <w:rPr>
          <w:rFonts w:ascii="Arial" w:eastAsia="Arial" w:hAnsi="Arial" w:cs="Arial"/>
          <w:b/>
          <w:spacing w:val="3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se</w:t>
      </w:r>
      <w:r>
        <w:rPr>
          <w:rFonts w:ascii="Arial" w:eastAsia="Arial" w:hAnsi="Arial" w:cs="Arial"/>
          <w:b/>
        </w:rPr>
        <w:t>:</w:t>
      </w:r>
    </w:p>
    <w:p w14:paraId="1A909041" w14:textId="77777777" w:rsidR="00CC65D2" w:rsidRDefault="00AA702A">
      <w:pPr>
        <w:spacing w:before="3"/>
        <w:ind w:left="104" w:right="5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.</w:t>
      </w:r>
    </w:p>
    <w:p w14:paraId="36FAD339" w14:textId="77777777" w:rsidR="00CC65D2" w:rsidRDefault="00CC65D2">
      <w:pPr>
        <w:spacing w:before="5" w:line="220" w:lineRule="exact"/>
        <w:rPr>
          <w:sz w:val="22"/>
          <w:szCs w:val="22"/>
        </w:rPr>
      </w:pPr>
    </w:p>
    <w:p w14:paraId="4F8601BB" w14:textId="77777777" w:rsidR="00CC65D2" w:rsidRDefault="00AA702A">
      <w:pPr>
        <w:ind w:left="104" w:right="7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>OW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nshi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tops,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C05F11C" w14:textId="014AA3ED" w:rsidR="00CC65D2" w:rsidRDefault="00CC65D2">
      <w:pPr>
        <w:spacing w:before="3" w:line="100" w:lineRule="exact"/>
        <w:rPr>
          <w:sz w:val="11"/>
          <w:szCs w:val="11"/>
        </w:rPr>
      </w:pPr>
    </w:p>
    <w:p w14:paraId="7AFF82D4" w14:textId="77777777" w:rsidR="00CC65D2" w:rsidRDefault="00AA702A">
      <w:pPr>
        <w:ind w:left="4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374B000B" w14:textId="7D5AC7B5" w:rsidR="00CC65D2" w:rsidRDefault="00AA702A">
      <w:pPr>
        <w:ind w:left="464"/>
        <w:rPr>
          <w:rFonts w:ascii="Arial" w:eastAsia="Arial" w:hAnsi="Arial" w:cs="Arial"/>
        </w:rPr>
      </w:pPr>
      <w:proofErr w:type="gramStart"/>
      <w:r>
        <w:rPr>
          <w:w w:val="156"/>
        </w:rPr>
        <w:t xml:space="preserve">9 </w:t>
      </w:r>
      <w:r>
        <w:rPr>
          <w:spacing w:val="48"/>
          <w:w w:val="156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proofErr w:type="gramEnd"/>
    </w:p>
    <w:p w14:paraId="534D77BE" w14:textId="77777777" w:rsidR="00CC65D2" w:rsidRDefault="00AA702A">
      <w:pPr>
        <w:spacing w:line="220" w:lineRule="exact"/>
        <w:ind w:left="464"/>
        <w:rPr>
          <w:rFonts w:ascii="Arial" w:eastAsia="Arial" w:hAnsi="Arial" w:cs="Arial"/>
        </w:rPr>
      </w:pPr>
      <w:proofErr w:type="gramStart"/>
      <w:r>
        <w:rPr>
          <w:w w:val="156"/>
        </w:rPr>
        <w:t xml:space="preserve">9 </w:t>
      </w:r>
      <w:r>
        <w:rPr>
          <w:spacing w:val="48"/>
          <w:w w:val="15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n</w:t>
      </w:r>
      <w:proofErr w:type="gramEnd"/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es</w:t>
      </w:r>
    </w:p>
    <w:p w14:paraId="5DF79461" w14:textId="77777777" w:rsidR="00CC65D2" w:rsidRDefault="00AA702A">
      <w:pPr>
        <w:spacing w:line="220" w:lineRule="exact"/>
        <w:ind w:left="464"/>
        <w:rPr>
          <w:rFonts w:ascii="Arial" w:eastAsia="Arial" w:hAnsi="Arial" w:cs="Arial"/>
        </w:rPr>
      </w:pPr>
      <w:proofErr w:type="gramStart"/>
      <w:r>
        <w:rPr>
          <w:w w:val="156"/>
        </w:rPr>
        <w:t xml:space="preserve">9 </w:t>
      </w:r>
      <w:r>
        <w:rPr>
          <w:spacing w:val="48"/>
          <w:w w:val="15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</w:p>
    <w:p w14:paraId="7E043DB4" w14:textId="77777777" w:rsidR="00CC65D2" w:rsidRDefault="00AA702A">
      <w:pPr>
        <w:spacing w:line="220" w:lineRule="exact"/>
        <w:ind w:left="464"/>
        <w:rPr>
          <w:rFonts w:ascii="Arial" w:eastAsia="Arial" w:hAnsi="Arial" w:cs="Arial"/>
        </w:rPr>
      </w:pPr>
      <w:proofErr w:type="gramStart"/>
      <w:r>
        <w:rPr>
          <w:w w:val="156"/>
        </w:rPr>
        <w:t xml:space="preserve">9 </w:t>
      </w:r>
      <w:r>
        <w:rPr>
          <w:spacing w:val="48"/>
          <w:w w:val="156"/>
        </w:rPr>
        <w:t xml:space="preserve"> </w:t>
      </w:r>
      <w:r>
        <w:rPr>
          <w:rFonts w:ascii="Arial" w:eastAsia="Arial" w:hAnsi="Arial" w:cs="Arial"/>
        </w:rPr>
        <w:t>No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14:paraId="03C014E3" w14:textId="77777777" w:rsidR="00CC65D2" w:rsidRDefault="00CC65D2">
      <w:pPr>
        <w:spacing w:before="10" w:line="100" w:lineRule="exact"/>
        <w:rPr>
          <w:sz w:val="10"/>
          <w:szCs w:val="10"/>
        </w:rPr>
      </w:pPr>
    </w:p>
    <w:p w14:paraId="7AEDEA8E" w14:textId="77777777" w:rsidR="00CC65D2" w:rsidRDefault="00AA702A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kn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u w:val="thick" w:color="000000"/>
        </w:rPr>
        <w:t>w</w:t>
      </w:r>
      <w:r>
        <w:rPr>
          <w:rFonts w:ascii="Arial" w:eastAsia="Arial" w:hAnsi="Arial" w:cs="Arial"/>
          <w:b/>
          <w:u w:val="thick" w:color="000000"/>
        </w:rPr>
        <w:t>led</w:t>
      </w:r>
      <w:r>
        <w:rPr>
          <w:rFonts w:ascii="Arial" w:eastAsia="Arial" w:hAnsi="Arial" w:cs="Arial"/>
          <w:b/>
          <w:spacing w:val="2"/>
          <w:u w:val="thick" w:color="000000"/>
        </w:rPr>
        <w:t>g</w:t>
      </w:r>
      <w:r>
        <w:rPr>
          <w:rFonts w:ascii="Arial" w:eastAsia="Arial" w:hAnsi="Arial" w:cs="Arial"/>
          <w:b/>
          <w:u w:val="thick" w:color="000000"/>
        </w:rPr>
        <w:t>ement</w:t>
      </w:r>
      <w:r>
        <w:rPr>
          <w:rFonts w:ascii="Arial" w:eastAsia="Arial" w:hAnsi="Arial" w:cs="Arial"/>
          <w:b/>
          <w:spacing w:val="-17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of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Ri</w:t>
      </w:r>
      <w:r>
        <w:rPr>
          <w:rFonts w:ascii="Arial" w:eastAsia="Arial" w:hAnsi="Arial" w:cs="Arial"/>
          <w:b/>
          <w:spacing w:val="2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k:</w:t>
      </w:r>
    </w:p>
    <w:p w14:paraId="144C3C3B" w14:textId="3B17664F" w:rsidR="00CC65D2" w:rsidRDefault="00AA702A">
      <w:pPr>
        <w:spacing w:before="3"/>
        <w:ind w:left="104" w:right="5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 w:rsidR="00BA632E">
        <w:rPr>
          <w:rFonts w:ascii="Arial" w:eastAsia="Arial" w:hAnsi="Arial" w:cs="Arial"/>
          <w:spacing w:val="-9"/>
        </w:rPr>
        <w:t>____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ur.</w:t>
      </w:r>
    </w:p>
    <w:p w14:paraId="4BAF539D" w14:textId="77777777" w:rsidR="00CC65D2" w:rsidRDefault="00CC65D2">
      <w:pPr>
        <w:spacing w:before="11" w:line="220" w:lineRule="exact"/>
        <w:rPr>
          <w:sz w:val="22"/>
          <w:szCs w:val="22"/>
        </w:rPr>
      </w:pPr>
    </w:p>
    <w:p w14:paraId="20278002" w14:textId="1D0A5122" w:rsidR="00CC65D2" w:rsidRDefault="00F34D9E">
      <w:pPr>
        <w:ind w:left="104" w:right="5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4CDCCB7" wp14:editId="66333729">
                <wp:simplePos x="0" y="0"/>
                <wp:positionH relativeFrom="page">
                  <wp:posOffset>548640</wp:posOffset>
                </wp:positionH>
                <wp:positionV relativeFrom="paragraph">
                  <wp:posOffset>1034415</wp:posOffset>
                </wp:positionV>
                <wp:extent cx="4751070" cy="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1070" cy="0"/>
                          <a:chOff x="864" y="1629"/>
                          <a:chExt cx="7482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64" y="1629"/>
                            <a:ext cx="7482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7482"/>
                              <a:gd name="T2" fmla="+- 0 8346 864"/>
                              <a:gd name="T3" fmla="*/ T2 w 7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82">
                                <a:moveTo>
                                  <a:pt x="0" y="0"/>
                                </a:moveTo>
                                <a:lnTo>
                                  <a:pt x="748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7415F" id="Group 10" o:spid="_x0000_s1026" style="position:absolute;margin-left:43.2pt;margin-top:81.45pt;width:374.1pt;height:0;z-index:-251659776;mso-position-horizontal-relative:page" coordorigin="864,1629" coordsize="74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">
                <v:shape id="Freeform 11" o:spid="_x0000_s1027" style="position:absolute;left:864;top:1629;width:7482;height:0;visibility:visible;mso-wrap-style:square;v-text-anchor:top" coordsize="74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" path="m,l7482,e" filled="f" strokeweight=".19472mm">
                  <v:path arrowok="t" o:connecttype="custom" o:connectlocs="0,0;74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D7FFF4" wp14:editId="5A83083C">
                <wp:simplePos x="0" y="0"/>
                <wp:positionH relativeFrom="page">
                  <wp:posOffset>5801360</wp:posOffset>
                </wp:positionH>
                <wp:positionV relativeFrom="paragraph">
                  <wp:posOffset>1034415</wp:posOffset>
                </wp:positionV>
                <wp:extent cx="1605915" cy="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0"/>
                          <a:chOff x="9136" y="1629"/>
                          <a:chExt cx="2529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36" y="1629"/>
                            <a:ext cx="2529" cy="0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2529"/>
                              <a:gd name="T2" fmla="+- 0 11665 9136"/>
                              <a:gd name="T3" fmla="*/ T2 w 2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511D" id="Group 8" o:spid="_x0000_s1026" style="position:absolute;margin-left:456.8pt;margin-top:81.45pt;width:126.45pt;height:0;z-index:-251658752;mso-position-horizontal-relative:page" coordorigin="9136,1629" coordsize="252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">
                <v:shape id="Freeform 9" o:spid="_x0000_s1027" style="position:absolute;left:9136;top:1629;width:2529;height:0;visibility:visible;mso-wrap-style:square;v-text-anchor:top" coordsize="252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" path="m,l2529,e" filled="f" strokeweight=".19472mm">
                  <v:path arrowok="t" o:connecttype="custom" o:connectlocs="0,0;25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FDFC268" wp14:editId="7631FD19">
                <wp:simplePos x="0" y="0"/>
                <wp:positionH relativeFrom="page">
                  <wp:posOffset>2905125</wp:posOffset>
                </wp:positionH>
                <wp:positionV relativeFrom="paragraph">
                  <wp:posOffset>1642110</wp:posOffset>
                </wp:positionV>
                <wp:extent cx="2375535" cy="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0"/>
                          <a:chOff x="4575" y="2586"/>
                          <a:chExt cx="3741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75" y="2586"/>
                            <a:ext cx="3741" cy="0"/>
                          </a:xfrm>
                          <a:custGeom>
                            <a:avLst/>
                            <a:gdLst>
                              <a:gd name="T0" fmla="+- 0 4575 4575"/>
                              <a:gd name="T1" fmla="*/ T0 w 3741"/>
                              <a:gd name="T2" fmla="+- 0 8317 4575"/>
                              <a:gd name="T3" fmla="*/ T2 w 3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1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1697" id="Group 6" o:spid="_x0000_s1026" style="position:absolute;margin-left:228.75pt;margin-top:129.3pt;width:187.05pt;height:0;z-index:-251656704;mso-position-horizontal-relative:page" coordorigin="4575,2586" coordsize="374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">
                <v:shape id="Freeform 7" o:spid="_x0000_s1027" style="position:absolute;left:4575;top:2586;width:3741;height:0;visibility:visible;mso-wrap-style:square;v-text-anchor:top" coordsize="37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" path="m,l3742,e" filled="f" strokeweight=".19472mm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 w:rsidR="00AA702A">
        <w:rPr>
          <w:rFonts w:ascii="Arial" w:eastAsia="Arial" w:hAnsi="Arial" w:cs="Arial"/>
          <w:b/>
          <w:i/>
        </w:rPr>
        <w:t>Fai</w:t>
      </w:r>
      <w:r w:rsidR="00AA702A">
        <w:rPr>
          <w:rFonts w:ascii="Arial" w:eastAsia="Arial" w:hAnsi="Arial" w:cs="Arial"/>
          <w:b/>
          <w:i/>
          <w:spacing w:val="-1"/>
        </w:rPr>
        <w:t>l</w:t>
      </w:r>
      <w:r w:rsidR="00AA702A">
        <w:rPr>
          <w:rFonts w:ascii="Arial" w:eastAsia="Arial" w:hAnsi="Arial" w:cs="Arial"/>
          <w:b/>
          <w:i/>
        </w:rPr>
        <w:t>u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7"/>
        </w:rPr>
        <w:t xml:space="preserve"> </w:t>
      </w:r>
      <w:r w:rsidR="00AA702A">
        <w:rPr>
          <w:rFonts w:ascii="Arial" w:eastAsia="Arial" w:hAnsi="Arial" w:cs="Arial"/>
          <w:b/>
          <w:i/>
        </w:rPr>
        <w:t>to</w:t>
      </w:r>
      <w:r w:rsidR="00AA702A">
        <w:rPr>
          <w:rFonts w:ascii="Arial" w:eastAsia="Arial" w:hAnsi="Arial" w:cs="Arial"/>
          <w:b/>
          <w:i/>
          <w:spacing w:val="-1"/>
        </w:rPr>
        <w:t xml:space="preserve"> </w:t>
      </w:r>
      <w:r w:rsidR="00AA702A">
        <w:rPr>
          <w:rFonts w:ascii="Arial" w:eastAsia="Arial" w:hAnsi="Arial" w:cs="Arial"/>
          <w:b/>
          <w:i/>
        </w:rPr>
        <w:t>follow</w:t>
      </w:r>
      <w:r w:rsidR="00AA702A">
        <w:rPr>
          <w:rFonts w:ascii="Arial" w:eastAsia="Arial" w:hAnsi="Arial" w:cs="Arial"/>
          <w:b/>
          <w:i/>
          <w:spacing w:val="-5"/>
        </w:rPr>
        <w:t xml:space="preserve"> </w:t>
      </w:r>
      <w:r w:rsidR="00AA702A">
        <w:rPr>
          <w:rFonts w:ascii="Arial" w:eastAsia="Arial" w:hAnsi="Arial" w:cs="Arial"/>
          <w:b/>
          <w:i/>
        </w:rPr>
        <w:t>the</w:t>
      </w:r>
      <w:r w:rsidR="00AA702A">
        <w:rPr>
          <w:rFonts w:ascii="Arial" w:eastAsia="Arial" w:hAnsi="Arial" w:cs="Arial"/>
          <w:b/>
          <w:i/>
          <w:spacing w:val="-1"/>
        </w:rPr>
        <w:t xml:space="preserve"> r</w:t>
      </w:r>
      <w:r w:rsidR="00AA702A">
        <w:rPr>
          <w:rFonts w:ascii="Arial" w:eastAsia="Arial" w:hAnsi="Arial" w:cs="Arial"/>
          <w:b/>
          <w:i/>
        </w:rPr>
        <w:t>ules</w:t>
      </w:r>
      <w:r w:rsidR="00AA702A">
        <w:rPr>
          <w:rFonts w:ascii="Arial" w:eastAsia="Arial" w:hAnsi="Arial" w:cs="Arial"/>
          <w:b/>
          <w:i/>
          <w:spacing w:val="-4"/>
        </w:rPr>
        <w:t xml:space="preserve"> </w:t>
      </w:r>
      <w:r w:rsidR="00AA702A">
        <w:rPr>
          <w:rFonts w:ascii="Arial" w:eastAsia="Arial" w:hAnsi="Arial" w:cs="Arial"/>
          <w:b/>
          <w:i/>
        </w:rPr>
        <w:t>and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x</w:t>
      </w:r>
      <w:r w:rsidR="00AA702A">
        <w:rPr>
          <w:rFonts w:ascii="Arial" w:eastAsia="Arial" w:hAnsi="Arial" w:cs="Arial"/>
          <w:b/>
          <w:i/>
        </w:rPr>
        <w:t>p</w:t>
      </w:r>
      <w:r w:rsidR="00AA702A">
        <w:rPr>
          <w:rFonts w:ascii="Arial" w:eastAsia="Arial" w:hAnsi="Arial" w:cs="Arial"/>
          <w:b/>
          <w:i/>
          <w:spacing w:val="2"/>
        </w:rPr>
        <w:t>e</w:t>
      </w:r>
      <w:r w:rsidR="00AA702A">
        <w:rPr>
          <w:rFonts w:ascii="Arial" w:eastAsia="Arial" w:hAnsi="Arial" w:cs="Arial"/>
          <w:b/>
          <w:i/>
        </w:rPr>
        <w:t>cta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io</w:t>
      </w:r>
      <w:r w:rsidR="00AA702A">
        <w:rPr>
          <w:rFonts w:ascii="Arial" w:eastAsia="Arial" w:hAnsi="Arial" w:cs="Arial"/>
          <w:b/>
          <w:i/>
          <w:spacing w:val="1"/>
        </w:rPr>
        <w:t>n</w:t>
      </w:r>
      <w:r w:rsidR="00AA702A">
        <w:rPr>
          <w:rFonts w:ascii="Arial" w:eastAsia="Arial" w:hAnsi="Arial" w:cs="Arial"/>
          <w:b/>
          <w:i/>
        </w:rPr>
        <w:t>s</w:t>
      </w:r>
      <w:r w:rsidR="00AA702A">
        <w:rPr>
          <w:rFonts w:ascii="Arial" w:eastAsia="Arial" w:hAnsi="Arial" w:cs="Arial"/>
          <w:b/>
          <w:i/>
          <w:spacing w:val="-12"/>
        </w:rPr>
        <w:t xml:space="preserve"> </w:t>
      </w:r>
      <w:r w:rsidR="00AA702A">
        <w:rPr>
          <w:rFonts w:ascii="Arial" w:eastAsia="Arial" w:hAnsi="Arial" w:cs="Arial"/>
          <w:b/>
          <w:i/>
          <w:spacing w:val="1"/>
        </w:rPr>
        <w:t>a</w:t>
      </w:r>
      <w:r w:rsidR="00AA702A">
        <w:rPr>
          <w:rFonts w:ascii="Arial" w:eastAsia="Arial" w:hAnsi="Arial" w:cs="Arial"/>
          <w:b/>
          <w:i/>
        </w:rPr>
        <w:t>s</w:t>
      </w:r>
      <w:r w:rsidR="00AA702A">
        <w:rPr>
          <w:rFonts w:ascii="Arial" w:eastAsia="Arial" w:hAnsi="Arial" w:cs="Arial"/>
          <w:b/>
          <w:i/>
          <w:spacing w:val="-2"/>
        </w:rPr>
        <w:t xml:space="preserve"> </w:t>
      </w:r>
      <w:r w:rsidR="00AA702A">
        <w:rPr>
          <w:rFonts w:ascii="Arial" w:eastAsia="Arial" w:hAnsi="Arial" w:cs="Arial"/>
          <w:b/>
          <w:i/>
        </w:rPr>
        <w:t>o</w:t>
      </w:r>
      <w:r w:rsidR="00AA702A">
        <w:rPr>
          <w:rFonts w:ascii="Arial" w:eastAsia="Arial" w:hAnsi="Arial" w:cs="Arial"/>
          <w:b/>
          <w:i/>
          <w:spacing w:val="1"/>
        </w:rPr>
        <w:t>ut</w:t>
      </w:r>
      <w:r w:rsidR="00AA702A">
        <w:rPr>
          <w:rFonts w:ascii="Arial" w:eastAsia="Arial" w:hAnsi="Arial" w:cs="Arial"/>
          <w:b/>
          <w:i/>
        </w:rPr>
        <w:t>l</w:t>
      </w:r>
      <w:r w:rsidR="00AA702A">
        <w:rPr>
          <w:rFonts w:ascii="Arial" w:eastAsia="Arial" w:hAnsi="Arial" w:cs="Arial"/>
          <w:b/>
          <w:i/>
          <w:spacing w:val="2"/>
        </w:rPr>
        <w:t>i</w:t>
      </w:r>
      <w:r w:rsidR="00AA702A">
        <w:rPr>
          <w:rFonts w:ascii="Arial" w:eastAsia="Arial" w:hAnsi="Arial" w:cs="Arial"/>
          <w:b/>
          <w:i/>
        </w:rPr>
        <w:t>ned</w:t>
      </w:r>
      <w:r w:rsidR="00AA702A">
        <w:rPr>
          <w:rFonts w:ascii="Arial" w:eastAsia="Arial" w:hAnsi="Arial" w:cs="Arial"/>
          <w:b/>
          <w:i/>
          <w:spacing w:val="-8"/>
        </w:rPr>
        <w:t xml:space="preserve"> </w:t>
      </w:r>
      <w:r w:rsidR="00AA702A">
        <w:rPr>
          <w:rFonts w:ascii="Arial" w:eastAsia="Arial" w:hAnsi="Arial" w:cs="Arial"/>
          <w:b/>
          <w:i/>
        </w:rPr>
        <w:t>in</w:t>
      </w:r>
      <w:r w:rsidR="00AA702A">
        <w:rPr>
          <w:rFonts w:ascii="Arial" w:eastAsia="Arial" w:hAnsi="Arial" w:cs="Arial"/>
          <w:b/>
          <w:i/>
          <w:spacing w:val="-2"/>
        </w:rPr>
        <w:t xml:space="preserve"> </w:t>
      </w:r>
      <w:r w:rsidR="00AA702A">
        <w:rPr>
          <w:rFonts w:ascii="Arial" w:eastAsia="Arial" w:hAnsi="Arial" w:cs="Arial"/>
          <w:b/>
          <w:i/>
        </w:rPr>
        <w:t>this</w:t>
      </w:r>
      <w:r w:rsidR="00AA702A">
        <w:rPr>
          <w:rFonts w:ascii="Arial" w:eastAsia="Arial" w:hAnsi="Arial" w:cs="Arial"/>
          <w:b/>
          <w:i/>
          <w:spacing w:val="-5"/>
        </w:rPr>
        <w:t xml:space="preserve"> </w:t>
      </w:r>
      <w:r w:rsidR="00AA702A">
        <w:rPr>
          <w:rFonts w:ascii="Arial" w:eastAsia="Arial" w:hAnsi="Arial" w:cs="Arial"/>
          <w:b/>
          <w:i/>
        </w:rPr>
        <w:t>docu</w:t>
      </w:r>
      <w:r w:rsidR="00AA702A">
        <w:rPr>
          <w:rFonts w:ascii="Arial" w:eastAsia="Arial" w:hAnsi="Arial" w:cs="Arial"/>
          <w:b/>
          <w:i/>
          <w:spacing w:val="1"/>
        </w:rPr>
        <w:t>m</w:t>
      </w:r>
      <w:r w:rsidR="00AA702A">
        <w:rPr>
          <w:rFonts w:ascii="Arial" w:eastAsia="Arial" w:hAnsi="Arial" w:cs="Arial"/>
          <w:b/>
          <w:i/>
        </w:rPr>
        <w:t>ent</w:t>
      </w:r>
      <w:r w:rsidR="00AA702A">
        <w:rPr>
          <w:rFonts w:ascii="Arial" w:eastAsia="Arial" w:hAnsi="Arial" w:cs="Arial"/>
          <w:b/>
          <w:i/>
          <w:spacing w:val="-1"/>
        </w:rPr>
        <w:t xml:space="preserve"> </w:t>
      </w:r>
      <w:r w:rsidR="00AA702A">
        <w:rPr>
          <w:rFonts w:ascii="Arial" w:eastAsia="Arial" w:hAnsi="Arial" w:cs="Arial"/>
          <w:b/>
          <w:i/>
        </w:rPr>
        <w:t>on bo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h</w:t>
      </w:r>
      <w:r w:rsidR="00AA702A">
        <w:rPr>
          <w:rFonts w:ascii="Arial" w:eastAsia="Arial" w:hAnsi="Arial" w:cs="Arial"/>
          <w:b/>
          <w:i/>
          <w:spacing w:val="-4"/>
        </w:rPr>
        <w:t xml:space="preserve"> </w:t>
      </w:r>
      <w:r w:rsidR="00AA702A">
        <w:rPr>
          <w:rFonts w:ascii="Arial" w:eastAsia="Arial" w:hAnsi="Arial" w:cs="Arial"/>
          <w:b/>
          <w:i/>
          <w:spacing w:val="-1"/>
        </w:rPr>
        <w:t>P</w:t>
      </w:r>
      <w:r w:rsidR="00AA702A">
        <w:rPr>
          <w:rFonts w:ascii="Arial" w:eastAsia="Arial" w:hAnsi="Arial" w:cs="Arial"/>
          <w:b/>
          <w:i/>
        </w:rPr>
        <w:t>age</w:t>
      </w:r>
      <w:r w:rsidR="00AA702A">
        <w:rPr>
          <w:rFonts w:ascii="Arial" w:eastAsia="Arial" w:hAnsi="Arial" w:cs="Arial"/>
          <w:b/>
          <w:i/>
          <w:spacing w:val="-5"/>
        </w:rPr>
        <w:t xml:space="preserve"> </w:t>
      </w:r>
      <w:r w:rsidR="00AA702A">
        <w:rPr>
          <w:rFonts w:ascii="Arial" w:eastAsia="Arial" w:hAnsi="Arial" w:cs="Arial"/>
          <w:b/>
          <w:i/>
        </w:rPr>
        <w:t>1 and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  <w:spacing w:val="1"/>
        </w:rPr>
        <w:t>P</w:t>
      </w:r>
      <w:r w:rsidR="00AA702A">
        <w:rPr>
          <w:rFonts w:ascii="Arial" w:eastAsia="Arial" w:hAnsi="Arial" w:cs="Arial"/>
          <w:b/>
          <w:i/>
        </w:rPr>
        <w:t>age</w:t>
      </w:r>
      <w:r w:rsidR="00AA702A">
        <w:rPr>
          <w:rFonts w:ascii="Arial" w:eastAsia="Arial" w:hAnsi="Arial" w:cs="Arial"/>
          <w:b/>
          <w:i/>
          <w:spacing w:val="-5"/>
        </w:rPr>
        <w:t xml:space="preserve"> </w:t>
      </w:r>
      <w:r w:rsidR="00AA702A">
        <w:rPr>
          <w:rFonts w:ascii="Arial" w:eastAsia="Arial" w:hAnsi="Arial" w:cs="Arial"/>
          <w:b/>
          <w:i/>
        </w:rPr>
        <w:t>2</w:t>
      </w:r>
      <w:r w:rsidR="00AA702A">
        <w:rPr>
          <w:rFonts w:ascii="Arial" w:eastAsia="Arial" w:hAnsi="Arial" w:cs="Arial"/>
          <w:b/>
          <w:i/>
          <w:spacing w:val="4"/>
        </w:rPr>
        <w:t xml:space="preserve"> </w:t>
      </w:r>
      <w:r w:rsidR="00AA702A">
        <w:rPr>
          <w:rFonts w:ascii="Arial" w:eastAsia="Arial" w:hAnsi="Arial" w:cs="Arial"/>
          <w:b/>
          <w:i/>
          <w:spacing w:val="1"/>
        </w:rPr>
        <w:t>w</w:t>
      </w:r>
      <w:r w:rsidR="00AA702A">
        <w:rPr>
          <w:rFonts w:ascii="Arial" w:eastAsia="Arial" w:hAnsi="Arial" w:cs="Arial"/>
          <w:b/>
          <w:i/>
        </w:rPr>
        <w:t>ill im</w:t>
      </w:r>
      <w:r w:rsidR="00AA702A">
        <w:rPr>
          <w:rFonts w:ascii="Arial" w:eastAsia="Arial" w:hAnsi="Arial" w:cs="Arial"/>
          <w:b/>
          <w:i/>
          <w:spacing w:val="1"/>
        </w:rPr>
        <w:t>p</w:t>
      </w:r>
      <w:r w:rsidR="00AA702A">
        <w:rPr>
          <w:rFonts w:ascii="Arial" w:eastAsia="Arial" w:hAnsi="Arial" w:cs="Arial"/>
          <w:b/>
          <w:i/>
        </w:rPr>
        <w:t>a</w:t>
      </w:r>
      <w:r w:rsidR="00AA702A">
        <w:rPr>
          <w:rFonts w:ascii="Arial" w:eastAsia="Arial" w:hAnsi="Arial" w:cs="Arial"/>
          <w:b/>
          <w:i/>
          <w:spacing w:val="-1"/>
        </w:rPr>
        <w:t>c</w:t>
      </w:r>
      <w:r w:rsidR="00AA702A">
        <w:rPr>
          <w:rFonts w:ascii="Arial" w:eastAsia="Arial" w:hAnsi="Arial" w:cs="Arial"/>
          <w:b/>
          <w:i/>
        </w:rPr>
        <w:t>t</w:t>
      </w:r>
      <w:r w:rsidR="00AA702A">
        <w:rPr>
          <w:rFonts w:ascii="Arial" w:eastAsia="Arial" w:hAnsi="Arial" w:cs="Arial"/>
          <w:b/>
          <w:i/>
          <w:spacing w:val="-5"/>
        </w:rPr>
        <w:t xml:space="preserve"> </w:t>
      </w:r>
      <w:r w:rsidR="00AA702A">
        <w:rPr>
          <w:rFonts w:ascii="Arial" w:eastAsia="Arial" w:hAnsi="Arial" w:cs="Arial"/>
          <w:b/>
          <w:i/>
        </w:rPr>
        <w:t>the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  <w:spacing w:val="-1"/>
        </w:rPr>
        <w:t>s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uden</w:t>
      </w:r>
      <w:r w:rsidR="00AA702A">
        <w:rPr>
          <w:rFonts w:ascii="Arial" w:eastAsia="Arial" w:hAnsi="Arial" w:cs="Arial"/>
          <w:b/>
          <w:i/>
          <w:spacing w:val="3"/>
        </w:rPr>
        <w:t>t</w:t>
      </w:r>
      <w:r w:rsidR="00AA702A">
        <w:rPr>
          <w:rFonts w:ascii="Arial" w:eastAsia="Arial" w:hAnsi="Arial" w:cs="Arial"/>
          <w:b/>
          <w:i/>
          <w:spacing w:val="-2"/>
        </w:rPr>
        <w:t>'</w:t>
      </w:r>
      <w:r w:rsidR="00AA702A">
        <w:rPr>
          <w:rFonts w:ascii="Arial" w:eastAsia="Arial" w:hAnsi="Arial" w:cs="Arial"/>
          <w:b/>
          <w:i/>
        </w:rPr>
        <w:t>s</w:t>
      </w:r>
      <w:r w:rsidR="00AA702A">
        <w:rPr>
          <w:rFonts w:ascii="Arial" w:eastAsia="Arial" w:hAnsi="Arial" w:cs="Arial"/>
          <w:b/>
          <w:i/>
          <w:spacing w:val="-7"/>
        </w:rPr>
        <w:t xml:space="preserve"> 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v</w:t>
      </w:r>
      <w:r w:rsidR="00AA702A">
        <w:rPr>
          <w:rFonts w:ascii="Arial" w:eastAsia="Arial" w:hAnsi="Arial" w:cs="Arial"/>
          <w:b/>
          <w:i/>
        </w:rPr>
        <w:t>a</w:t>
      </w:r>
      <w:r w:rsidR="00AA702A">
        <w:rPr>
          <w:rFonts w:ascii="Arial" w:eastAsia="Arial" w:hAnsi="Arial" w:cs="Arial"/>
          <w:b/>
          <w:i/>
          <w:spacing w:val="2"/>
        </w:rPr>
        <w:t>l</w:t>
      </w:r>
      <w:r w:rsidR="00AA702A">
        <w:rPr>
          <w:rFonts w:ascii="Arial" w:eastAsia="Arial" w:hAnsi="Arial" w:cs="Arial"/>
          <w:b/>
          <w:i/>
        </w:rPr>
        <w:t>uati</w:t>
      </w:r>
      <w:r w:rsidR="00AA702A">
        <w:rPr>
          <w:rFonts w:ascii="Arial" w:eastAsia="Arial" w:hAnsi="Arial" w:cs="Arial"/>
          <w:b/>
          <w:i/>
          <w:spacing w:val="1"/>
        </w:rPr>
        <w:t>o</w:t>
      </w:r>
      <w:r w:rsidR="00AA702A">
        <w:rPr>
          <w:rFonts w:ascii="Arial" w:eastAsia="Arial" w:hAnsi="Arial" w:cs="Arial"/>
          <w:b/>
          <w:i/>
        </w:rPr>
        <w:t>n</w:t>
      </w:r>
      <w:r w:rsidR="00AA702A">
        <w:rPr>
          <w:rFonts w:ascii="Arial" w:eastAsia="Arial" w:hAnsi="Arial" w:cs="Arial"/>
          <w:b/>
          <w:i/>
          <w:spacing w:val="-10"/>
        </w:rPr>
        <w:t xml:space="preserve"> </w:t>
      </w:r>
      <w:r w:rsidR="00AA702A">
        <w:rPr>
          <w:rFonts w:ascii="Arial" w:eastAsia="Arial" w:hAnsi="Arial" w:cs="Arial"/>
          <w:b/>
          <w:i/>
        </w:rPr>
        <w:t>and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</w:rPr>
        <w:t>p</w:t>
      </w:r>
      <w:r w:rsidR="00AA702A">
        <w:rPr>
          <w:rFonts w:ascii="Arial" w:eastAsia="Arial" w:hAnsi="Arial" w:cs="Arial"/>
          <w:b/>
          <w:i/>
          <w:spacing w:val="1"/>
        </w:rPr>
        <w:t>o</w:t>
      </w:r>
      <w:r w:rsidR="00AA702A">
        <w:rPr>
          <w:rFonts w:ascii="Arial" w:eastAsia="Arial" w:hAnsi="Arial" w:cs="Arial"/>
          <w:b/>
          <w:i/>
        </w:rPr>
        <w:t>s</w:t>
      </w:r>
      <w:r w:rsidR="00AA702A">
        <w:rPr>
          <w:rFonts w:ascii="Arial" w:eastAsia="Arial" w:hAnsi="Arial" w:cs="Arial"/>
          <w:b/>
          <w:i/>
          <w:spacing w:val="-1"/>
        </w:rPr>
        <w:t>s</w:t>
      </w:r>
      <w:r w:rsidR="00AA702A">
        <w:rPr>
          <w:rFonts w:ascii="Arial" w:eastAsia="Arial" w:hAnsi="Arial" w:cs="Arial"/>
          <w:b/>
          <w:i/>
        </w:rPr>
        <w:t>ib</w:t>
      </w:r>
      <w:r w:rsidR="00AA702A">
        <w:rPr>
          <w:rFonts w:ascii="Arial" w:eastAsia="Arial" w:hAnsi="Arial" w:cs="Arial"/>
          <w:b/>
          <w:i/>
          <w:spacing w:val="3"/>
        </w:rPr>
        <w:t>l</w:t>
      </w:r>
      <w:r w:rsidR="00AA702A">
        <w:rPr>
          <w:rFonts w:ascii="Arial" w:eastAsia="Arial" w:hAnsi="Arial" w:cs="Arial"/>
          <w:b/>
          <w:i/>
        </w:rPr>
        <w:t>y</w:t>
      </w:r>
      <w:r w:rsidR="00AA702A">
        <w:rPr>
          <w:rFonts w:ascii="Arial" w:eastAsia="Arial" w:hAnsi="Arial" w:cs="Arial"/>
          <w:b/>
          <w:i/>
          <w:spacing w:val="-8"/>
        </w:rPr>
        <w:t xml:space="preserve"> 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  <w:spacing w:val="2"/>
        </w:rPr>
        <w:t>e</w:t>
      </w:r>
      <w:r w:rsidR="00AA702A">
        <w:rPr>
          <w:rFonts w:ascii="Arial" w:eastAsia="Arial" w:hAnsi="Arial" w:cs="Arial"/>
          <w:b/>
          <w:i/>
        </w:rPr>
        <w:t>su</w:t>
      </w:r>
      <w:r w:rsidR="00AA702A">
        <w:rPr>
          <w:rFonts w:ascii="Arial" w:eastAsia="Arial" w:hAnsi="Arial" w:cs="Arial"/>
          <w:b/>
          <w:i/>
          <w:spacing w:val="2"/>
        </w:rPr>
        <w:t>l</w:t>
      </w:r>
      <w:r w:rsidR="00AA702A">
        <w:rPr>
          <w:rFonts w:ascii="Arial" w:eastAsia="Arial" w:hAnsi="Arial" w:cs="Arial"/>
          <w:b/>
          <w:i/>
        </w:rPr>
        <w:t>t</w:t>
      </w:r>
      <w:r w:rsidR="00AA702A">
        <w:rPr>
          <w:rFonts w:ascii="Arial" w:eastAsia="Arial" w:hAnsi="Arial" w:cs="Arial"/>
          <w:b/>
          <w:i/>
          <w:spacing w:val="-4"/>
        </w:rPr>
        <w:t xml:space="preserve"> </w:t>
      </w:r>
      <w:r w:rsidR="00AA702A">
        <w:rPr>
          <w:rFonts w:ascii="Arial" w:eastAsia="Arial" w:hAnsi="Arial" w:cs="Arial"/>
          <w:b/>
          <w:i/>
        </w:rPr>
        <w:t>in</w:t>
      </w:r>
      <w:r w:rsidR="00AA702A">
        <w:rPr>
          <w:rFonts w:ascii="Arial" w:eastAsia="Arial" w:hAnsi="Arial" w:cs="Arial"/>
          <w:b/>
          <w:i/>
          <w:spacing w:val="-2"/>
        </w:rPr>
        <w:t xml:space="preserve"> </w:t>
      </w:r>
      <w:r w:rsidR="00AA702A">
        <w:rPr>
          <w:rFonts w:ascii="Arial" w:eastAsia="Arial" w:hAnsi="Arial" w:cs="Arial"/>
          <w:b/>
          <w:i/>
        </w:rPr>
        <w:t>r</w:t>
      </w:r>
      <w:r w:rsidR="00AA702A">
        <w:rPr>
          <w:rFonts w:ascii="Arial" w:eastAsia="Arial" w:hAnsi="Arial" w:cs="Arial"/>
          <w:b/>
          <w:i/>
          <w:spacing w:val="-1"/>
        </w:rPr>
        <w:t>e</w:t>
      </w:r>
      <w:r w:rsidR="00AA702A">
        <w:rPr>
          <w:rFonts w:ascii="Arial" w:eastAsia="Arial" w:hAnsi="Arial" w:cs="Arial"/>
          <w:b/>
          <w:i/>
        </w:rPr>
        <w:t>m</w:t>
      </w:r>
      <w:r w:rsidR="00AA702A">
        <w:rPr>
          <w:rFonts w:ascii="Arial" w:eastAsia="Arial" w:hAnsi="Arial" w:cs="Arial"/>
          <w:b/>
          <w:i/>
          <w:spacing w:val="1"/>
        </w:rPr>
        <w:t>o</w:t>
      </w:r>
      <w:r w:rsidR="00AA702A">
        <w:rPr>
          <w:rFonts w:ascii="Arial" w:eastAsia="Arial" w:hAnsi="Arial" w:cs="Arial"/>
          <w:b/>
          <w:i/>
          <w:spacing w:val="2"/>
        </w:rPr>
        <w:t>v</w:t>
      </w:r>
      <w:r w:rsidR="00AA702A">
        <w:rPr>
          <w:rFonts w:ascii="Arial" w:eastAsia="Arial" w:hAnsi="Arial" w:cs="Arial"/>
          <w:b/>
          <w:i/>
        </w:rPr>
        <w:t>al</w:t>
      </w:r>
      <w:r w:rsidR="00AA702A">
        <w:rPr>
          <w:rFonts w:ascii="Arial" w:eastAsia="Arial" w:hAnsi="Arial" w:cs="Arial"/>
          <w:b/>
          <w:i/>
          <w:spacing w:val="-9"/>
        </w:rPr>
        <w:t xml:space="preserve"> </w:t>
      </w:r>
      <w:r w:rsidR="00AA702A">
        <w:rPr>
          <w:rFonts w:ascii="Arial" w:eastAsia="Arial" w:hAnsi="Arial" w:cs="Arial"/>
          <w:b/>
          <w:i/>
          <w:spacing w:val="1"/>
        </w:rPr>
        <w:t>f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om</w:t>
      </w:r>
      <w:r w:rsidR="00AA702A">
        <w:rPr>
          <w:rFonts w:ascii="Arial" w:eastAsia="Arial" w:hAnsi="Arial" w:cs="Arial"/>
          <w:b/>
          <w:i/>
          <w:spacing w:val="-4"/>
        </w:rPr>
        <w:t xml:space="preserve"> 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he</w:t>
      </w:r>
      <w:r w:rsidR="00AA702A">
        <w:rPr>
          <w:rFonts w:ascii="Arial" w:eastAsia="Arial" w:hAnsi="Arial" w:cs="Arial"/>
          <w:b/>
          <w:i/>
          <w:spacing w:val="-1"/>
        </w:rPr>
        <w:t xml:space="preserve"> </w:t>
      </w:r>
      <w:r w:rsidR="00AA702A">
        <w:rPr>
          <w:rFonts w:ascii="Arial" w:eastAsia="Arial" w:hAnsi="Arial" w:cs="Arial"/>
          <w:b/>
          <w:i/>
        </w:rPr>
        <w:t>co</w:t>
      </w:r>
      <w:r w:rsidR="00AA702A">
        <w:rPr>
          <w:rFonts w:ascii="Arial" w:eastAsia="Arial" w:hAnsi="Arial" w:cs="Arial"/>
          <w:b/>
          <w:i/>
          <w:spacing w:val="3"/>
        </w:rPr>
        <w:t>u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s</w:t>
      </w:r>
      <w:r w:rsidR="00AA702A">
        <w:rPr>
          <w:rFonts w:ascii="Arial" w:eastAsia="Arial" w:hAnsi="Arial" w:cs="Arial"/>
          <w:b/>
          <w:i/>
          <w:spacing w:val="-1"/>
        </w:rPr>
        <w:t>e</w:t>
      </w:r>
      <w:r w:rsidR="00AA702A">
        <w:rPr>
          <w:rFonts w:ascii="Arial" w:eastAsia="Arial" w:hAnsi="Arial" w:cs="Arial"/>
          <w:b/>
          <w:i/>
        </w:rPr>
        <w:t>.</w:t>
      </w:r>
      <w:r w:rsidR="00AA702A">
        <w:rPr>
          <w:rFonts w:ascii="Arial" w:eastAsia="Arial" w:hAnsi="Arial" w:cs="Arial"/>
          <w:b/>
          <w:i/>
          <w:spacing w:val="50"/>
        </w:rPr>
        <w:t xml:space="preserve"> </w:t>
      </w:r>
      <w:r w:rsidR="00AA702A">
        <w:rPr>
          <w:rFonts w:ascii="Arial" w:eastAsia="Arial" w:hAnsi="Arial" w:cs="Arial"/>
          <w:b/>
          <w:i/>
        </w:rPr>
        <w:t>A</w:t>
      </w:r>
      <w:r w:rsidR="00AA702A">
        <w:rPr>
          <w:rFonts w:ascii="Arial" w:eastAsia="Arial" w:hAnsi="Arial" w:cs="Arial"/>
          <w:b/>
          <w:i/>
          <w:spacing w:val="1"/>
        </w:rPr>
        <w:t>tt</w:t>
      </w:r>
      <w:r w:rsidR="00AA702A">
        <w:rPr>
          <w:rFonts w:ascii="Arial" w:eastAsia="Arial" w:hAnsi="Arial" w:cs="Arial"/>
          <w:b/>
          <w:i/>
        </w:rPr>
        <w:t>en</w:t>
      </w:r>
      <w:r w:rsidR="00AA702A">
        <w:rPr>
          <w:rFonts w:ascii="Arial" w:eastAsia="Arial" w:hAnsi="Arial" w:cs="Arial"/>
          <w:b/>
          <w:i/>
          <w:spacing w:val="1"/>
        </w:rPr>
        <w:t>d</w:t>
      </w:r>
      <w:r w:rsidR="00AA702A">
        <w:rPr>
          <w:rFonts w:ascii="Arial" w:eastAsia="Arial" w:hAnsi="Arial" w:cs="Arial"/>
          <w:b/>
          <w:i/>
        </w:rPr>
        <w:t>ance</w:t>
      </w:r>
      <w:r w:rsidR="00AA702A">
        <w:rPr>
          <w:rFonts w:ascii="Arial" w:eastAsia="Arial" w:hAnsi="Arial" w:cs="Arial"/>
          <w:b/>
          <w:i/>
          <w:spacing w:val="-9"/>
        </w:rPr>
        <w:t xml:space="preserve"> </w:t>
      </w:r>
      <w:r w:rsidR="00AA702A">
        <w:rPr>
          <w:rFonts w:ascii="Arial" w:eastAsia="Arial" w:hAnsi="Arial" w:cs="Arial"/>
          <w:b/>
          <w:i/>
        </w:rPr>
        <w:t>and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</w:rPr>
        <w:t>co</w:t>
      </w:r>
      <w:r w:rsidR="00AA702A">
        <w:rPr>
          <w:rFonts w:ascii="Arial" w:eastAsia="Arial" w:hAnsi="Arial" w:cs="Arial"/>
          <w:b/>
          <w:i/>
          <w:spacing w:val="3"/>
        </w:rPr>
        <w:t>o</w:t>
      </w:r>
      <w:r w:rsidR="00AA702A">
        <w:rPr>
          <w:rFonts w:ascii="Arial" w:eastAsia="Arial" w:hAnsi="Arial" w:cs="Arial"/>
          <w:b/>
          <w:i/>
        </w:rPr>
        <w:t>pe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ati</w:t>
      </w:r>
      <w:r w:rsidR="00AA702A">
        <w:rPr>
          <w:rFonts w:ascii="Arial" w:eastAsia="Arial" w:hAnsi="Arial" w:cs="Arial"/>
          <w:b/>
          <w:i/>
          <w:spacing w:val="1"/>
        </w:rPr>
        <w:t>o</w:t>
      </w:r>
      <w:r w:rsidR="00AA702A">
        <w:rPr>
          <w:rFonts w:ascii="Arial" w:eastAsia="Arial" w:hAnsi="Arial" w:cs="Arial"/>
          <w:b/>
          <w:i/>
        </w:rPr>
        <w:t>n a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 xml:space="preserve"> 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x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  <w:spacing w:val="2"/>
        </w:rPr>
        <w:t>r</w:t>
      </w:r>
      <w:r w:rsidR="00AA702A">
        <w:rPr>
          <w:rFonts w:ascii="Arial" w:eastAsia="Arial" w:hAnsi="Arial" w:cs="Arial"/>
          <w:b/>
          <w:i/>
        </w:rPr>
        <w:t>emely</w:t>
      </w:r>
      <w:r w:rsidR="00AA702A">
        <w:rPr>
          <w:rFonts w:ascii="Arial" w:eastAsia="Arial" w:hAnsi="Arial" w:cs="Arial"/>
          <w:b/>
          <w:i/>
          <w:spacing w:val="-8"/>
        </w:rPr>
        <w:t xml:space="preserve"> </w:t>
      </w:r>
      <w:r w:rsidR="00AA702A">
        <w:rPr>
          <w:rFonts w:ascii="Arial" w:eastAsia="Arial" w:hAnsi="Arial" w:cs="Arial"/>
          <w:b/>
          <w:i/>
        </w:rPr>
        <w:t>im</w:t>
      </w:r>
      <w:r w:rsidR="00AA702A">
        <w:rPr>
          <w:rFonts w:ascii="Arial" w:eastAsia="Arial" w:hAnsi="Arial" w:cs="Arial"/>
          <w:b/>
          <w:i/>
          <w:spacing w:val="1"/>
        </w:rPr>
        <w:t>p</w:t>
      </w:r>
      <w:r w:rsidR="00AA702A">
        <w:rPr>
          <w:rFonts w:ascii="Arial" w:eastAsia="Arial" w:hAnsi="Arial" w:cs="Arial"/>
          <w:b/>
          <w:i/>
        </w:rPr>
        <w:t>o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ant</w:t>
      </w:r>
      <w:r w:rsidR="00AA702A">
        <w:rPr>
          <w:rFonts w:ascii="Arial" w:eastAsia="Arial" w:hAnsi="Arial" w:cs="Arial"/>
          <w:b/>
          <w:i/>
          <w:spacing w:val="-8"/>
        </w:rPr>
        <w:t xml:space="preserve"> </w:t>
      </w:r>
      <w:r w:rsidR="00AA702A">
        <w:rPr>
          <w:rFonts w:ascii="Arial" w:eastAsia="Arial" w:hAnsi="Arial" w:cs="Arial"/>
          <w:b/>
          <w:i/>
          <w:spacing w:val="3"/>
        </w:rPr>
        <w:t>t</w:t>
      </w:r>
      <w:r w:rsidR="00AA702A">
        <w:rPr>
          <w:rFonts w:ascii="Arial" w:eastAsia="Arial" w:hAnsi="Arial" w:cs="Arial"/>
          <w:b/>
          <w:i/>
        </w:rPr>
        <w:t>o</w:t>
      </w:r>
      <w:r w:rsidR="00AA702A">
        <w:rPr>
          <w:rFonts w:ascii="Arial" w:eastAsia="Arial" w:hAnsi="Arial" w:cs="Arial"/>
          <w:b/>
          <w:i/>
          <w:spacing w:val="-2"/>
        </w:rPr>
        <w:t xml:space="preserve"> </w:t>
      </w:r>
      <w:r w:rsidR="00AA702A">
        <w:rPr>
          <w:rFonts w:ascii="Arial" w:eastAsia="Arial" w:hAnsi="Arial" w:cs="Arial"/>
          <w:b/>
          <w:i/>
        </w:rPr>
        <w:t>the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  <w:spacing w:val="-1"/>
        </w:rPr>
        <w:t>s</w:t>
      </w:r>
      <w:r w:rsidR="00AA702A">
        <w:rPr>
          <w:rFonts w:ascii="Arial" w:eastAsia="Arial" w:hAnsi="Arial" w:cs="Arial"/>
          <w:b/>
          <w:i/>
        </w:rPr>
        <w:t>uc</w:t>
      </w:r>
      <w:r w:rsidR="00AA702A">
        <w:rPr>
          <w:rFonts w:ascii="Arial" w:eastAsia="Arial" w:hAnsi="Arial" w:cs="Arial"/>
          <w:b/>
          <w:i/>
          <w:spacing w:val="1"/>
        </w:rPr>
        <w:t>c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s</w:t>
      </w:r>
      <w:r w:rsidR="00AA702A">
        <w:rPr>
          <w:rFonts w:ascii="Arial" w:eastAsia="Arial" w:hAnsi="Arial" w:cs="Arial"/>
          <w:b/>
          <w:i/>
        </w:rPr>
        <w:t>s</w:t>
      </w:r>
      <w:r w:rsidR="00AA702A">
        <w:rPr>
          <w:rFonts w:ascii="Arial" w:eastAsia="Arial" w:hAnsi="Arial" w:cs="Arial"/>
          <w:b/>
          <w:i/>
          <w:spacing w:val="-8"/>
        </w:rPr>
        <w:t xml:space="preserve"> </w:t>
      </w:r>
      <w:r w:rsidR="00AA702A">
        <w:rPr>
          <w:rFonts w:ascii="Arial" w:eastAsia="Arial" w:hAnsi="Arial" w:cs="Arial"/>
          <w:b/>
          <w:i/>
        </w:rPr>
        <w:t>of</w:t>
      </w:r>
      <w:r w:rsidR="00AA702A">
        <w:rPr>
          <w:rFonts w:ascii="Arial" w:eastAsia="Arial" w:hAnsi="Arial" w:cs="Arial"/>
          <w:b/>
          <w:i/>
          <w:spacing w:val="1"/>
        </w:rPr>
        <w:t xml:space="preserve"> </w:t>
      </w:r>
      <w:r w:rsidR="00AA702A">
        <w:rPr>
          <w:rFonts w:ascii="Arial" w:eastAsia="Arial" w:hAnsi="Arial" w:cs="Arial"/>
          <w:b/>
          <w:i/>
        </w:rPr>
        <w:t>any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  <w:spacing w:val="2"/>
        </w:rPr>
        <w:t>c</w:t>
      </w:r>
      <w:r w:rsidR="00AA702A">
        <w:rPr>
          <w:rFonts w:ascii="Arial" w:eastAsia="Arial" w:hAnsi="Arial" w:cs="Arial"/>
          <w:b/>
          <w:i/>
        </w:rPr>
        <w:t>a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  <w:spacing w:val="2"/>
        </w:rPr>
        <w:t>e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.</w:t>
      </w:r>
      <w:r w:rsidR="00AA702A">
        <w:rPr>
          <w:rFonts w:ascii="Arial" w:eastAsia="Arial" w:hAnsi="Arial" w:cs="Arial"/>
          <w:b/>
          <w:i/>
          <w:spacing w:val="49"/>
        </w:rPr>
        <w:t xml:space="preserve"> </w:t>
      </w:r>
      <w:r w:rsidR="00AA702A">
        <w:rPr>
          <w:rFonts w:ascii="Arial" w:eastAsia="Arial" w:hAnsi="Arial" w:cs="Arial"/>
          <w:b/>
          <w:i/>
          <w:spacing w:val="2"/>
        </w:rPr>
        <w:t>B</w:t>
      </w:r>
      <w:r w:rsidR="00AA702A">
        <w:rPr>
          <w:rFonts w:ascii="Arial" w:eastAsia="Arial" w:hAnsi="Arial" w:cs="Arial"/>
          <w:b/>
          <w:i/>
        </w:rPr>
        <w:t>y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  <w:spacing w:val="-1"/>
        </w:rPr>
        <w:t>s</w:t>
      </w:r>
      <w:r w:rsidR="00AA702A">
        <w:rPr>
          <w:rFonts w:ascii="Arial" w:eastAsia="Arial" w:hAnsi="Arial" w:cs="Arial"/>
          <w:b/>
          <w:i/>
        </w:rPr>
        <w:t>ig</w:t>
      </w:r>
      <w:r w:rsidR="00AA702A">
        <w:rPr>
          <w:rFonts w:ascii="Arial" w:eastAsia="Arial" w:hAnsi="Arial" w:cs="Arial"/>
          <w:b/>
          <w:i/>
          <w:spacing w:val="1"/>
        </w:rPr>
        <w:t>n</w:t>
      </w:r>
      <w:r w:rsidR="00AA702A">
        <w:rPr>
          <w:rFonts w:ascii="Arial" w:eastAsia="Arial" w:hAnsi="Arial" w:cs="Arial"/>
          <w:b/>
          <w:i/>
        </w:rPr>
        <w:t>ing</w:t>
      </w:r>
      <w:r w:rsidR="00AA702A">
        <w:rPr>
          <w:rFonts w:ascii="Arial" w:eastAsia="Arial" w:hAnsi="Arial" w:cs="Arial"/>
          <w:b/>
          <w:i/>
          <w:spacing w:val="-6"/>
        </w:rPr>
        <w:t xml:space="preserve"> </w:t>
      </w:r>
      <w:r w:rsidR="00AA702A">
        <w:rPr>
          <w:rFonts w:ascii="Arial" w:eastAsia="Arial" w:hAnsi="Arial" w:cs="Arial"/>
          <w:b/>
          <w:i/>
          <w:spacing w:val="3"/>
        </w:rPr>
        <w:t>b</w:t>
      </w:r>
      <w:r w:rsidR="00AA702A">
        <w:rPr>
          <w:rFonts w:ascii="Arial" w:eastAsia="Arial" w:hAnsi="Arial" w:cs="Arial"/>
          <w:b/>
          <w:i/>
        </w:rPr>
        <w:t>elo</w:t>
      </w:r>
      <w:r w:rsidR="00AA702A">
        <w:rPr>
          <w:rFonts w:ascii="Arial" w:eastAsia="Arial" w:hAnsi="Arial" w:cs="Arial"/>
          <w:b/>
          <w:i/>
          <w:spacing w:val="1"/>
        </w:rPr>
        <w:t>w</w:t>
      </w:r>
      <w:r w:rsidR="00AA702A">
        <w:rPr>
          <w:rFonts w:ascii="Arial" w:eastAsia="Arial" w:hAnsi="Arial" w:cs="Arial"/>
          <w:b/>
          <w:i/>
        </w:rPr>
        <w:t>,</w:t>
      </w:r>
      <w:r w:rsidR="00AA702A">
        <w:rPr>
          <w:rFonts w:ascii="Arial" w:eastAsia="Arial" w:hAnsi="Arial" w:cs="Arial"/>
          <w:b/>
          <w:i/>
          <w:spacing w:val="-6"/>
        </w:rPr>
        <w:t xml:space="preserve"> </w:t>
      </w:r>
      <w:r w:rsidR="00AA702A">
        <w:rPr>
          <w:rFonts w:ascii="Arial" w:eastAsia="Arial" w:hAnsi="Arial" w:cs="Arial"/>
          <w:b/>
          <w:i/>
        </w:rPr>
        <w:t>we</w:t>
      </w:r>
      <w:r w:rsidR="00AA702A">
        <w:rPr>
          <w:rFonts w:ascii="Arial" w:eastAsia="Arial" w:hAnsi="Arial" w:cs="Arial"/>
          <w:b/>
          <w:i/>
          <w:spacing w:val="-1"/>
        </w:rPr>
        <w:t xml:space="preserve"> </w:t>
      </w:r>
      <w:r w:rsidR="00AA702A">
        <w:rPr>
          <w:rFonts w:ascii="Arial" w:eastAsia="Arial" w:hAnsi="Arial" w:cs="Arial"/>
          <w:b/>
          <w:i/>
        </w:rPr>
        <w:t>unde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sta</w:t>
      </w:r>
      <w:r w:rsidR="00AA702A">
        <w:rPr>
          <w:rFonts w:ascii="Arial" w:eastAsia="Arial" w:hAnsi="Arial" w:cs="Arial"/>
          <w:b/>
          <w:i/>
          <w:spacing w:val="1"/>
        </w:rPr>
        <w:t>n</w:t>
      </w:r>
      <w:r w:rsidR="00AA702A">
        <w:rPr>
          <w:rFonts w:ascii="Arial" w:eastAsia="Arial" w:hAnsi="Arial" w:cs="Arial"/>
          <w:b/>
          <w:i/>
        </w:rPr>
        <w:t>d</w:t>
      </w:r>
      <w:r w:rsidR="00AA702A">
        <w:rPr>
          <w:rFonts w:ascii="Arial" w:eastAsia="Arial" w:hAnsi="Arial" w:cs="Arial"/>
          <w:b/>
          <w:i/>
          <w:spacing w:val="-11"/>
        </w:rPr>
        <w:t xml:space="preserve"> </w:t>
      </w:r>
      <w:r w:rsidR="00AA702A">
        <w:rPr>
          <w:rFonts w:ascii="Arial" w:eastAsia="Arial" w:hAnsi="Arial" w:cs="Arial"/>
          <w:b/>
          <w:i/>
        </w:rPr>
        <w:t>and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  <w:spacing w:val="1"/>
        </w:rPr>
        <w:t>w</w:t>
      </w:r>
      <w:r w:rsidR="00AA702A">
        <w:rPr>
          <w:rFonts w:ascii="Arial" w:eastAsia="Arial" w:hAnsi="Arial" w:cs="Arial"/>
          <w:b/>
          <w:i/>
        </w:rPr>
        <w:t>i</w:t>
      </w:r>
      <w:r w:rsidR="00AA702A">
        <w:rPr>
          <w:rFonts w:ascii="Arial" w:eastAsia="Arial" w:hAnsi="Arial" w:cs="Arial"/>
          <w:b/>
          <w:i/>
          <w:spacing w:val="2"/>
        </w:rPr>
        <w:t>l</w:t>
      </w:r>
      <w:r w:rsidR="00AA702A">
        <w:rPr>
          <w:rFonts w:ascii="Arial" w:eastAsia="Arial" w:hAnsi="Arial" w:cs="Arial"/>
          <w:b/>
          <w:i/>
        </w:rPr>
        <w:t>l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</w:rPr>
        <w:t>f</w:t>
      </w:r>
      <w:r w:rsidR="00AA702A">
        <w:rPr>
          <w:rFonts w:ascii="Arial" w:eastAsia="Arial" w:hAnsi="Arial" w:cs="Arial"/>
          <w:b/>
          <w:i/>
          <w:spacing w:val="1"/>
        </w:rPr>
        <w:t>o</w:t>
      </w:r>
      <w:r w:rsidR="00AA702A">
        <w:rPr>
          <w:rFonts w:ascii="Arial" w:eastAsia="Arial" w:hAnsi="Arial" w:cs="Arial"/>
          <w:b/>
          <w:i/>
        </w:rPr>
        <w:t>ll</w:t>
      </w:r>
      <w:r w:rsidR="00AA702A">
        <w:rPr>
          <w:rFonts w:ascii="Arial" w:eastAsia="Arial" w:hAnsi="Arial" w:cs="Arial"/>
          <w:b/>
          <w:i/>
          <w:spacing w:val="3"/>
        </w:rPr>
        <w:t>o</w:t>
      </w:r>
      <w:r w:rsidR="00AA702A">
        <w:rPr>
          <w:rFonts w:ascii="Arial" w:eastAsia="Arial" w:hAnsi="Arial" w:cs="Arial"/>
          <w:b/>
          <w:i/>
        </w:rPr>
        <w:t>w</w:t>
      </w:r>
      <w:r w:rsidR="00AA702A">
        <w:rPr>
          <w:rFonts w:ascii="Arial" w:eastAsia="Arial" w:hAnsi="Arial" w:cs="Arial"/>
          <w:b/>
          <w:i/>
          <w:spacing w:val="-5"/>
        </w:rPr>
        <w:t xml:space="preserve"> </w:t>
      </w:r>
      <w:r w:rsidR="00AA702A">
        <w:rPr>
          <w:rFonts w:ascii="Arial" w:eastAsia="Arial" w:hAnsi="Arial" w:cs="Arial"/>
          <w:b/>
          <w:i/>
        </w:rPr>
        <w:t xml:space="preserve">the 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</w:rPr>
        <w:t>ules</w:t>
      </w:r>
      <w:r w:rsidR="00AA702A">
        <w:rPr>
          <w:rFonts w:ascii="Arial" w:eastAsia="Arial" w:hAnsi="Arial" w:cs="Arial"/>
          <w:b/>
          <w:i/>
          <w:spacing w:val="-4"/>
        </w:rPr>
        <w:t xml:space="preserve"> </w:t>
      </w:r>
      <w:r w:rsidR="00AA702A">
        <w:rPr>
          <w:rFonts w:ascii="Arial" w:eastAsia="Arial" w:hAnsi="Arial" w:cs="Arial"/>
          <w:b/>
          <w:i/>
        </w:rPr>
        <w:t>and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x</w:t>
      </w:r>
      <w:r w:rsidR="00AA702A">
        <w:rPr>
          <w:rFonts w:ascii="Arial" w:eastAsia="Arial" w:hAnsi="Arial" w:cs="Arial"/>
          <w:b/>
          <w:i/>
          <w:spacing w:val="3"/>
        </w:rPr>
        <w:t>p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c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ati</w:t>
      </w:r>
      <w:r w:rsidR="00AA702A">
        <w:rPr>
          <w:rFonts w:ascii="Arial" w:eastAsia="Arial" w:hAnsi="Arial" w:cs="Arial"/>
          <w:b/>
          <w:i/>
          <w:spacing w:val="1"/>
        </w:rPr>
        <w:t>o</w:t>
      </w:r>
      <w:r w:rsidR="00AA702A">
        <w:rPr>
          <w:rFonts w:ascii="Arial" w:eastAsia="Arial" w:hAnsi="Arial" w:cs="Arial"/>
          <w:b/>
          <w:i/>
        </w:rPr>
        <w:t>ns</w:t>
      </w:r>
      <w:r w:rsidR="00AA702A">
        <w:rPr>
          <w:rFonts w:ascii="Arial" w:eastAsia="Arial" w:hAnsi="Arial" w:cs="Arial"/>
          <w:b/>
          <w:i/>
          <w:spacing w:val="-12"/>
        </w:rPr>
        <w:t xml:space="preserve"> </w:t>
      </w:r>
      <w:r w:rsidR="00AA702A">
        <w:rPr>
          <w:rFonts w:ascii="Arial" w:eastAsia="Arial" w:hAnsi="Arial" w:cs="Arial"/>
          <w:b/>
          <w:i/>
        </w:rPr>
        <w:t>of</w:t>
      </w:r>
      <w:r w:rsidR="00AA702A">
        <w:rPr>
          <w:rFonts w:ascii="Arial" w:eastAsia="Arial" w:hAnsi="Arial" w:cs="Arial"/>
          <w:b/>
          <w:i/>
          <w:spacing w:val="1"/>
        </w:rPr>
        <w:t xml:space="preserve"> </w:t>
      </w:r>
      <w:bookmarkStart w:id="0" w:name="_GoBack"/>
      <w:bookmarkEnd w:id="0"/>
      <w:r w:rsidR="00AA702A">
        <w:rPr>
          <w:rFonts w:ascii="Arial" w:eastAsia="Arial" w:hAnsi="Arial" w:cs="Arial"/>
          <w:b/>
          <w:i/>
          <w:spacing w:val="-1"/>
        </w:rPr>
        <w:t xml:space="preserve"> </w:t>
      </w:r>
      <w:r w:rsidR="00BA632E">
        <w:rPr>
          <w:rFonts w:ascii="Arial" w:eastAsia="Arial" w:hAnsi="Arial" w:cs="Arial"/>
          <w:b/>
          <w:i/>
          <w:spacing w:val="-3"/>
        </w:rPr>
        <w:t>_____</w:t>
      </w:r>
      <w:r w:rsidR="00AA702A">
        <w:rPr>
          <w:rFonts w:ascii="Arial" w:eastAsia="Arial" w:hAnsi="Arial" w:cs="Arial"/>
          <w:b/>
          <w:i/>
          <w:spacing w:val="-4"/>
        </w:rPr>
        <w:t xml:space="preserve"> </w:t>
      </w:r>
      <w:r w:rsidR="00AA702A">
        <w:rPr>
          <w:rFonts w:ascii="Arial" w:eastAsia="Arial" w:hAnsi="Arial" w:cs="Arial"/>
          <w:b/>
          <w:i/>
        </w:rPr>
        <w:t>c</w:t>
      </w:r>
      <w:r w:rsidR="00AA702A">
        <w:rPr>
          <w:rFonts w:ascii="Arial" w:eastAsia="Arial" w:hAnsi="Arial" w:cs="Arial"/>
          <w:b/>
          <w:i/>
          <w:spacing w:val="-1"/>
        </w:rPr>
        <w:t>a</w:t>
      </w:r>
      <w:r w:rsidR="00AA702A">
        <w:rPr>
          <w:rFonts w:ascii="Arial" w:eastAsia="Arial" w:hAnsi="Arial" w:cs="Arial"/>
          <w:b/>
          <w:i/>
          <w:spacing w:val="2"/>
        </w:rPr>
        <w:t>r</w:t>
      </w:r>
      <w:r w:rsidR="00AA702A">
        <w:rPr>
          <w:rFonts w:ascii="Arial" w:eastAsia="Arial" w:hAnsi="Arial" w:cs="Arial"/>
          <w:b/>
          <w:i/>
        </w:rPr>
        <w:t>e</w:t>
      </w:r>
      <w:r w:rsidR="00AA702A">
        <w:rPr>
          <w:rFonts w:ascii="Arial" w:eastAsia="Arial" w:hAnsi="Arial" w:cs="Arial"/>
          <w:b/>
          <w:i/>
          <w:spacing w:val="-1"/>
        </w:rPr>
        <w:t>e</w:t>
      </w:r>
      <w:r w:rsidR="00AA702A">
        <w:rPr>
          <w:rFonts w:ascii="Arial" w:eastAsia="Arial" w:hAnsi="Arial" w:cs="Arial"/>
          <w:b/>
          <w:i/>
        </w:rPr>
        <w:t>r</w:t>
      </w:r>
      <w:r w:rsidR="00AA702A">
        <w:rPr>
          <w:rFonts w:ascii="Arial" w:eastAsia="Arial" w:hAnsi="Arial" w:cs="Arial"/>
          <w:b/>
          <w:i/>
          <w:spacing w:val="-4"/>
        </w:rPr>
        <w:t xml:space="preserve"> </w:t>
      </w:r>
      <w:r w:rsidR="00AA702A">
        <w:rPr>
          <w:rFonts w:ascii="Arial" w:eastAsia="Arial" w:hAnsi="Arial" w:cs="Arial"/>
          <w:b/>
          <w:i/>
        </w:rPr>
        <w:t>co</w:t>
      </w:r>
      <w:r w:rsidR="00AA702A">
        <w:rPr>
          <w:rFonts w:ascii="Arial" w:eastAsia="Arial" w:hAnsi="Arial" w:cs="Arial"/>
          <w:b/>
          <w:i/>
          <w:spacing w:val="1"/>
        </w:rPr>
        <w:t>u</w:t>
      </w:r>
      <w:r w:rsidR="00AA702A">
        <w:rPr>
          <w:rFonts w:ascii="Arial" w:eastAsia="Arial" w:hAnsi="Arial" w:cs="Arial"/>
          <w:b/>
          <w:i/>
          <w:spacing w:val="2"/>
        </w:rPr>
        <w:t>r</w:t>
      </w:r>
      <w:r w:rsidR="00AA702A">
        <w:rPr>
          <w:rFonts w:ascii="Arial" w:eastAsia="Arial" w:hAnsi="Arial" w:cs="Arial"/>
          <w:b/>
          <w:i/>
        </w:rPr>
        <w:t>se</w:t>
      </w:r>
      <w:r w:rsidR="00AA702A">
        <w:rPr>
          <w:rFonts w:ascii="Arial" w:eastAsia="Arial" w:hAnsi="Arial" w:cs="Arial"/>
          <w:b/>
          <w:i/>
          <w:spacing w:val="-6"/>
        </w:rPr>
        <w:t xml:space="preserve"> 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he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  <w:spacing w:val="-1"/>
        </w:rPr>
        <w:t>s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udent</w:t>
      </w:r>
      <w:r w:rsidR="00AA702A">
        <w:rPr>
          <w:rFonts w:ascii="Arial" w:eastAsia="Arial" w:hAnsi="Arial" w:cs="Arial"/>
          <w:b/>
          <w:i/>
          <w:spacing w:val="-6"/>
        </w:rPr>
        <w:t xml:space="preserve"> </w:t>
      </w:r>
      <w:r w:rsidR="00AA702A">
        <w:rPr>
          <w:rFonts w:ascii="Arial" w:eastAsia="Arial" w:hAnsi="Arial" w:cs="Arial"/>
          <w:b/>
          <w:i/>
        </w:rPr>
        <w:t>is</w:t>
      </w:r>
      <w:r w:rsidR="00AA702A">
        <w:rPr>
          <w:rFonts w:ascii="Arial" w:eastAsia="Arial" w:hAnsi="Arial" w:cs="Arial"/>
          <w:b/>
          <w:i/>
          <w:spacing w:val="-3"/>
        </w:rPr>
        <w:t xml:space="preserve"> </w:t>
      </w:r>
      <w:r w:rsidR="00AA702A">
        <w:rPr>
          <w:rFonts w:ascii="Arial" w:eastAsia="Arial" w:hAnsi="Arial" w:cs="Arial"/>
          <w:b/>
          <w:i/>
        </w:rPr>
        <w:t>p</w:t>
      </w:r>
      <w:r w:rsidR="00AA702A">
        <w:rPr>
          <w:rFonts w:ascii="Arial" w:eastAsia="Arial" w:hAnsi="Arial" w:cs="Arial"/>
          <w:b/>
          <w:i/>
          <w:spacing w:val="2"/>
        </w:rPr>
        <w:t>a</w:t>
      </w:r>
      <w:r w:rsidR="00AA702A">
        <w:rPr>
          <w:rFonts w:ascii="Arial" w:eastAsia="Arial" w:hAnsi="Arial" w:cs="Arial"/>
          <w:b/>
          <w:i/>
          <w:spacing w:val="-1"/>
        </w:rPr>
        <w:t>r</w:t>
      </w:r>
      <w:r w:rsidR="00AA702A">
        <w:rPr>
          <w:rFonts w:ascii="Arial" w:eastAsia="Arial" w:hAnsi="Arial" w:cs="Arial"/>
          <w:b/>
          <w:i/>
          <w:spacing w:val="1"/>
        </w:rPr>
        <w:t>t</w:t>
      </w:r>
      <w:r w:rsidR="00AA702A">
        <w:rPr>
          <w:rFonts w:ascii="Arial" w:eastAsia="Arial" w:hAnsi="Arial" w:cs="Arial"/>
          <w:b/>
          <w:i/>
        </w:rPr>
        <w:t>ic</w:t>
      </w:r>
      <w:r w:rsidR="00AA702A">
        <w:rPr>
          <w:rFonts w:ascii="Arial" w:eastAsia="Arial" w:hAnsi="Arial" w:cs="Arial"/>
          <w:b/>
          <w:i/>
          <w:spacing w:val="-1"/>
        </w:rPr>
        <w:t>i</w:t>
      </w:r>
      <w:r w:rsidR="00AA702A">
        <w:rPr>
          <w:rFonts w:ascii="Arial" w:eastAsia="Arial" w:hAnsi="Arial" w:cs="Arial"/>
          <w:b/>
          <w:i/>
        </w:rPr>
        <w:t>pati</w:t>
      </w:r>
      <w:r w:rsidR="00AA702A">
        <w:rPr>
          <w:rFonts w:ascii="Arial" w:eastAsia="Arial" w:hAnsi="Arial" w:cs="Arial"/>
          <w:b/>
          <w:i/>
          <w:spacing w:val="3"/>
        </w:rPr>
        <w:t>n</w:t>
      </w:r>
      <w:r w:rsidR="00AA702A">
        <w:rPr>
          <w:rFonts w:ascii="Arial" w:eastAsia="Arial" w:hAnsi="Arial" w:cs="Arial"/>
          <w:b/>
          <w:i/>
        </w:rPr>
        <w:t>g</w:t>
      </w:r>
      <w:r w:rsidR="00AA702A">
        <w:rPr>
          <w:rFonts w:ascii="Arial" w:eastAsia="Arial" w:hAnsi="Arial" w:cs="Arial"/>
          <w:b/>
          <w:i/>
          <w:spacing w:val="-12"/>
        </w:rPr>
        <w:t xml:space="preserve"> </w:t>
      </w:r>
      <w:r w:rsidR="00AA702A">
        <w:rPr>
          <w:rFonts w:ascii="Arial" w:eastAsia="Arial" w:hAnsi="Arial" w:cs="Arial"/>
          <w:b/>
          <w:i/>
        </w:rPr>
        <w:t>in.</w:t>
      </w:r>
    </w:p>
    <w:p w14:paraId="26669BA1" w14:textId="77777777" w:rsidR="00CC65D2" w:rsidRDefault="00CC65D2">
      <w:pPr>
        <w:spacing w:before="2" w:line="100" w:lineRule="exact"/>
        <w:rPr>
          <w:sz w:val="11"/>
          <w:szCs w:val="11"/>
        </w:rPr>
      </w:pPr>
    </w:p>
    <w:p w14:paraId="496D2D3B" w14:textId="77777777" w:rsidR="00CC65D2" w:rsidRDefault="00CC65D2">
      <w:pPr>
        <w:spacing w:line="200" w:lineRule="exact"/>
      </w:pPr>
    </w:p>
    <w:p w14:paraId="7C6CFDAE" w14:textId="77777777" w:rsidR="00CC65D2" w:rsidRDefault="00CC65D2">
      <w:pPr>
        <w:spacing w:line="200" w:lineRule="exact"/>
      </w:pPr>
    </w:p>
    <w:p w14:paraId="7C4D06D3" w14:textId="77777777" w:rsidR="00CC65D2" w:rsidRDefault="00CC65D2">
      <w:pPr>
        <w:spacing w:line="200" w:lineRule="exact"/>
      </w:pPr>
    </w:p>
    <w:p w14:paraId="320BCE5B" w14:textId="77777777" w:rsidR="00CC65D2" w:rsidRDefault="00F34D9E">
      <w:pPr>
        <w:spacing w:before="20" w:line="260" w:lineRule="exact"/>
        <w:ind w:left="104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C7A8E1" wp14:editId="64A6C93B">
                <wp:simplePos x="0" y="0"/>
                <wp:positionH relativeFrom="page">
                  <wp:posOffset>548640</wp:posOffset>
                </wp:positionH>
                <wp:positionV relativeFrom="paragraph">
                  <wp:posOffset>604520</wp:posOffset>
                </wp:positionV>
                <wp:extent cx="2305685" cy="0"/>
                <wp:effectExtent l="0" t="0" r="571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0"/>
                          <a:chOff x="864" y="952"/>
                          <a:chExt cx="3631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4" y="952"/>
                            <a:ext cx="3631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3631"/>
                              <a:gd name="T2" fmla="+- 0 4495 864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5C783" id="Group 4" o:spid="_x0000_s1026" style="position:absolute;margin-left:43.2pt;margin-top:47.6pt;width:181.55pt;height:0;z-index:-251657728;mso-position-horizontal-relative:page" coordorigin="864,952" coordsize="363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">
                <v:shape id="Freeform 5" o:spid="_x0000_s1027" style="position:absolute;left:864;top:952;width:3631;height:0;visibility:visible;mso-wrap-style:square;v-text-anchor:top" coordsize="36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" path="m,l3631,e" filled="f" strokeweight=".19472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82C242" wp14:editId="4C635869">
                <wp:simplePos x="0" y="0"/>
                <wp:positionH relativeFrom="page">
                  <wp:posOffset>5801360</wp:posOffset>
                </wp:positionH>
                <wp:positionV relativeFrom="paragraph">
                  <wp:posOffset>604520</wp:posOffset>
                </wp:positionV>
                <wp:extent cx="160591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0"/>
                          <a:chOff x="9136" y="952"/>
                          <a:chExt cx="252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36" y="952"/>
                            <a:ext cx="2529" cy="0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2529"/>
                              <a:gd name="T2" fmla="+- 0 11665 9136"/>
                              <a:gd name="T3" fmla="*/ T2 w 2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9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F1DD7" id="Group 2" o:spid="_x0000_s1026" style="position:absolute;margin-left:456.8pt;margin-top:47.6pt;width:126.45pt;height:0;z-index:-251655680;mso-position-horizontal-relative:page" coordorigin="9136,952" coordsize="252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">
                <v:shape id="Freeform 3" o:spid="_x0000_s1027" style="position:absolute;left:9136;top:952;width:2529;height:0;visibility:visible;mso-wrap-style:square;v-text-anchor:top" coordsize="252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" path="m,l2529,e" filled="f" strokeweight=".19472mm">
                  <v:path arrowok="t" o:connecttype="custom" o:connectlocs="0,0;2529,0" o:connectangles="0,0"/>
                </v:shape>
                <w10:wrap anchorx="page"/>
              </v:group>
            </w:pict>
          </mc:Fallback>
        </mc:AlternateConten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 w:rsidR="00AA702A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u</w:t>
      </w:r>
      <w:r w:rsidR="00AA702A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d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ent</w:t>
      </w:r>
      <w:r w:rsidR="00AA702A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(</w:t>
      </w:r>
      <w:r w:rsidR="00AA702A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 w:rsidR="00AA702A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 w:rsidR="00AA702A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I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 w:rsidR="00AA702A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T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ED </w:t>
      </w:r>
      <w:proofErr w:type="gramStart"/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 w:rsidR="00AA702A"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 w:rsidR="00AA702A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M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E)   </w:t>
      </w:r>
      <w:proofErr w:type="gramEnd"/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                              </w:t>
      </w:r>
      <w:r w:rsidR="00AA702A">
        <w:rPr>
          <w:rFonts w:ascii="Century Gothic" w:eastAsia="Century Gothic" w:hAnsi="Century Gothic" w:cs="Century Gothic"/>
          <w:b/>
          <w:spacing w:val="6"/>
          <w:position w:val="-1"/>
          <w:sz w:val="22"/>
          <w:szCs w:val="22"/>
        </w:rPr>
        <w:t xml:space="preserve"> 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 w:rsidR="00AA702A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u</w:t>
      </w:r>
      <w:r w:rsidR="00AA702A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d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ent</w:t>
      </w:r>
      <w:r w:rsidR="00AA702A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Si</w:t>
      </w:r>
      <w:r w:rsidR="00AA702A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g</w:t>
      </w:r>
      <w:r w:rsidR="00AA702A"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 w:rsidR="00AA702A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u</w:t>
      </w:r>
      <w:r w:rsidR="00AA702A"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r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e                                                            </w:t>
      </w:r>
      <w:r w:rsidR="00AA702A">
        <w:rPr>
          <w:rFonts w:ascii="Century Gothic" w:eastAsia="Century Gothic" w:hAnsi="Century Gothic" w:cs="Century Gothic"/>
          <w:b/>
          <w:spacing w:val="40"/>
          <w:position w:val="-1"/>
          <w:sz w:val="22"/>
          <w:szCs w:val="22"/>
        </w:rPr>
        <w:t xml:space="preserve"> </w:t>
      </w:r>
      <w:r w:rsidR="00AA702A"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 w:rsidR="00AA702A"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 w:rsidR="00AA702A"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</w:p>
    <w:p w14:paraId="09F83CB9" w14:textId="77777777" w:rsidR="00CC65D2" w:rsidRDefault="00CC65D2">
      <w:pPr>
        <w:spacing w:line="200" w:lineRule="exact"/>
      </w:pPr>
    </w:p>
    <w:p w14:paraId="133E3983" w14:textId="77777777" w:rsidR="00CC65D2" w:rsidRDefault="00CC65D2">
      <w:pPr>
        <w:spacing w:line="200" w:lineRule="exact"/>
      </w:pPr>
    </w:p>
    <w:p w14:paraId="553101D3" w14:textId="77777777" w:rsidR="00CC65D2" w:rsidRDefault="00CC65D2">
      <w:pPr>
        <w:spacing w:before="17" w:line="260" w:lineRule="exact"/>
        <w:rPr>
          <w:sz w:val="26"/>
          <w:szCs w:val="26"/>
        </w:rPr>
      </w:pPr>
    </w:p>
    <w:p w14:paraId="541FCE13" w14:textId="77777777" w:rsidR="00CC65D2" w:rsidRDefault="00AA702A">
      <w:pPr>
        <w:spacing w:before="20"/>
        <w:ind w:left="10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(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ED </w:t>
      </w:r>
      <w:proofErr w:type="gramStart"/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  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         </w:t>
      </w:r>
      <w:r>
        <w:rPr>
          <w:rFonts w:ascii="Century Gothic" w:eastAsia="Century Gothic" w:hAnsi="Century Gothic" w:cs="Century Gothic"/>
          <w:b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gn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                                                             </w:t>
      </w:r>
      <w:r>
        <w:rPr>
          <w:rFonts w:ascii="Century Gothic" w:eastAsia="Century Gothic" w:hAnsi="Century Gothic" w:cs="Century Gothic"/>
          <w:b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</w:p>
    <w:p w14:paraId="6331813F" w14:textId="77777777" w:rsidR="00CC65D2" w:rsidRDefault="00CC65D2">
      <w:pPr>
        <w:spacing w:before="3" w:line="160" w:lineRule="exact"/>
        <w:rPr>
          <w:sz w:val="16"/>
          <w:szCs w:val="16"/>
        </w:rPr>
      </w:pPr>
    </w:p>
    <w:p w14:paraId="7D383FA0" w14:textId="77777777" w:rsidR="00CC65D2" w:rsidRDefault="00CC65D2">
      <w:pPr>
        <w:spacing w:line="200" w:lineRule="exact"/>
      </w:pPr>
    </w:p>
    <w:p w14:paraId="71EDD2FC" w14:textId="3A84F0D5" w:rsidR="00CC65D2" w:rsidRDefault="00AA702A">
      <w:pPr>
        <w:ind w:left="1491" w:right="17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 w:rsidR="00BA632E">
        <w:rPr>
          <w:rFonts w:ascii="Arial" w:eastAsia="Arial" w:hAnsi="Arial" w:cs="Arial"/>
          <w:spacing w:val="2"/>
          <w:sz w:val="16"/>
          <w:szCs w:val="16"/>
        </w:rPr>
        <w:t>____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gende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,</w:t>
      </w:r>
    </w:p>
    <w:p w14:paraId="4BC4031C" w14:textId="77777777" w:rsidR="00CC65D2" w:rsidRDefault="00AA702A">
      <w:pPr>
        <w:spacing w:line="180" w:lineRule="exact"/>
        <w:ind w:left="646" w:right="9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igin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progra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</w:p>
    <w:p w14:paraId="39B822DD" w14:textId="77777777" w:rsidR="00CC65D2" w:rsidRDefault="00AA702A">
      <w:pPr>
        <w:spacing w:before="1"/>
        <w:ind w:left="4919" w:right="52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sectPr w:rsidR="00CC65D2">
      <w:pgSz w:w="12240" w:h="15840"/>
      <w:pgMar w:top="600" w:right="460" w:bottom="0" w:left="760" w:header="415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741D" w14:textId="77777777" w:rsidR="00F829F9" w:rsidRDefault="00F829F9">
      <w:r>
        <w:separator/>
      </w:r>
    </w:p>
  </w:endnote>
  <w:endnote w:type="continuationSeparator" w:id="0">
    <w:p w14:paraId="57E041DD" w14:textId="77777777" w:rsidR="00F829F9" w:rsidRDefault="00F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46C8" w14:textId="77777777" w:rsidR="00CC65D2" w:rsidRDefault="00F34D9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F67293" wp14:editId="279644B9">
              <wp:simplePos x="0" y="0"/>
              <wp:positionH relativeFrom="page">
                <wp:posOffset>6873875</wp:posOffset>
              </wp:positionH>
              <wp:positionV relativeFrom="page">
                <wp:posOffset>9756775</wp:posOffset>
              </wp:positionV>
              <wp:extent cx="365760" cy="12763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7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E22B" w14:textId="77777777" w:rsidR="00CC65D2" w:rsidRDefault="00AA702A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672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.25pt;margin-top:768.25pt;width:28.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" filled="f" stroked="f">
              <v:path arrowok="t"/>
              <v:textbox inset="0,0,0,0">
                <w:txbxContent>
                  <w:p w14:paraId="540FE22B" w14:textId="77777777" w:rsidR="00CC65D2" w:rsidRDefault="00AA702A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CB25" w14:textId="77777777" w:rsidR="00F829F9" w:rsidRDefault="00F829F9">
      <w:r>
        <w:separator/>
      </w:r>
    </w:p>
  </w:footnote>
  <w:footnote w:type="continuationSeparator" w:id="0">
    <w:p w14:paraId="3BB77700" w14:textId="77777777" w:rsidR="00F829F9" w:rsidRDefault="00F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CBFF" w14:textId="77777777" w:rsidR="00CC65D2" w:rsidRDefault="00F34D9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662903" wp14:editId="754CE82D">
              <wp:simplePos x="0" y="0"/>
              <wp:positionH relativeFrom="page">
                <wp:posOffset>2082800</wp:posOffset>
              </wp:positionH>
              <wp:positionV relativeFrom="page">
                <wp:posOffset>152400</wp:posOffset>
              </wp:positionV>
              <wp:extent cx="3598545" cy="304800"/>
              <wp:effectExtent l="0" t="0" r="8255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985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4672" w14:textId="3ACA5A86" w:rsidR="00CC65D2" w:rsidRDefault="00AA702A" w:rsidP="00BA632E">
                          <w:pPr>
                            <w:spacing w:line="260" w:lineRule="exact"/>
                            <w:ind w:right="-3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  <w:u w:val="thick" w:color="000000"/>
                            </w:rPr>
                            <w:t>INTERNSHIP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  <w:u w:val="thick" w:color="000000"/>
                            </w:rPr>
                            <w:t>RU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  <w:u w:val="thick" w:color="000000"/>
                            </w:rPr>
                            <w:t>S &amp; RESPON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  <w:u w:val="thick" w:color="000000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  <w:u w:val="thick" w:color="000000"/>
                            </w:rPr>
                            <w:t>LITI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  <w:u w:val="thick" w:color="0000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629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pt;margin-top:12pt;width:283.35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" filled="f" stroked="f">
              <v:path arrowok="t"/>
              <v:textbox inset="0,0,0,0">
                <w:txbxContent>
                  <w:p w14:paraId="4AD74672" w14:textId="3ACA5A86" w:rsidR="00CC65D2" w:rsidRDefault="00AA702A" w:rsidP="00BA632E">
                    <w:pPr>
                      <w:spacing w:line="260" w:lineRule="exact"/>
                      <w:ind w:right="-36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  <w:u w:val="thick" w:color="000000"/>
                      </w:rPr>
                      <w:t>INTERNSHIP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  <w:u w:val="thick" w:color="000000"/>
                      </w:rPr>
                      <w:t>RU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  <w:u w:val="thick" w:color="00000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  <w:u w:val="thick" w:color="000000"/>
                      </w:rPr>
                      <w:t>S &amp; RESPON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  <w:u w:val="thick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  <w:u w:val="thick" w:color="000000"/>
                      </w:rPr>
                      <w:t>IB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  <w:u w:val="thick" w:color="000000"/>
                      </w:rPr>
                      <w:t>LITI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  <w:u w:val="thick" w:color="00000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2A0B"/>
    <w:multiLevelType w:val="multilevel"/>
    <w:tmpl w:val="632E4D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D2"/>
    <w:rsid w:val="008A6CAF"/>
    <w:rsid w:val="008C487B"/>
    <w:rsid w:val="00AA702A"/>
    <w:rsid w:val="00BA632E"/>
    <w:rsid w:val="00CC65D2"/>
    <w:rsid w:val="00F34D9E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8C592"/>
  <w15:docId w15:val="{9B2D8F3D-3509-4992-B779-8AF44C2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2E"/>
  </w:style>
  <w:style w:type="paragraph" w:styleId="Footer">
    <w:name w:val="footer"/>
    <w:basedOn w:val="Normal"/>
    <w:link w:val="FooterChar"/>
    <w:uiPriority w:val="99"/>
    <w:unhideWhenUsed/>
    <w:rsid w:val="00BA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Rose Lanier</cp:lastModifiedBy>
  <cp:revision>3</cp:revision>
  <dcterms:created xsi:type="dcterms:W3CDTF">2018-08-23T15:13:00Z</dcterms:created>
  <dcterms:modified xsi:type="dcterms:W3CDTF">2018-08-23T15:53:00Z</dcterms:modified>
</cp:coreProperties>
</file>